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D3" w:rsidRPr="00D955B5" w:rsidRDefault="002551D3" w:rsidP="0054708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B5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2551D3" w:rsidRPr="00D955B5" w:rsidRDefault="002551D3" w:rsidP="0054708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B5">
        <w:rPr>
          <w:rFonts w:ascii="Times New Roman" w:hAnsi="Times New Roman" w:cs="Times New Roman"/>
          <w:b/>
          <w:sz w:val="28"/>
          <w:szCs w:val="28"/>
        </w:rPr>
        <w:t>деятельности педагога-психолога ГКОУ «Специальная (коррекционная)</w:t>
      </w:r>
    </w:p>
    <w:p w:rsidR="002551D3" w:rsidRPr="00D955B5" w:rsidRDefault="002551D3" w:rsidP="0054708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B5">
        <w:rPr>
          <w:rFonts w:ascii="Times New Roman" w:hAnsi="Times New Roman" w:cs="Times New Roman"/>
          <w:b/>
          <w:sz w:val="28"/>
          <w:szCs w:val="28"/>
        </w:rPr>
        <w:t>общеобразовательная школа-интернат № 1»</w:t>
      </w:r>
      <w:bookmarkStart w:id="0" w:name="_GoBack"/>
      <w:bookmarkEnd w:id="0"/>
    </w:p>
    <w:p w:rsidR="002551D3" w:rsidRPr="00D955B5" w:rsidRDefault="0028387C" w:rsidP="0054708C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93071">
        <w:rPr>
          <w:rFonts w:ascii="Times New Roman" w:hAnsi="Times New Roman" w:cs="Times New Roman"/>
          <w:b/>
          <w:sz w:val="28"/>
          <w:szCs w:val="28"/>
        </w:rPr>
        <w:t xml:space="preserve"> 2018-2019 учебный</w:t>
      </w:r>
      <w:r w:rsidR="002551D3" w:rsidRPr="00D955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51D3" w:rsidRPr="00D955B5" w:rsidRDefault="002551D3" w:rsidP="0054708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1D3" w:rsidRPr="00D955B5" w:rsidRDefault="005A4E33" w:rsidP="005470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в нашей школе направлена</w:t>
      </w:r>
      <w:r w:rsidR="002551D3" w:rsidRPr="00D955B5">
        <w:rPr>
          <w:sz w:val="28"/>
          <w:szCs w:val="28"/>
        </w:rPr>
        <w:t xml:space="preserve"> на формирование полноценной социализированной личности ребенка с нарушением интеллектуального и психофизического развития через коррекционно-развивающее обучение и воспитание, направленное на личностное развитие, способствующее овладению необходимых жизненно важных знаний, умений и навыков, успешной социальной адаптации. На основании этого психолог строит свою работу в данном коррекционном учреждении. </w:t>
      </w:r>
    </w:p>
    <w:p w:rsidR="002551D3" w:rsidRPr="00D955B5" w:rsidRDefault="002551D3" w:rsidP="0054708C">
      <w:pPr>
        <w:shd w:val="clear" w:color="auto" w:fill="FFFFFF"/>
        <w:ind w:firstLine="708"/>
        <w:jc w:val="both"/>
        <w:rPr>
          <w:sz w:val="28"/>
          <w:szCs w:val="28"/>
        </w:rPr>
      </w:pPr>
      <w:r w:rsidRPr="0028387C">
        <w:rPr>
          <w:b/>
          <w:bCs/>
          <w:sz w:val="28"/>
          <w:szCs w:val="28"/>
        </w:rPr>
        <w:t>Цель:</w:t>
      </w:r>
      <w:r w:rsidRPr="00D955B5">
        <w:rPr>
          <w:bCs/>
          <w:sz w:val="28"/>
          <w:szCs w:val="28"/>
        </w:rPr>
        <w:t xml:space="preserve"> </w:t>
      </w:r>
      <w:r w:rsidRPr="00D955B5">
        <w:rPr>
          <w:sz w:val="28"/>
          <w:szCs w:val="28"/>
        </w:rPr>
        <w:t>обеспечение условий, способствующих полноценному психическому, личностному и субъектному развитию учащихся.</w:t>
      </w:r>
    </w:p>
    <w:p w:rsidR="002551D3" w:rsidRPr="00D955B5" w:rsidRDefault="002551D3" w:rsidP="0054708C">
      <w:pPr>
        <w:shd w:val="clear" w:color="auto" w:fill="FFFFFF"/>
        <w:ind w:firstLine="708"/>
        <w:jc w:val="both"/>
        <w:rPr>
          <w:sz w:val="28"/>
          <w:szCs w:val="28"/>
        </w:rPr>
      </w:pPr>
      <w:r w:rsidRPr="00D955B5">
        <w:rPr>
          <w:b/>
          <w:bCs/>
          <w:sz w:val="28"/>
          <w:szCs w:val="28"/>
        </w:rPr>
        <w:t>Задачи:</w:t>
      </w:r>
      <w:r w:rsidRPr="00D955B5">
        <w:rPr>
          <w:sz w:val="28"/>
          <w:szCs w:val="28"/>
        </w:rPr>
        <w:br/>
        <w:t>1) оказание своевременной психологической помощи всем субъектам образовательного процесса;</w:t>
      </w:r>
      <w:r w:rsidRPr="00D955B5">
        <w:rPr>
          <w:sz w:val="28"/>
          <w:szCs w:val="28"/>
        </w:rPr>
        <w:br/>
        <w:t>2) использование имеющейся базы диагностических методик с целью исследования уровня психического и личностного развития учащихся;</w:t>
      </w:r>
      <w:r w:rsidRPr="00D955B5">
        <w:rPr>
          <w:sz w:val="28"/>
          <w:szCs w:val="28"/>
        </w:rPr>
        <w:br/>
        <w:t>3) организация системного психологического консультирования педагогов по вопросам создания индивидуальной траектории развития и саморазвития личности в условиях построения современной модели образования;</w:t>
      </w:r>
      <w:r w:rsidRPr="00D955B5">
        <w:rPr>
          <w:sz w:val="28"/>
          <w:szCs w:val="28"/>
        </w:rPr>
        <w:br/>
        <w:t>4) осуществление психолого-педагогического сопровождения учащихся, находящихся в трудной жизненной ситуации;</w:t>
      </w:r>
      <w:r w:rsidRPr="00D955B5">
        <w:rPr>
          <w:sz w:val="28"/>
          <w:szCs w:val="28"/>
        </w:rPr>
        <w:br/>
        <w:t>5) осуществление психолого-педагогического сопровождения учащихся, направленного на развитие у школьников психологических качеств, способствующих обеспечению личностной безопасности, способности эффективно противостоять кризисным и экстремальным ситуациям;</w:t>
      </w:r>
      <w:r w:rsidRPr="00D955B5">
        <w:rPr>
          <w:sz w:val="28"/>
          <w:szCs w:val="28"/>
        </w:rPr>
        <w:br/>
        <w:t>6) активизация психологического обеспечения на этапе профильного обучения.</w:t>
      </w:r>
    </w:p>
    <w:p w:rsidR="002551D3" w:rsidRPr="00D955B5" w:rsidRDefault="002551D3" w:rsidP="00547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5B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D955B5">
        <w:rPr>
          <w:rFonts w:ascii="Times New Roman" w:hAnsi="Times New Roman" w:cs="Times New Roman"/>
          <w:sz w:val="28"/>
          <w:szCs w:val="28"/>
        </w:rPr>
        <w:t xml:space="preserve">В соответствии с этими задачами была построена работа психолога, включая следующие виды деятельности: диагностика, коррекция, консультативная, просветительская работа, организационно - методическая работа. 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 В процессе диагностики использовались тесты, опросники, проективные техники, наблюдение, опрос, беседа, анализ продуктов деятельности.  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955B5">
        <w:rPr>
          <w:rFonts w:ascii="Times New Roman" w:hAnsi="Times New Roman" w:cs="Times New Roman"/>
          <w:sz w:val="28"/>
          <w:szCs w:val="28"/>
        </w:rPr>
        <w:t>Формы тестового материала: вербальные, невербальные, устные и письменные, аппаратурные, предметные, бланковые, проективные и др.</w:t>
      </w:r>
      <w:proofErr w:type="gramEnd"/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 Применялись групповые и индивидуальные формы обследования учащихся.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 В рамках психолого-педагогического сопровождения учебного процесса проводились: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>- опрос среди учащих</w:t>
      </w:r>
      <w:r w:rsidR="000B3534" w:rsidRPr="00D955B5">
        <w:rPr>
          <w:rFonts w:ascii="Times New Roman" w:hAnsi="Times New Roman" w:cs="Times New Roman"/>
          <w:sz w:val="28"/>
          <w:szCs w:val="28"/>
        </w:rPr>
        <w:t>ся 7</w:t>
      </w:r>
      <w:r w:rsidRPr="00D955B5">
        <w:rPr>
          <w:rFonts w:ascii="Times New Roman" w:hAnsi="Times New Roman" w:cs="Times New Roman"/>
          <w:sz w:val="28"/>
          <w:szCs w:val="28"/>
        </w:rPr>
        <w:t xml:space="preserve">-9 </w:t>
      </w:r>
      <w:r w:rsidR="000B3534" w:rsidRPr="00D955B5">
        <w:rPr>
          <w:rFonts w:ascii="Times New Roman" w:hAnsi="Times New Roman" w:cs="Times New Roman"/>
          <w:sz w:val="28"/>
          <w:szCs w:val="28"/>
        </w:rPr>
        <w:t>классов «Мое будущее, какое оно</w:t>
      </w:r>
      <w:r w:rsidRPr="00D955B5">
        <w:rPr>
          <w:rFonts w:ascii="Times New Roman" w:hAnsi="Times New Roman" w:cs="Times New Roman"/>
          <w:sz w:val="28"/>
          <w:szCs w:val="28"/>
        </w:rPr>
        <w:t>?»;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lastRenderedPageBreak/>
        <w:t xml:space="preserve">- отношение </w:t>
      </w:r>
      <w:proofErr w:type="gramStart"/>
      <w:r w:rsidRPr="00D955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55B5">
        <w:rPr>
          <w:rFonts w:ascii="Times New Roman" w:hAnsi="Times New Roman" w:cs="Times New Roman"/>
          <w:sz w:val="28"/>
          <w:szCs w:val="28"/>
        </w:rPr>
        <w:t xml:space="preserve"> ПАВ и их употребление;</w:t>
      </w:r>
    </w:p>
    <w:p w:rsidR="002551D3" w:rsidRPr="00D955B5" w:rsidRDefault="00D955B5" w:rsidP="0054708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- электронное тестирование «</w:t>
      </w:r>
      <w:r w:rsidR="000573D3" w:rsidRPr="000573D3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Дифференциально-диагностический опросник (ДДО), он же опросник Климова на профориентацию, предназначен для выявления предрасположенности человека, которая выражается в его </w:t>
      </w:r>
      <w:hyperlink r:id="rId5" w:history="1">
        <w:r w:rsidR="000573D3" w:rsidRPr="000573D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ценностных ориентациях</w:t>
        </w:r>
      </w:hyperlink>
      <w:r w:rsidR="000573D3" w:rsidRPr="000573D3">
        <w:rPr>
          <w:rFonts w:ascii="Times New Roman" w:hAnsi="Times New Roman" w:cs="Times New Roman"/>
          <w:sz w:val="28"/>
          <w:szCs w:val="28"/>
          <w:shd w:val="clear" w:color="auto" w:fill="FFFFFF"/>
        </w:rPr>
        <w:t>, к определенным типам профессий</w:t>
      </w:r>
      <w:r w:rsidR="002551D3" w:rsidRPr="00D955B5">
        <w:rPr>
          <w:rFonts w:ascii="Times New Roman" w:hAnsi="Times New Roman" w:cs="Times New Roman"/>
          <w:sz w:val="28"/>
          <w:szCs w:val="28"/>
        </w:rPr>
        <w:t>»;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>- всероссийская акция «Стоп ВИЧ/СПИД»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Проведена работа по адаптации учащихся первого класса (посещение уроков, беседы-консультации с родителями, учителями, коррекционная работа по предупреждению </w:t>
      </w:r>
      <w:proofErr w:type="spellStart"/>
      <w:r w:rsidRPr="00D955B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955B5">
        <w:rPr>
          <w:rFonts w:ascii="Times New Roman" w:hAnsi="Times New Roman" w:cs="Times New Roman"/>
          <w:sz w:val="28"/>
          <w:szCs w:val="28"/>
        </w:rPr>
        <w:t xml:space="preserve"> первоклассников). Проводились</w:t>
      </w:r>
      <w:r w:rsidR="000B3534" w:rsidRPr="00D955B5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D955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5B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D95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55B5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0B3534" w:rsidRPr="00D95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534" w:rsidRPr="00D955B5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D955B5">
        <w:rPr>
          <w:rFonts w:ascii="Times New Roman" w:hAnsi="Times New Roman" w:cs="Times New Roman"/>
          <w:sz w:val="28"/>
          <w:szCs w:val="28"/>
        </w:rPr>
        <w:t xml:space="preserve">, </w:t>
      </w:r>
      <w:r w:rsidR="000B3534" w:rsidRPr="00D955B5">
        <w:rPr>
          <w:rFonts w:ascii="Times New Roman" w:hAnsi="Times New Roman" w:cs="Times New Roman"/>
          <w:sz w:val="28"/>
          <w:szCs w:val="28"/>
        </w:rPr>
        <w:t xml:space="preserve">на </w:t>
      </w:r>
      <w:r w:rsidRPr="00D955B5">
        <w:rPr>
          <w:rFonts w:ascii="Times New Roman" w:hAnsi="Times New Roman" w:cs="Times New Roman"/>
          <w:sz w:val="28"/>
          <w:szCs w:val="28"/>
        </w:rPr>
        <w:t xml:space="preserve">снятие </w:t>
      </w:r>
      <w:proofErr w:type="spellStart"/>
      <w:r w:rsidRPr="00D955B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D955B5">
        <w:rPr>
          <w:rFonts w:ascii="Times New Roman" w:hAnsi="Times New Roman" w:cs="Times New Roman"/>
          <w:sz w:val="28"/>
          <w:szCs w:val="28"/>
        </w:rPr>
        <w:t xml:space="preserve"> напряжения в комнате психологической разгрузки.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Одним из важных компонентов психологического сопровождения является изучение учащихся начальной школы. Для изучения были подобраны методики, позволяющие выделить тревожных детей, изучить личностные характеристики ребёнка, оценить самооценку ребёнка, его самоощущение в мире. В будущем году будет продолжена коррекционная работа с группой детей со средним уровнем адаптации и детьми с низкой учебной мотивацией. 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Проведена работа по адаптации учащихся пятого класса (посещение уроков, анкетирование «Мои интересы», беседы-консультации с классным руководителем, воспитателями, родителями).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</w:t>
      </w:r>
      <w:r w:rsidR="00057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73D3">
        <w:rPr>
          <w:rFonts w:ascii="Times New Roman" w:hAnsi="Times New Roman" w:cs="Times New Roman"/>
          <w:sz w:val="28"/>
          <w:szCs w:val="28"/>
        </w:rPr>
        <w:t xml:space="preserve"> второго полугодия</w:t>
      </w:r>
      <w:r w:rsidRPr="00D955B5">
        <w:rPr>
          <w:rFonts w:ascii="Times New Roman" w:hAnsi="Times New Roman" w:cs="Times New Roman"/>
          <w:sz w:val="28"/>
          <w:szCs w:val="28"/>
        </w:rPr>
        <w:t xml:space="preserve"> велась групповая коррекционно-развивающая и </w:t>
      </w:r>
      <w:proofErr w:type="spellStart"/>
      <w:r w:rsidRPr="00D955B5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D955B5">
        <w:rPr>
          <w:rFonts w:ascii="Times New Roman" w:hAnsi="Times New Roman" w:cs="Times New Roman"/>
          <w:sz w:val="28"/>
          <w:szCs w:val="28"/>
        </w:rPr>
        <w:t xml:space="preserve"> работа с разными категориями детей: «Я выбираю жизнь», «Дружный класс», «Мой выбор», «Успешный ученик» и др.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Результатом данной работы явилось то, что первые классы прошли адаптацию к школе, в 9-х классах сократилось число конфликтов</w:t>
      </w:r>
      <w:r w:rsidR="00B4044A" w:rsidRPr="00D955B5">
        <w:rPr>
          <w:rFonts w:ascii="Times New Roman" w:hAnsi="Times New Roman" w:cs="Times New Roman"/>
          <w:sz w:val="28"/>
          <w:szCs w:val="28"/>
        </w:rPr>
        <w:t xml:space="preserve"> между учениками, учащиеся 7 -</w:t>
      </w:r>
      <w:r w:rsidRPr="00D955B5">
        <w:rPr>
          <w:rFonts w:ascii="Times New Roman" w:hAnsi="Times New Roman" w:cs="Times New Roman"/>
          <w:sz w:val="28"/>
          <w:szCs w:val="28"/>
        </w:rPr>
        <w:t xml:space="preserve"> 9-х классов осведомлены о востребованных профессиях в настоящее время, что позволит осознанно и самостоятельно определиться с выбором дальнейшего профиля обучения. Но ещё остаются некоторые проблемы: межличностные конфликты, нарушения режимных моментов, низкий уровень учебной мотивации у некоторых обучающихся.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Психолого-педагогическое консультирование ориентировалось на клинически здоровую личность, имеющую в повседневной школьной жизни психологические трудности и проблемы. Стремясь помочь клиенту, психолог выполнял задачу вместе с клиентом, но не вместо него. 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Были проведены консультации </w:t>
      </w:r>
      <w:r w:rsidR="00B4044A" w:rsidRPr="00D955B5">
        <w:rPr>
          <w:rFonts w:ascii="Times New Roman" w:hAnsi="Times New Roman" w:cs="Times New Roman"/>
          <w:sz w:val="28"/>
          <w:szCs w:val="28"/>
        </w:rPr>
        <w:t>с обучающимися</w:t>
      </w:r>
      <w:r w:rsidRPr="00D955B5">
        <w:rPr>
          <w:rFonts w:ascii="Times New Roman" w:hAnsi="Times New Roman" w:cs="Times New Roman"/>
          <w:sz w:val="28"/>
          <w:szCs w:val="28"/>
        </w:rPr>
        <w:t xml:space="preserve">, педагогами, родителями/законными представителями. Консультирование проводилось по проблемам: агрессивность, </w:t>
      </w:r>
      <w:proofErr w:type="spellStart"/>
      <w:r w:rsidRPr="00D955B5">
        <w:rPr>
          <w:rFonts w:ascii="Times New Roman" w:hAnsi="Times New Roman" w:cs="Times New Roman"/>
          <w:sz w:val="28"/>
          <w:szCs w:val="28"/>
        </w:rPr>
        <w:t>психотравмы</w:t>
      </w:r>
      <w:proofErr w:type="spellEnd"/>
      <w:r w:rsidRPr="00D955B5">
        <w:rPr>
          <w:rFonts w:ascii="Times New Roman" w:hAnsi="Times New Roman" w:cs="Times New Roman"/>
          <w:sz w:val="28"/>
          <w:szCs w:val="28"/>
        </w:rPr>
        <w:t>, личностные проблемы, проблемы общения, воровство, школьная неуспеваемость, конфликты в семье и школе, профориентация.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Основные цели психологического консультирования: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- способствовать изменению поведения клиента (учащийся, педагог, родитель) таким образом, чтобы он мог жить продуктивнее, испытывать </w:t>
      </w:r>
      <w:r w:rsidRPr="00D955B5">
        <w:rPr>
          <w:rFonts w:ascii="Times New Roman" w:hAnsi="Times New Roman" w:cs="Times New Roman"/>
          <w:sz w:val="28"/>
          <w:szCs w:val="28"/>
        </w:rPr>
        <w:lastRenderedPageBreak/>
        <w:t>удовлетворение от процесса обучения, несмотря на все имеющиеся объективные трудности;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>- развивать навыки преодоления трудностей при столкновении с теми или иными обстоятельствами школьной жизни и требованиями школы;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>- развивать умение завязывать и поддерживать межличностные отношения, самостоятельно разрешать  возникающие проблемы на разных уровнях общения;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>- облегчать реализацию и повышение потенциала личности.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 Обобщив результат можно сделать вывод, что наиболее актуальными являются вопросы</w:t>
      </w:r>
      <w:r w:rsidR="00B4044A" w:rsidRPr="00D955B5"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Pr="00D955B5">
        <w:rPr>
          <w:rFonts w:ascii="Times New Roman" w:hAnsi="Times New Roman" w:cs="Times New Roman"/>
          <w:sz w:val="28"/>
          <w:szCs w:val="28"/>
        </w:rPr>
        <w:t>: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>- с конфликтными ситуациями и низким уровнем толерантности в окружающем социуме;</w:t>
      </w:r>
    </w:p>
    <w:p w:rsidR="00B4044A" w:rsidRPr="00D955B5" w:rsidRDefault="00B4044A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>- с семейными проблемами;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>- с неопределённостью в выборе профессии.</w:t>
      </w:r>
    </w:p>
    <w:p w:rsidR="002551D3" w:rsidRPr="00D955B5" w:rsidRDefault="00050BC7" w:rsidP="0054708C">
      <w:pPr>
        <w:ind w:firstLine="708"/>
        <w:jc w:val="both"/>
        <w:rPr>
          <w:sz w:val="28"/>
          <w:szCs w:val="28"/>
        </w:rPr>
      </w:pPr>
      <w:r w:rsidRPr="00D955B5">
        <w:rPr>
          <w:sz w:val="28"/>
          <w:szCs w:val="28"/>
        </w:rPr>
        <w:t xml:space="preserve"> </w:t>
      </w:r>
      <w:r w:rsidR="002551D3" w:rsidRPr="00D955B5">
        <w:rPr>
          <w:sz w:val="28"/>
          <w:szCs w:val="28"/>
        </w:rPr>
        <w:t xml:space="preserve">Ориентируясь на это, я планирую в будущем году продолжать работу по формированию толерантности и профилактике девиантного поведения учащихся. Также будет продолжен комплекс работ по профориентации (диагностика интересов, склонностей; индивидуальная (семейная) консультация по выбору профиля обучения).  </w:t>
      </w:r>
      <w:r w:rsidR="00B4044A" w:rsidRPr="00D955B5">
        <w:rPr>
          <w:sz w:val="28"/>
          <w:szCs w:val="28"/>
        </w:rPr>
        <w:t xml:space="preserve">После проведения индивидуальных бесед-консультаций с детьми и родителями, наблюдение на уроках и вне урочной деятельности, посещений семей (в рамках рейдов и классными руководителями)  у многих изменилась атмосфера в семье на более </w:t>
      </w:r>
      <w:proofErr w:type="gramStart"/>
      <w:r w:rsidR="00B4044A" w:rsidRPr="00D955B5">
        <w:rPr>
          <w:sz w:val="28"/>
          <w:szCs w:val="28"/>
        </w:rPr>
        <w:t>благоприятную</w:t>
      </w:r>
      <w:proofErr w:type="gramEnd"/>
      <w:r w:rsidR="00B4044A" w:rsidRPr="00D955B5">
        <w:rPr>
          <w:sz w:val="28"/>
          <w:szCs w:val="28"/>
        </w:rPr>
        <w:t xml:space="preserve">.  </w:t>
      </w:r>
      <w:r w:rsidR="002551D3" w:rsidRPr="00D955B5">
        <w:rPr>
          <w:sz w:val="28"/>
          <w:szCs w:val="28"/>
        </w:rPr>
        <w:t>Давались рекомендации и консультации родителям и учителям предметникам.</w:t>
      </w:r>
    </w:p>
    <w:p w:rsidR="002551D3" w:rsidRPr="00D955B5" w:rsidRDefault="002551D3" w:rsidP="0054708C">
      <w:pPr>
        <w:jc w:val="both"/>
        <w:rPr>
          <w:sz w:val="28"/>
          <w:szCs w:val="28"/>
        </w:rPr>
      </w:pPr>
      <w:r w:rsidRPr="00D955B5">
        <w:rPr>
          <w:sz w:val="28"/>
          <w:szCs w:val="28"/>
        </w:rPr>
        <w:t xml:space="preserve">          Проведены: </w:t>
      </w:r>
    </w:p>
    <w:p w:rsidR="002551D3" w:rsidRPr="00D955B5" w:rsidRDefault="002551D3" w:rsidP="0054708C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55B5">
        <w:rPr>
          <w:sz w:val="28"/>
          <w:szCs w:val="28"/>
        </w:rPr>
        <w:t>Профилактиче</w:t>
      </w:r>
      <w:r w:rsidR="006C072B" w:rsidRPr="00D955B5">
        <w:rPr>
          <w:sz w:val="28"/>
          <w:szCs w:val="28"/>
        </w:rPr>
        <w:t xml:space="preserve">ское (общешкольное) </w:t>
      </w:r>
      <w:r w:rsidRPr="00D955B5">
        <w:rPr>
          <w:sz w:val="28"/>
          <w:szCs w:val="28"/>
        </w:rPr>
        <w:t xml:space="preserve"> мероприя</w:t>
      </w:r>
      <w:r w:rsidR="006C072B" w:rsidRPr="00D955B5">
        <w:rPr>
          <w:sz w:val="28"/>
          <w:szCs w:val="28"/>
        </w:rPr>
        <w:t xml:space="preserve">тие </w:t>
      </w:r>
      <w:r w:rsidRPr="00D955B5">
        <w:rPr>
          <w:sz w:val="28"/>
          <w:szCs w:val="28"/>
        </w:rPr>
        <w:t xml:space="preserve"> на тему:</w:t>
      </w:r>
      <w:r w:rsidR="00751B2C" w:rsidRPr="00D955B5">
        <w:rPr>
          <w:sz w:val="28"/>
          <w:szCs w:val="28"/>
        </w:rPr>
        <w:t xml:space="preserve"> «Не отнимай у себя завтра: цени жизнь!</w:t>
      </w:r>
      <w:r w:rsidRPr="00D955B5">
        <w:rPr>
          <w:sz w:val="28"/>
          <w:szCs w:val="28"/>
        </w:rPr>
        <w:t>»;</w:t>
      </w:r>
      <w:r w:rsidR="00751B2C" w:rsidRPr="00D955B5">
        <w:rPr>
          <w:sz w:val="28"/>
          <w:szCs w:val="28"/>
        </w:rPr>
        <w:t xml:space="preserve"> </w:t>
      </w:r>
      <w:r w:rsidR="006C072B" w:rsidRPr="00D955B5">
        <w:rPr>
          <w:sz w:val="28"/>
          <w:szCs w:val="28"/>
        </w:rPr>
        <w:t xml:space="preserve">а также - </w:t>
      </w:r>
      <w:r w:rsidR="00751B2C" w:rsidRPr="00D955B5">
        <w:rPr>
          <w:sz w:val="28"/>
          <w:szCs w:val="28"/>
        </w:rPr>
        <w:t xml:space="preserve">«Жизнь подростка в современном обществе», «Коррупция – порождение зла!», «Все о терроризме: ложные звонки и ответственность», «Все о </w:t>
      </w:r>
      <w:proofErr w:type="spellStart"/>
      <w:r w:rsidR="00751B2C" w:rsidRPr="00D955B5">
        <w:rPr>
          <w:sz w:val="28"/>
          <w:szCs w:val="28"/>
        </w:rPr>
        <w:t>СПИДе</w:t>
      </w:r>
      <w:proofErr w:type="spellEnd"/>
      <w:r w:rsidR="00751B2C" w:rsidRPr="00D955B5">
        <w:rPr>
          <w:sz w:val="28"/>
          <w:szCs w:val="28"/>
        </w:rPr>
        <w:t>»</w:t>
      </w:r>
      <w:r w:rsidRPr="00D955B5">
        <w:rPr>
          <w:sz w:val="28"/>
          <w:szCs w:val="28"/>
        </w:rPr>
        <w:t>;</w:t>
      </w:r>
    </w:p>
    <w:p w:rsidR="006C072B" w:rsidRPr="00D955B5" w:rsidRDefault="006C072B" w:rsidP="0054708C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55B5">
        <w:rPr>
          <w:sz w:val="28"/>
          <w:szCs w:val="28"/>
        </w:rPr>
        <w:t>Круглые столы: «Самостоятельность, как ее воспитать», «Как здорово жить 5-6 класс»</w:t>
      </w:r>
      <w:r w:rsidR="00050BC7" w:rsidRPr="00D955B5">
        <w:rPr>
          <w:sz w:val="28"/>
          <w:szCs w:val="28"/>
        </w:rPr>
        <w:t>, «Мой особый ребенок»;</w:t>
      </w:r>
    </w:p>
    <w:p w:rsidR="006C072B" w:rsidRPr="008A578D" w:rsidRDefault="006C072B" w:rsidP="0054708C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55B5">
        <w:rPr>
          <w:sz w:val="28"/>
          <w:szCs w:val="28"/>
        </w:rPr>
        <w:t xml:space="preserve">День открытых дверей – «Организация </w:t>
      </w:r>
      <w:proofErr w:type="spellStart"/>
      <w:r w:rsidRPr="00D955B5">
        <w:rPr>
          <w:sz w:val="28"/>
          <w:szCs w:val="28"/>
        </w:rPr>
        <w:t>учебно</w:t>
      </w:r>
      <w:proofErr w:type="spellEnd"/>
      <w:r w:rsidR="00050BC7" w:rsidRPr="00D955B5">
        <w:rPr>
          <w:sz w:val="28"/>
          <w:szCs w:val="28"/>
        </w:rPr>
        <w:t xml:space="preserve"> </w:t>
      </w:r>
      <w:r w:rsidRPr="00D955B5">
        <w:rPr>
          <w:sz w:val="28"/>
          <w:szCs w:val="28"/>
        </w:rPr>
        <w:t>- воспитательного процесса в работе с детьми-инвалидами с разной степенью выраженности интеллектуальных нарушений»</w:t>
      </w:r>
      <w:r w:rsidR="008A578D">
        <w:rPr>
          <w:sz w:val="28"/>
          <w:szCs w:val="28"/>
        </w:rPr>
        <w:t>;</w:t>
      </w:r>
    </w:p>
    <w:p w:rsidR="008A578D" w:rsidRPr="00D955B5" w:rsidRDefault="008A578D" w:rsidP="0054708C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Предметная неделя – «Здравствуй, это я!»;</w:t>
      </w:r>
    </w:p>
    <w:p w:rsidR="002551D3" w:rsidRPr="00D955B5" w:rsidRDefault="00751B2C" w:rsidP="0054708C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55B5">
        <w:rPr>
          <w:sz w:val="28"/>
          <w:szCs w:val="28"/>
        </w:rPr>
        <w:t>Родительские</w:t>
      </w:r>
      <w:r w:rsidR="002551D3" w:rsidRPr="00D955B5">
        <w:rPr>
          <w:sz w:val="28"/>
          <w:szCs w:val="28"/>
        </w:rPr>
        <w:t xml:space="preserve"> </w:t>
      </w:r>
      <w:r w:rsidRPr="00D955B5">
        <w:rPr>
          <w:sz w:val="28"/>
          <w:szCs w:val="28"/>
        </w:rPr>
        <w:t>собрания: 3 «б» класс - «привитие навыков самообслуживания у младших школьников с особыми образовательными потребностями»,  «Успеваемость, особенности детей»; 9 класс – «Профориентационный выбор»</w:t>
      </w:r>
      <w:r w:rsidR="006C072B" w:rsidRPr="00D955B5">
        <w:rPr>
          <w:sz w:val="28"/>
          <w:szCs w:val="28"/>
        </w:rPr>
        <w:t>;</w:t>
      </w:r>
    </w:p>
    <w:p w:rsidR="002551D3" w:rsidRPr="00D955B5" w:rsidRDefault="00050BC7" w:rsidP="0054708C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55B5">
        <w:rPr>
          <w:sz w:val="28"/>
          <w:szCs w:val="28"/>
        </w:rPr>
        <w:t>Анкетирование: «Зависим ли я?»</w:t>
      </w:r>
      <w:r w:rsidR="002551D3" w:rsidRPr="00D955B5">
        <w:rPr>
          <w:sz w:val="28"/>
          <w:szCs w:val="28"/>
        </w:rPr>
        <w:t xml:space="preserve">,  «Что я знаю о </w:t>
      </w:r>
      <w:proofErr w:type="spellStart"/>
      <w:r w:rsidR="002551D3" w:rsidRPr="00D955B5">
        <w:rPr>
          <w:sz w:val="28"/>
          <w:szCs w:val="28"/>
        </w:rPr>
        <w:t>СПИДе</w:t>
      </w:r>
      <w:proofErr w:type="spellEnd"/>
      <w:r w:rsidR="002551D3" w:rsidRPr="00D955B5">
        <w:rPr>
          <w:sz w:val="28"/>
          <w:szCs w:val="28"/>
        </w:rPr>
        <w:t>?», «Проявляешь ли ты толерантность?»;</w:t>
      </w:r>
    </w:p>
    <w:p w:rsidR="002551D3" w:rsidRPr="00D955B5" w:rsidRDefault="00050BC7" w:rsidP="0054708C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55B5">
        <w:rPr>
          <w:sz w:val="28"/>
          <w:szCs w:val="28"/>
        </w:rPr>
        <w:t>Оформлен стенд: «</w:t>
      </w:r>
      <w:r w:rsidR="00D955B5" w:rsidRPr="00D955B5">
        <w:rPr>
          <w:sz w:val="28"/>
          <w:szCs w:val="28"/>
        </w:rPr>
        <w:t>Для тех, кто занимается воспитанием детей</w:t>
      </w:r>
      <w:r w:rsidRPr="00D955B5">
        <w:rPr>
          <w:sz w:val="28"/>
          <w:szCs w:val="28"/>
        </w:rPr>
        <w:t>»</w:t>
      </w:r>
      <w:r w:rsidR="002551D3" w:rsidRPr="00D955B5">
        <w:rPr>
          <w:sz w:val="28"/>
          <w:szCs w:val="28"/>
        </w:rPr>
        <w:t>.</w:t>
      </w:r>
    </w:p>
    <w:p w:rsidR="00D955B5" w:rsidRPr="00D955B5" w:rsidRDefault="00D955B5" w:rsidP="0054708C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55B5">
        <w:rPr>
          <w:sz w:val="28"/>
          <w:szCs w:val="28"/>
        </w:rPr>
        <w:t>Семинар для педагогов – «Агрессивный ребенок, агрессивный педагог?».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lastRenderedPageBreak/>
        <w:t xml:space="preserve">         В соответствии с годовым планом велось психологическое просвещение участников педагогического процесса.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955B5">
        <w:rPr>
          <w:rFonts w:ascii="Times New Roman" w:hAnsi="Times New Roman" w:cs="Times New Roman"/>
          <w:sz w:val="28"/>
          <w:szCs w:val="28"/>
        </w:rPr>
        <w:t xml:space="preserve">Проведенная организационно-методическая работа: подборка диагностических методик, заполнение папки «Диагностика» тестами, </w:t>
      </w:r>
      <w:proofErr w:type="spellStart"/>
      <w:r w:rsidRPr="00D955B5">
        <w:rPr>
          <w:rFonts w:ascii="Times New Roman" w:hAnsi="Times New Roman" w:cs="Times New Roman"/>
          <w:sz w:val="28"/>
          <w:szCs w:val="28"/>
        </w:rPr>
        <w:t>опросниками</w:t>
      </w:r>
      <w:proofErr w:type="spellEnd"/>
      <w:r w:rsidRPr="00D955B5"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воспитанников, направленных на изучение интеллекта, эмоционально-нравственного развития, </w:t>
      </w:r>
      <w:proofErr w:type="spellStart"/>
      <w:r w:rsidRPr="00D955B5">
        <w:rPr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 w:rsidRPr="00D955B5">
        <w:rPr>
          <w:rFonts w:ascii="Times New Roman" w:hAnsi="Times New Roman" w:cs="Times New Roman"/>
          <w:sz w:val="28"/>
          <w:szCs w:val="28"/>
        </w:rPr>
        <w:t xml:space="preserve"> и волевой сфер личности, социального взаимодействия.</w:t>
      </w:r>
      <w:proofErr w:type="gramEnd"/>
      <w:r w:rsidRPr="00D955B5">
        <w:rPr>
          <w:rFonts w:ascii="Times New Roman" w:hAnsi="Times New Roman" w:cs="Times New Roman"/>
          <w:sz w:val="28"/>
          <w:szCs w:val="28"/>
        </w:rPr>
        <w:t xml:space="preserve"> Подготовка специальных методических материалов.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Выводы: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В течение года велась планомерная работа по психолого-педагогическому сопровождению образовательного процесса. Практически, всё, что запланировано – выполнено. Большим плюсом в работе для меня была согласованность в работе с администрацией школы-интерната.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       Одним из сложных направлений моей деятельности является </w:t>
      </w:r>
      <w:proofErr w:type="spellStart"/>
      <w:r w:rsidRPr="00D955B5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D955B5">
        <w:rPr>
          <w:rFonts w:ascii="Times New Roman" w:hAnsi="Times New Roman" w:cs="Times New Roman"/>
          <w:sz w:val="28"/>
          <w:szCs w:val="28"/>
        </w:rPr>
        <w:t xml:space="preserve"> работа. Проведение данной работы требует большего количества времени (чего в школьной жизни катастрофически не хватает).</w:t>
      </w:r>
    </w:p>
    <w:p w:rsidR="002551D3" w:rsidRPr="00D955B5" w:rsidRDefault="00D955B5" w:rsidP="005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>Планирую продолжить работу:</w:t>
      </w:r>
    </w:p>
    <w:p w:rsidR="00D955B5" w:rsidRPr="00D955B5" w:rsidRDefault="00D955B5" w:rsidP="00547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5B5">
        <w:rPr>
          <w:rFonts w:ascii="Times New Roman" w:hAnsi="Times New Roman" w:cs="Times New Roman"/>
          <w:bCs/>
          <w:sz w:val="28"/>
          <w:szCs w:val="28"/>
        </w:rPr>
        <w:t>По интеллектуальному развитию младших школьников;</w:t>
      </w:r>
    </w:p>
    <w:p w:rsidR="00D955B5" w:rsidRPr="00D955B5" w:rsidRDefault="00D955B5" w:rsidP="00547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5B5">
        <w:rPr>
          <w:rFonts w:ascii="Times New Roman" w:hAnsi="Times New Roman" w:cs="Times New Roman"/>
          <w:bCs/>
          <w:sz w:val="28"/>
          <w:szCs w:val="28"/>
        </w:rPr>
        <w:t>По проведению электронной диагностики и коррекционно-развивающих занятий;</w:t>
      </w:r>
    </w:p>
    <w:p w:rsidR="00D955B5" w:rsidRPr="00D955B5" w:rsidRDefault="00D955B5" w:rsidP="00547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5B5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Pr="00D955B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D955B5">
        <w:rPr>
          <w:rFonts w:ascii="Times New Roman" w:hAnsi="Times New Roman" w:cs="Times New Roman"/>
          <w:bCs/>
          <w:sz w:val="28"/>
          <w:szCs w:val="28"/>
        </w:rPr>
        <w:t xml:space="preserve"> 1,5 классов испытывающие трудности адаптации;</w:t>
      </w:r>
    </w:p>
    <w:p w:rsidR="0054708C" w:rsidRDefault="00D955B5" w:rsidP="00547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>По первичной профилактике пред</w:t>
      </w:r>
      <w:r w:rsidR="0054708C">
        <w:rPr>
          <w:rFonts w:ascii="Times New Roman" w:hAnsi="Times New Roman" w:cs="Times New Roman"/>
          <w:sz w:val="28"/>
          <w:szCs w:val="28"/>
        </w:rPr>
        <w:t>посылок суицидального поведения;</w:t>
      </w:r>
    </w:p>
    <w:p w:rsidR="0054708C" w:rsidRPr="0054708C" w:rsidRDefault="0054708C" w:rsidP="0054708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0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просветительском и профилактическом направлениях. </w:t>
      </w:r>
    </w:p>
    <w:p w:rsidR="002551D3" w:rsidRPr="00D955B5" w:rsidRDefault="00D955B5" w:rsidP="0054708C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D955B5">
        <w:rPr>
          <w:b/>
          <w:sz w:val="28"/>
          <w:szCs w:val="28"/>
        </w:rPr>
        <w:t xml:space="preserve">  </w:t>
      </w:r>
    </w:p>
    <w:p w:rsidR="00D955B5" w:rsidRPr="00D955B5" w:rsidRDefault="002551D3" w:rsidP="0054708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D955B5">
        <w:rPr>
          <w:sz w:val="28"/>
          <w:szCs w:val="28"/>
        </w:rPr>
        <w:t>Совершенствовать систему психолого-педагогического сопровождения обучающегося, в рамках работы психолого-педагогического консилиума.</w:t>
      </w:r>
    </w:p>
    <w:p w:rsidR="002551D3" w:rsidRPr="00D955B5" w:rsidRDefault="002551D3" w:rsidP="0054708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D955B5">
        <w:rPr>
          <w:sz w:val="28"/>
          <w:szCs w:val="28"/>
        </w:rPr>
        <w:t>Для эффективного взаимодействия с родителями, больше использовать активные методы работы: родительские собрания, индивидуальные и групповые консультации.</w:t>
      </w:r>
    </w:p>
    <w:p w:rsidR="002551D3" w:rsidRPr="00D955B5" w:rsidRDefault="002551D3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1D3" w:rsidRPr="00D955B5" w:rsidRDefault="002551D3" w:rsidP="0054708C">
      <w:pPr>
        <w:jc w:val="both"/>
      </w:pPr>
      <w:r w:rsidRPr="00D955B5">
        <w:rPr>
          <w:sz w:val="28"/>
          <w:szCs w:val="28"/>
        </w:rPr>
        <w:t xml:space="preserve">Педагог-психолог                                                                                                                   Колесник Е.В.       ____________                   </w:t>
      </w:r>
    </w:p>
    <w:p w:rsidR="00DC17E1" w:rsidRPr="00D955B5" w:rsidRDefault="00DC17E1" w:rsidP="005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5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5F74" w:rsidRPr="00D955B5" w:rsidRDefault="002F5F74" w:rsidP="0054708C">
      <w:pPr>
        <w:jc w:val="both"/>
      </w:pPr>
    </w:p>
    <w:sectPr w:rsidR="002F5F74" w:rsidRPr="00D955B5" w:rsidSect="002F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40A1C20"/>
    <w:multiLevelType w:val="multilevel"/>
    <w:tmpl w:val="3C3AE8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41F518D"/>
    <w:multiLevelType w:val="hybridMultilevel"/>
    <w:tmpl w:val="AD78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54BE1"/>
    <w:multiLevelType w:val="hybridMultilevel"/>
    <w:tmpl w:val="9B22D0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7470C"/>
    <w:multiLevelType w:val="hybridMultilevel"/>
    <w:tmpl w:val="98B4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3F62"/>
    <w:multiLevelType w:val="hybridMultilevel"/>
    <w:tmpl w:val="95C408F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13A3A69"/>
    <w:multiLevelType w:val="hybridMultilevel"/>
    <w:tmpl w:val="0F2A2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43440"/>
    <w:multiLevelType w:val="hybridMultilevel"/>
    <w:tmpl w:val="50F66F8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E1"/>
    <w:rsid w:val="00016C6C"/>
    <w:rsid w:val="00050BC7"/>
    <w:rsid w:val="000573D3"/>
    <w:rsid w:val="000B3534"/>
    <w:rsid w:val="002551D3"/>
    <w:rsid w:val="0028387C"/>
    <w:rsid w:val="002F5F74"/>
    <w:rsid w:val="004E7D10"/>
    <w:rsid w:val="0054708C"/>
    <w:rsid w:val="005A4E33"/>
    <w:rsid w:val="006847DF"/>
    <w:rsid w:val="006C072B"/>
    <w:rsid w:val="00751B2C"/>
    <w:rsid w:val="00810151"/>
    <w:rsid w:val="008A578D"/>
    <w:rsid w:val="00B4044A"/>
    <w:rsid w:val="00B93071"/>
    <w:rsid w:val="00D71991"/>
    <w:rsid w:val="00D955B5"/>
    <w:rsid w:val="00DC17E1"/>
    <w:rsid w:val="00F84721"/>
    <w:rsid w:val="00F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51D3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7E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551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2551D3"/>
    <w:rPr>
      <w:i/>
      <w:iCs/>
    </w:rPr>
  </w:style>
  <w:style w:type="paragraph" w:styleId="a5">
    <w:name w:val="List Paragraph"/>
    <w:basedOn w:val="a"/>
    <w:uiPriority w:val="34"/>
    <w:qFormat/>
    <w:rsid w:val="002551D3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2551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51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551D3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551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551D3"/>
    <w:pPr>
      <w:tabs>
        <w:tab w:val="left" w:pos="3160"/>
      </w:tabs>
      <w:suppressAutoHyphens/>
      <w:ind w:left="2552"/>
    </w:pPr>
    <w:rPr>
      <w:lang w:eastAsia="ar-SA"/>
    </w:rPr>
  </w:style>
  <w:style w:type="paragraph" w:customStyle="1" w:styleId="a8">
    <w:name w:val="Стиль"/>
    <w:rsid w:val="00057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57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hologyc.ru/cennostnye-orientacii-lich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2019-06-07T05:13:00Z</cp:lastPrinted>
  <dcterms:created xsi:type="dcterms:W3CDTF">2019-06-05T04:56:00Z</dcterms:created>
  <dcterms:modified xsi:type="dcterms:W3CDTF">2020-01-20T05:38:00Z</dcterms:modified>
</cp:coreProperties>
</file>