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26C" w:rsidRPr="003840E1" w:rsidRDefault="00BC6C0F" w:rsidP="0013526C">
      <w:pPr>
        <w:tabs>
          <w:tab w:val="left" w:pos="0"/>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ГК</w:t>
      </w:r>
      <w:r w:rsidR="0013526C" w:rsidRPr="003840E1">
        <w:rPr>
          <w:rFonts w:ascii="Times New Roman" w:hAnsi="Times New Roman" w:cs="Times New Roman"/>
          <w:b/>
          <w:sz w:val="28"/>
          <w:szCs w:val="28"/>
        </w:rPr>
        <w:t>ОУ «Специальная (коррекционная) общеоб</w:t>
      </w:r>
      <w:r>
        <w:rPr>
          <w:rFonts w:ascii="Times New Roman" w:hAnsi="Times New Roman" w:cs="Times New Roman"/>
          <w:b/>
          <w:sz w:val="28"/>
          <w:szCs w:val="28"/>
        </w:rPr>
        <w:t>разовательная школа-интернат №1</w:t>
      </w:r>
      <w:r w:rsidR="0013526C" w:rsidRPr="003840E1">
        <w:rPr>
          <w:rFonts w:ascii="Times New Roman" w:hAnsi="Times New Roman" w:cs="Times New Roman"/>
          <w:b/>
          <w:sz w:val="28"/>
          <w:szCs w:val="28"/>
        </w:rPr>
        <w:t>»</w:t>
      </w:r>
    </w:p>
    <w:p w:rsidR="0013526C" w:rsidRPr="001F2EDE" w:rsidRDefault="0013526C" w:rsidP="0013526C">
      <w:pPr>
        <w:tabs>
          <w:tab w:val="left" w:pos="0"/>
        </w:tabs>
        <w:spacing w:after="0" w:line="240" w:lineRule="auto"/>
        <w:ind w:firstLine="709"/>
        <w:jc w:val="center"/>
        <w:rPr>
          <w:rFonts w:ascii="Times New Roman" w:hAnsi="Times New Roman" w:cs="Times New Roman"/>
          <w:sz w:val="28"/>
          <w:szCs w:val="28"/>
        </w:rPr>
      </w:pPr>
    </w:p>
    <w:p w:rsidR="0013526C" w:rsidRPr="001F2EDE" w:rsidRDefault="0013526C" w:rsidP="0013526C">
      <w:pPr>
        <w:tabs>
          <w:tab w:val="left" w:pos="0"/>
        </w:tabs>
        <w:spacing w:after="0" w:line="240" w:lineRule="auto"/>
        <w:ind w:firstLine="709"/>
        <w:jc w:val="center"/>
        <w:rPr>
          <w:rFonts w:ascii="Times New Roman" w:hAnsi="Times New Roman" w:cs="Times New Roman"/>
          <w:sz w:val="28"/>
          <w:szCs w:val="28"/>
        </w:rPr>
      </w:pPr>
    </w:p>
    <w:tbl>
      <w:tblPr>
        <w:tblW w:w="14061" w:type="dxa"/>
        <w:tblInd w:w="392" w:type="dxa"/>
        <w:tblLook w:val="01E0" w:firstRow="1" w:lastRow="1" w:firstColumn="1" w:lastColumn="1" w:noHBand="0" w:noVBand="0"/>
      </w:tblPr>
      <w:tblGrid>
        <w:gridCol w:w="4357"/>
        <w:gridCol w:w="4753"/>
        <w:gridCol w:w="4951"/>
      </w:tblGrid>
      <w:tr w:rsidR="0013526C" w:rsidRPr="001F2EDE" w:rsidTr="00C818C6">
        <w:trPr>
          <w:trHeight w:val="2056"/>
        </w:trPr>
        <w:tc>
          <w:tcPr>
            <w:tcW w:w="4357" w:type="dxa"/>
            <w:hideMark/>
          </w:tcPr>
          <w:p w:rsidR="0013526C" w:rsidRPr="00A93C70" w:rsidRDefault="0013526C" w:rsidP="00C818C6">
            <w:pPr>
              <w:spacing w:after="0" w:line="240" w:lineRule="auto"/>
              <w:ind w:left="-2218" w:firstLine="2218"/>
              <w:jc w:val="both"/>
              <w:rPr>
                <w:rFonts w:ascii="Times New Roman" w:eastAsia="Calibri" w:hAnsi="Times New Roman" w:cs="Times New Roman"/>
                <w:sz w:val="24"/>
                <w:szCs w:val="24"/>
              </w:rPr>
            </w:pPr>
            <w:r w:rsidRPr="00A93C70">
              <w:rPr>
                <w:rFonts w:ascii="Times New Roman" w:eastAsia="Calibri" w:hAnsi="Times New Roman" w:cs="Times New Roman"/>
                <w:sz w:val="24"/>
                <w:szCs w:val="24"/>
              </w:rPr>
              <w:t xml:space="preserve">РАССМОТРЕНО     </w:t>
            </w:r>
          </w:p>
          <w:p w:rsidR="0013526C" w:rsidRPr="001F2EDE" w:rsidRDefault="0013526C" w:rsidP="00C818C6">
            <w:pPr>
              <w:spacing w:after="0" w:line="240" w:lineRule="auto"/>
              <w:jc w:val="both"/>
              <w:rPr>
                <w:rFonts w:ascii="Times New Roman" w:eastAsia="Calibri" w:hAnsi="Times New Roman" w:cs="Times New Roman"/>
                <w:sz w:val="28"/>
                <w:szCs w:val="28"/>
              </w:rPr>
            </w:pPr>
            <w:r w:rsidRPr="001F2EDE">
              <w:rPr>
                <w:rFonts w:ascii="Times New Roman" w:eastAsia="Calibri" w:hAnsi="Times New Roman" w:cs="Times New Roman"/>
                <w:sz w:val="28"/>
                <w:szCs w:val="28"/>
              </w:rPr>
              <w:t>на МО,</w:t>
            </w:r>
          </w:p>
          <w:p w:rsidR="0013526C" w:rsidRPr="001F2EDE" w:rsidRDefault="0013526C" w:rsidP="00C818C6">
            <w:pPr>
              <w:spacing w:after="0" w:line="240" w:lineRule="auto"/>
              <w:jc w:val="both"/>
              <w:rPr>
                <w:rFonts w:ascii="Times New Roman" w:eastAsia="Calibri" w:hAnsi="Times New Roman" w:cs="Times New Roman"/>
                <w:sz w:val="28"/>
                <w:szCs w:val="28"/>
              </w:rPr>
            </w:pPr>
            <w:r w:rsidRPr="001F2EDE">
              <w:rPr>
                <w:rFonts w:ascii="Times New Roman" w:eastAsia="Calibri" w:hAnsi="Times New Roman" w:cs="Times New Roman"/>
                <w:sz w:val="28"/>
                <w:szCs w:val="28"/>
              </w:rPr>
              <w:t xml:space="preserve">протокол № ___  </w:t>
            </w:r>
          </w:p>
          <w:p w:rsidR="0013526C" w:rsidRPr="001F2EDE" w:rsidRDefault="0013526C" w:rsidP="00C818C6">
            <w:pPr>
              <w:spacing w:after="0" w:line="240" w:lineRule="auto"/>
              <w:jc w:val="both"/>
              <w:rPr>
                <w:rFonts w:ascii="Times New Roman" w:eastAsia="Calibri" w:hAnsi="Times New Roman" w:cs="Times New Roman"/>
                <w:sz w:val="28"/>
                <w:szCs w:val="28"/>
              </w:rPr>
            </w:pPr>
            <w:r w:rsidRPr="001F2EDE">
              <w:rPr>
                <w:rFonts w:ascii="Times New Roman" w:eastAsia="Calibri" w:hAnsi="Times New Roman" w:cs="Times New Roman"/>
                <w:sz w:val="28"/>
                <w:szCs w:val="28"/>
              </w:rPr>
              <w:t>от «___» ______ 20__</w:t>
            </w:r>
          </w:p>
          <w:p w:rsidR="0013526C" w:rsidRPr="001F2EDE" w:rsidRDefault="0013526C" w:rsidP="00C818C6">
            <w:pPr>
              <w:spacing w:after="0" w:line="240" w:lineRule="auto"/>
              <w:jc w:val="both"/>
              <w:rPr>
                <w:rFonts w:ascii="Times New Roman" w:eastAsia="Calibri" w:hAnsi="Times New Roman" w:cs="Times New Roman"/>
                <w:sz w:val="28"/>
                <w:szCs w:val="28"/>
              </w:rPr>
            </w:pPr>
            <w:r w:rsidRPr="001F2EDE">
              <w:rPr>
                <w:rFonts w:ascii="Times New Roman" w:eastAsia="Calibri" w:hAnsi="Times New Roman" w:cs="Times New Roman"/>
                <w:sz w:val="28"/>
                <w:szCs w:val="28"/>
              </w:rPr>
              <w:t>Руководитель МО</w:t>
            </w:r>
          </w:p>
          <w:p w:rsidR="0013526C" w:rsidRPr="003B684A" w:rsidRDefault="0013526C" w:rsidP="00C818C6">
            <w:pPr>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sidRPr="003B684A">
              <w:rPr>
                <w:rFonts w:ascii="Times New Roman" w:eastAsia="Calibri" w:hAnsi="Times New Roman" w:cs="Times New Roman"/>
                <w:sz w:val="28"/>
                <w:szCs w:val="28"/>
                <w:u w:val="single"/>
              </w:rPr>
              <w:t>Дубровина А.Н.</w:t>
            </w:r>
          </w:p>
        </w:tc>
        <w:tc>
          <w:tcPr>
            <w:tcW w:w="4753" w:type="dxa"/>
          </w:tcPr>
          <w:p w:rsidR="0013526C" w:rsidRPr="00A93C70" w:rsidRDefault="0013526C" w:rsidP="00C818C6">
            <w:pPr>
              <w:spacing w:after="0" w:line="240" w:lineRule="auto"/>
              <w:ind w:left="176" w:hanging="176"/>
              <w:jc w:val="both"/>
              <w:rPr>
                <w:rFonts w:ascii="Times New Roman" w:eastAsia="Calibri" w:hAnsi="Times New Roman" w:cs="Times New Roman"/>
                <w:sz w:val="24"/>
                <w:szCs w:val="24"/>
              </w:rPr>
            </w:pPr>
            <w:r w:rsidRPr="00A93C70">
              <w:rPr>
                <w:rFonts w:ascii="Times New Roman" w:eastAsia="Calibri" w:hAnsi="Times New Roman" w:cs="Times New Roman"/>
                <w:sz w:val="24"/>
                <w:szCs w:val="24"/>
              </w:rPr>
              <w:t>СОГЛАСОВАНО</w:t>
            </w:r>
          </w:p>
          <w:p w:rsidR="0013526C" w:rsidRPr="001F2EDE" w:rsidRDefault="0013526C" w:rsidP="00C818C6">
            <w:pPr>
              <w:spacing w:after="0" w:line="240" w:lineRule="auto"/>
              <w:ind w:left="176" w:hanging="176"/>
              <w:jc w:val="both"/>
              <w:rPr>
                <w:rFonts w:ascii="Times New Roman" w:eastAsia="Calibri" w:hAnsi="Times New Roman" w:cs="Times New Roman"/>
                <w:sz w:val="28"/>
                <w:szCs w:val="28"/>
              </w:rPr>
            </w:pPr>
            <w:r w:rsidRPr="001F2EDE">
              <w:rPr>
                <w:rFonts w:ascii="Times New Roman" w:eastAsia="Calibri" w:hAnsi="Times New Roman" w:cs="Times New Roman"/>
                <w:sz w:val="28"/>
                <w:szCs w:val="28"/>
              </w:rPr>
              <w:t>с методическим советом,</w:t>
            </w:r>
          </w:p>
          <w:p w:rsidR="0013526C" w:rsidRPr="001F2EDE" w:rsidRDefault="0013526C" w:rsidP="00C818C6">
            <w:pPr>
              <w:spacing w:after="0" w:line="240" w:lineRule="auto"/>
              <w:ind w:left="176" w:hanging="176"/>
              <w:jc w:val="both"/>
              <w:rPr>
                <w:rFonts w:ascii="Times New Roman" w:eastAsia="Calibri" w:hAnsi="Times New Roman" w:cs="Times New Roman"/>
                <w:sz w:val="28"/>
                <w:szCs w:val="28"/>
              </w:rPr>
            </w:pPr>
            <w:r w:rsidRPr="001F2EDE">
              <w:rPr>
                <w:rFonts w:ascii="Times New Roman" w:eastAsia="Calibri" w:hAnsi="Times New Roman" w:cs="Times New Roman"/>
                <w:sz w:val="28"/>
                <w:szCs w:val="28"/>
              </w:rPr>
              <w:t xml:space="preserve">протокол № 1 </w:t>
            </w:r>
          </w:p>
          <w:p w:rsidR="0013526C" w:rsidRPr="001F2EDE" w:rsidRDefault="0013526C" w:rsidP="00C818C6">
            <w:pPr>
              <w:spacing w:after="0" w:line="240" w:lineRule="auto"/>
              <w:ind w:left="176" w:hanging="176"/>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от </w:t>
            </w:r>
            <w:r w:rsidRPr="001F2EDE">
              <w:rPr>
                <w:rFonts w:ascii="Times New Roman" w:eastAsia="Calibri" w:hAnsi="Times New Roman" w:cs="Times New Roman"/>
                <w:sz w:val="28"/>
                <w:szCs w:val="28"/>
              </w:rPr>
              <w:t>«___» _______ 20__ г.</w:t>
            </w:r>
          </w:p>
          <w:p w:rsidR="0013526C" w:rsidRPr="001F2EDE" w:rsidRDefault="0013526C" w:rsidP="00C818C6">
            <w:pPr>
              <w:spacing w:after="0" w:line="240" w:lineRule="auto"/>
              <w:ind w:left="176" w:hanging="176"/>
              <w:jc w:val="both"/>
              <w:rPr>
                <w:rFonts w:ascii="Times New Roman" w:eastAsia="Calibri" w:hAnsi="Times New Roman" w:cs="Times New Roman"/>
                <w:sz w:val="28"/>
                <w:szCs w:val="28"/>
              </w:rPr>
            </w:pPr>
            <w:r w:rsidRPr="001F2EDE">
              <w:rPr>
                <w:rFonts w:ascii="Times New Roman" w:eastAsia="Calibri" w:hAnsi="Times New Roman" w:cs="Times New Roman"/>
                <w:sz w:val="28"/>
                <w:szCs w:val="28"/>
              </w:rPr>
              <w:t>Руководитель МС</w:t>
            </w:r>
          </w:p>
          <w:p w:rsidR="0013526C" w:rsidRPr="001F2EDE" w:rsidRDefault="0013526C" w:rsidP="00C818C6">
            <w:pPr>
              <w:spacing w:after="0" w:line="240" w:lineRule="auto"/>
              <w:ind w:left="176" w:hanging="176"/>
              <w:jc w:val="both"/>
              <w:rPr>
                <w:rFonts w:ascii="Times New Roman" w:eastAsia="Calibri" w:hAnsi="Times New Roman" w:cs="Times New Roman"/>
                <w:sz w:val="28"/>
                <w:szCs w:val="28"/>
              </w:rPr>
            </w:pPr>
            <w:r>
              <w:rPr>
                <w:rFonts w:ascii="Times New Roman" w:eastAsia="Calibri" w:hAnsi="Times New Roman" w:cs="Times New Roman"/>
                <w:sz w:val="28"/>
                <w:szCs w:val="28"/>
                <w:u w:val="single"/>
              </w:rPr>
              <w:t xml:space="preserve">                          </w:t>
            </w:r>
            <w:proofErr w:type="spellStart"/>
            <w:r>
              <w:rPr>
                <w:rFonts w:ascii="Times New Roman" w:eastAsia="Calibri" w:hAnsi="Times New Roman" w:cs="Times New Roman"/>
                <w:sz w:val="28"/>
                <w:szCs w:val="28"/>
                <w:u w:val="single"/>
              </w:rPr>
              <w:t>Негодина</w:t>
            </w:r>
            <w:proofErr w:type="spellEnd"/>
            <w:r>
              <w:rPr>
                <w:rFonts w:ascii="Times New Roman" w:eastAsia="Calibri" w:hAnsi="Times New Roman" w:cs="Times New Roman"/>
                <w:sz w:val="28"/>
                <w:szCs w:val="28"/>
                <w:u w:val="single"/>
              </w:rPr>
              <w:t xml:space="preserve"> С.В.</w:t>
            </w:r>
            <w:r w:rsidRPr="001F2EDE">
              <w:rPr>
                <w:rFonts w:ascii="Times New Roman" w:eastAsia="Calibri" w:hAnsi="Times New Roman" w:cs="Times New Roman"/>
                <w:sz w:val="28"/>
                <w:szCs w:val="28"/>
              </w:rPr>
              <w:t xml:space="preserve"> </w:t>
            </w:r>
          </w:p>
        </w:tc>
        <w:tc>
          <w:tcPr>
            <w:tcW w:w="4951" w:type="dxa"/>
            <w:hideMark/>
          </w:tcPr>
          <w:p w:rsidR="0013526C" w:rsidRPr="00A93C70" w:rsidRDefault="0013526C" w:rsidP="00C818C6">
            <w:pPr>
              <w:spacing w:after="0" w:line="240" w:lineRule="auto"/>
              <w:ind w:left="176"/>
              <w:jc w:val="both"/>
              <w:rPr>
                <w:rFonts w:ascii="Times New Roman" w:eastAsia="Calibri" w:hAnsi="Times New Roman" w:cs="Times New Roman"/>
                <w:sz w:val="24"/>
                <w:szCs w:val="24"/>
              </w:rPr>
            </w:pPr>
            <w:r w:rsidRPr="00A93C70">
              <w:rPr>
                <w:rFonts w:ascii="Times New Roman" w:eastAsia="Calibri" w:hAnsi="Times New Roman" w:cs="Times New Roman"/>
                <w:sz w:val="24"/>
                <w:szCs w:val="24"/>
              </w:rPr>
              <w:t>УТВЕРЖДАЮ</w:t>
            </w:r>
          </w:p>
          <w:p w:rsidR="0013526C" w:rsidRPr="001F2EDE" w:rsidRDefault="0013526C" w:rsidP="00C818C6">
            <w:pPr>
              <w:spacing w:after="0" w:line="240" w:lineRule="auto"/>
              <w:ind w:left="176"/>
              <w:jc w:val="both"/>
              <w:rPr>
                <w:rFonts w:ascii="Times New Roman" w:eastAsia="Calibri" w:hAnsi="Times New Roman" w:cs="Times New Roman"/>
                <w:sz w:val="28"/>
                <w:szCs w:val="28"/>
              </w:rPr>
            </w:pPr>
            <w:r w:rsidRPr="001F2EDE">
              <w:rPr>
                <w:rFonts w:ascii="Times New Roman" w:eastAsia="Calibri" w:hAnsi="Times New Roman" w:cs="Times New Roman"/>
                <w:sz w:val="28"/>
                <w:szCs w:val="28"/>
              </w:rPr>
              <w:t xml:space="preserve">Директор школы-интерната </w:t>
            </w:r>
          </w:p>
          <w:p w:rsidR="0013526C" w:rsidRPr="001F2EDE" w:rsidRDefault="0013526C" w:rsidP="00C818C6">
            <w:pPr>
              <w:spacing w:after="0" w:line="240" w:lineRule="auto"/>
              <w:ind w:left="176"/>
              <w:jc w:val="both"/>
              <w:rPr>
                <w:rFonts w:ascii="Times New Roman" w:eastAsia="Calibri" w:hAnsi="Times New Roman" w:cs="Times New Roman"/>
                <w:sz w:val="28"/>
                <w:szCs w:val="28"/>
              </w:rPr>
            </w:pPr>
            <w:r w:rsidRPr="001F2EDE">
              <w:rPr>
                <w:rFonts w:ascii="Times New Roman" w:eastAsia="Calibri" w:hAnsi="Times New Roman" w:cs="Times New Roman"/>
                <w:sz w:val="28"/>
                <w:szCs w:val="28"/>
              </w:rPr>
              <w:t xml:space="preserve">___________Г.Н. </w:t>
            </w:r>
            <w:proofErr w:type="spellStart"/>
            <w:r w:rsidRPr="001F2EDE">
              <w:rPr>
                <w:rFonts w:ascii="Times New Roman" w:eastAsia="Calibri" w:hAnsi="Times New Roman" w:cs="Times New Roman"/>
                <w:sz w:val="28"/>
                <w:szCs w:val="28"/>
              </w:rPr>
              <w:t>Гузий</w:t>
            </w:r>
            <w:proofErr w:type="spellEnd"/>
          </w:p>
          <w:p w:rsidR="0013526C" w:rsidRPr="001F2EDE" w:rsidRDefault="0013526C" w:rsidP="00C818C6">
            <w:pPr>
              <w:spacing w:after="0" w:line="240" w:lineRule="auto"/>
              <w:jc w:val="both"/>
              <w:rPr>
                <w:rFonts w:ascii="Times New Roman" w:eastAsia="Calibri" w:hAnsi="Times New Roman" w:cs="Times New Roman"/>
                <w:sz w:val="28"/>
                <w:szCs w:val="28"/>
              </w:rPr>
            </w:pPr>
            <w:r w:rsidRPr="001F2EDE">
              <w:rPr>
                <w:rFonts w:ascii="Times New Roman" w:eastAsia="Calibri" w:hAnsi="Times New Roman" w:cs="Times New Roman"/>
                <w:sz w:val="28"/>
                <w:szCs w:val="28"/>
              </w:rPr>
              <w:t xml:space="preserve">Приказ №__от____20__г.  </w:t>
            </w:r>
          </w:p>
        </w:tc>
      </w:tr>
    </w:tbl>
    <w:p w:rsidR="0013526C" w:rsidRDefault="0013526C" w:rsidP="0013526C">
      <w:pPr>
        <w:tabs>
          <w:tab w:val="left" w:pos="0"/>
        </w:tabs>
        <w:spacing w:after="0" w:line="240" w:lineRule="auto"/>
        <w:ind w:firstLine="709"/>
        <w:jc w:val="center"/>
        <w:rPr>
          <w:rFonts w:ascii="Times New Roman" w:hAnsi="Times New Roman" w:cs="Times New Roman"/>
          <w:sz w:val="28"/>
          <w:szCs w:val="28"/>
        </w:rPr>
      </w:pPr>
    </w:p>
    <w:p w:rsidR="0013526C" w:rsidRPr="001F2EDE" w:rsidRDefault="0013526C" w:rsidP="0013526C">
      <w:pPr>
        <w:tabs>
          <w:tab w:val="left" w:pos="0"/>
        </w:tabs>
        <w:spacing w:after="0" w:line="240" w:lineRule="auto"/>
        <w:ind w:firstLine="709"/>
        <w:jc w:val="center"/>
        <w:rPr>
          <w:rFonts w:ascii="Times New Roman" w:hAnsi="Times New Roman" w:cs="Times New Roman"/>
          <w:sz w:val="28"/>
          <w:szCs w:val="28"/>
        </w:rPr>
      </w:pPr>
    </w:p>
    <w:p w:rsidR="0013526C" w:rsidRPr="00040866" w:rsidRDefault="0013526C" w:rsidP="00A8061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Адаптированная р</w:t>
      </w:r>
      <w:r w:rsidRPr="001F2EDE">
        <w:rPr>
          <w:rFonts w:ascii="Times New Roman" w:hAnsi="Times New Roman" w:cs="Times New Roman"/>
          <w:b/>
          <w:sz w:val="28"/>
          <w:szCs w:val="28"/>
        </w:rPr>
        <w:t>абочая учебная программа</w:t>
      </w:r>
    </w:p>
    <w:p w:rsidR="00A80612" w:rsidRPr="00A80612" w:rsidRDefault="00A80612" w:rsidP="00A80612">
      <w:pPr>
        <w:autoSpaceDE w:val="0"/>
        <w:spacing w:after="0" w:line="240" w:lineRule="auto"/>
        <w:ind w:firstLine="709"/>
        <w:jc w:val="center"/>
        <w:rPr>
          <w:rFonts w:ascii="Times New Roman" w:hAnsi="Times New Roman" w:cs="Times New Roman"/>
          <w:b/>
          <w:sz w:val="28"/>
          <w:szCs w:val="28"/>
        </w:rPr>
      </w:pPr>
      <w:r w:rsidRPr="00A80612">
        <w:rPr>
          <w:rFonts w:ascii="Times New Roman" w:hAnsi="Times New Roman" w:cs="Times New Roman"/>
          <w:b/>
          <w:sz w:val="28"/>
          <w:szCs w:val="28"/>
        </w:rPr>
        <w:t>по  развитию психомоторики и сенсорных процессов</w:t>
      </w:r>
    </w:p>
    <w:p w:rsidR="0013526C" w:rsidRPr="008F3333" w:rsidRDefault="00A80612" w:rsidP="00A80612">
      <w:pPr>
        <w:autoSpaceDE w:val="0"/>
        <w:spacing w:after="0" w:line="240" w:lineRule="auto"/>
        <w:ind w:firstLine="709"/>
        <w:jc w:val="center"/>
        <w:rPr>
          <w:rFonts w:ascii="Times New Roman" w:hAnsi="Times New Roman" w:cs="Times New Roman"/>
          <w:b/>
          <w:sz w:val="28"/>
          <w:szCs w:val="28"/>
        </w:rPr>
      </w:pPr>
      <w:r w:rsidRPr="00A80612">
        <w:rPr>
          <w:rFonts w:ascii="Times New Roman" w:hAnsi="Times New Roman" w:cs="Times New Roman"/>
          <w:b/>
          <w:sz w:val="28"/>
          <w:szCs w:val="28"/>
        </w:rPr>
        <w:t>для 1-4 классов</w:t>
      </w:r>
    </w:p>
    <w:p w:rsidR="0013526C" w:rsidRPr="008F3333" w:rsidRDefault="0013526C" w:rsidP="0013526C">
      <w:pPr>
        <w:spacing w:after="0" w:line="240" w:lineRule="auto"/>
        <w:jc w:val="center"/>
        <w:rPr>
          <w:rFonts w:ascii="Times New Roman" w:hAnsi="Times New Roman" w:cs="Times New Roman"/>
          <w:b/>
          <w:sz w:val="28"/>
          <w:szCs w:val="28"/>
        </w:rPr>
      </w:pPr>
    </w:p>
    <w:p w:rsidR="0013526C" w:rsidRPr="003840E1" w:rsidRDefault="0013526C" w:rsidP="00A22376">
      <w:pPr>
        <w:spacing w:after="0" w:line="240" w:lineRule="auto"/>
        <w:jc w:val="center"/>
        <w:rPr>
          <w:rFonts w:ascii="Times New Roman" w:hAnsi="Times New Roman" w:cs="Times New Roman"/>
          <w:b/>
          <w:sz w:val="28"/>
          <w:szCs w:val="28"/>
          <w:u w:val="single"/>
        </w:rPr>
      </w:pPr>
      <w:proofErr w:type="gramStart"/>
      <w:r w:rsidRPr="008F3333">
        <w:rPr>
          <w:rFonts w:ascii="Times New Roman" w:hAnsi="Times New Roman" w:cs="Times New Roman"/>
          <w:b/>
          <w:sz w:val="28"/>
          <w:szCs w:val="28"/>
        </w:rPr>
        <w:t>Составлена</w:t>
      </w:r>
      <w:proofErr w:type="gramEnd"/>
      <w:r w:rsidRPr="008F3333">
        <w:rPr>
          <w:rFonts w:ascii="Times New Roman" w:hAnsi="Times New Roman" w:cs="Times New Roman"/>
          <w:b/>
          <w:sz w:val="28"/>
          <w:szCs w:val="28"/>
        </w:rPr>
        <w:t xml:space="preserve"> на основе </w:t>
      </w:r>
      <w:r w:rsidRPr="003840E1">
        <w:rPr>
          <w:rFonts w:ascii="Times New Roman" w:hAnsi="Times New Roman" w:cs="Times New Roman"/>
          <w:b/>
          <w:sz w:val="28"/>
          <w:szCs w:val="28"/>
          <w:u w:val="single"/>
        </w:rPr>
        <w:t xml:space="preserve">программы </w:t>
      </w:r>
      <w:r w:rsidR="008B464B">
        <w:rPr>
          <w:rFonts w:ascii="Times New Roman" w:hAnsi="Times New Roman" w:cs="Times New Roman"/>
          <w:b/>
          <w:sz w:val="28"/>
          <w:szCs w:val="28"/>
          <w:u w:val="single"/>
        </w:rPr>
        <w:t xml:space="preserve"> курса</w:t>
      </w:r>
      <w:r w:rsidRPr="003840E1">
        <w:rPr>
          <w:rFonts w:ascii="Times New Roman" w:hAnsi="Times New Roman"/>
          <w:b/>
          <w:sz w:val="28"/>
          <w:szCs w:val="28"/>
          <w:u w:val="single"/>
        </w:rPr>
        <w:t xml:space="preserve"> </w:t>
      </w:r>
      <w:r w:rsidR="008B464B">
        <w:rPr>
          <w:rFonts w:ascii="Times New Roman" w:hAnsi="Times New Roman"/>
          <w:b/>
          <w:sz w:val="28"/>
          <w:szCs w:val="28"/>
          <w:u w:val="single"/>
        </w:rPr>
        <w:t>коррекционных занятий «Развитие психомоторики и сенсорных процессов»</w:t>
      </w:r>
      <w:r w:rsidRPr="003840E1">
        <w:rPr>
          <w:rFonts w:ascii="Times New Roman" w:hAnsi="Times New Roman"/>
          <w:b/>
          <w:sz w:val="28"/>
          <w:szCs w:val="28"/>
          <w:u w:val="single"/>
        </w:rPr>
        <w:t xml:space="preserve"> </w:t>
      </w:r>
      <w:r w:rsidR="008B464B">
        <w:rPr>
          <w:rFonts w:ascii="Times New Roman" w:hAnsi="Times New Roman"/>
          <w:b/>
          <w:sz w:val="28"/>
          <w:szCs w:val="28"/>
          <w:u w:val="single"/>
        </w:rPr>
        <w:t>для обучающихся</w:t>
      </w:r>
      <w:r w:rsidRPr="003840E1">
        <w:rPr>
          <w:rFonts w:ascii="Times New Roman" w:hAnsi="Times New Roman"/>
          <w:b/>
          <w:sz w:val="28"/>
          <w:szCs w:val="28"/>
          <w:u w:val="single"/>
        </w:rPr>
        <w:t xml:space="preserve"> 1-4 классов</w:t>
      </w:r>
      <w:r w:rsidR="008B464B" w:rsidRPr="008B464B">
        <w:rPr>
          <w:rFonts w:ascii="Times New Roman" w:hAnsi="Times New Roman"/>
          <w:b/>
          <w:sz w:val="28"/>
          <w:szCs w:val="28"/>
          <w:u w:val="single"/>
        </w:rPr>
        <w:t xml:space="preserve"> </w:t>
      </w:r>
      <w:r w:rsidR="008B464B" w:rsidRPr="003840E1">
        <w:rPr>
          <w:rFonts w:ascii="Times New Roman" w:hAnsi="Times New Roman"/>
          <w:b/>
          <w:sz w:val="28"/>
          <w:szCs w:val="28"/>
          <w:u w:val="single"/>
        </w:rPr>
        <w:t xml:space="preserve">специальных  (коррекционных) общеобразовательных учреждений </w:t>
      </w:r>
      <w:r w:rsidR="008B464B">
        <w:rPr>
          <w:rFonts w:ascii="Times New Roman" w:hAnsi="Times New Roman"/>
          <w:b/>
          <w:sz w:val="28"/>
          <w:szCs w:val="28"/>
          <w:u w:val="single"/>
        </w:rPr>
        <w:t>VIII вида</w:t>
      </w:r>
      <w:r w:rsidR="00142D89">
        <w:rPr>
          <w:rFonts w:ascii="Times New Roman" w:hAnsi="Times New Roman"/>
          <w:b/>
          <w:sz w:val="28"/>
          <w:szCs w:val="28"/>
          <w:u w:val="single"/>
        </w:rPr>
        <w:t>. Авторы: Э.Я. Удалова, Л.А. Митяева</w:t>
      </w:r>
      <w:r w:rsidR="00A22376">
        <w:rPr>
          <w:rFonts w:ascii="Times New Roman" w:hAnsi="Times New Roman"/>
          <w:b/>
          <w:sz w:val="28"/>
          <w:szCs w:val="28"/>
          <w:u w:val="single"/>
        </w:rPr>
        <w:t xml:space="preserve"> </w:t>
      </w:r>
    </w:p>
    <w:p w:rsidR="0013526C" w:rsidRPr="008F3333" w:rsidRDefault="0013526C" w:rsidP="0013526C">
      <w:pPr>
        <w:spacing w:after="0" w:line="240" w:lineRule="auto"/>
        <w:jc w:val="center"/>
        <w:rPr>
          <w:rFonts w:ascii="Times New Roman" w:hAnsi="Times New Roman" w:cs="Times New Roman"/>
          <w:b/>
          <w:sz w:val="28"/>
          <w:szCs w:val="28"/>
          <w:vertAlign w:val="superscript"/>
        </w:rPr>
      </w:pPr>
      <w:r w:rsidRPr="008F3333">
        <w:rPr>
          <w:rFonts w:ascii="Times New Roman" w:hAnsi="Times New Roman" w:cs="Times New Roman"/>
          <w:b/>
          <w:sz w:val="28"/>
          <w:szCs w:val="28"/>
          <w:vertAlign w:val="superscript"/>
        </w:rPr>
        <w:t>(наименование программы)</w:t>
      </w:r>
    </w:p>
    <w:p w:rsidR="0013526C" w:rsidRPr="008F3333" w:rsidRDefault="0013526C" w:rsidP="0013526C">
      <w:pPr>
        <w:spacing w:after="0" w:line="240" w:lineRule="auto"/>
        <w:jc w:val="center"/>
        <w:rPr>
          <w:rFonts w:ascii="Times New Roman" w:hAnsi="Times New Roman" w:cs="Times New Roman"/>
          <w:b/>
          <w:sz w:val="28"/>
          <w:szCs w:val="28"/>
          <w:vertAlign w:val="superscript"/>
        </w:rPr>
      </w:pPr>
    </w:p>
    <w:p w:rsidR="0013526C" w:rsidRPr="008F3333" w:rsidRDefault="0013526C" w:rsidP="0013526C">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rPr>
        <w:t xml:space="preserve">Программу составила: </w:t>
      </w:r>
      <w:r>
        <w:rPr>
          <w:rFonts w:ascii="Times New Roman" w:hAnsi="Times New Roman" w:cs="Times New Roman"/>
          <w:b/>
          <w:sz w:val="28"/>
          <w:szCs w:val="28"/>
          <w:u w:val="single"/>
        </w:rPr>
        <w:t>учитель высшей квалификационной категории Дубровина А.Н.</w:t>
      </w:r>
    </w:p>
    <w:p w:rsidR="0013526C" w:rsidRPr="008F3333" w:rsidRDefault="0013526C" w:rsidP="0013526C">
      <w:pPr>
        <w:spacing w:after="0" w:line="240" w:lineRule="auto"/>
        <w:jc w:val="center"/>
        <w:rPr>
          <w:rFonts w:ascii="Times New Roman" w:hAnsi="Times New Roman" w:cs="Times New Roman"/>
          <w:b/>
          <w:sz w:val="28"/>
          <w:szCs w:val="28"/>
          <w:vertAlign w:val="superscript"/>
        </w:rPr>
      </w:pPr>
      <w:r>
        <w:rPr>
          <w:rFonts w:ascii="Times New Roman" w:hAnsi="Times New Roman" w:cs="Times New Roman"/>
          <w:b/>
          <w:sz w:val="28"/>
          <w:szCs w:val="28"/>
          <w:vertAlign w:val="superscript"/>
        </w:rPr>
        <w:t>(Ф.И.О. учителя, составившего</w:t>
      </w:r>
      <w:r w:rsidRPr="008F3333">
        <w:rPr>
          <w:rFonts w:ascii="Times New Roman" w:hAnsi="Times New Roman" w:cs="Times New Roman"/>
          <w:b/>
          <w:sz w:val="28"/>
          <w:szCs w:val="28"/>
          <w:vertAlign w:val="superscript"/>
        </w:rPr>
        <w:t xml:space="preserve">  рабочую программу)</w:t>
      </w:r>
    </w:p>
    <w:p w:rsidR="0013526C" w:rsidRDefault="0013526C" w:rsidP="0013526C">
      <w:pPr>
        <w:tabs>
          <w:tab w:val="left" w:pos="5565"/>
        </w:tabs>
        <w:spacing w:after="0" w:line="240" w:lineRule="auto"/>
        <w:jc w:val="center"/>
        <w:rPr>
          <w:rFonts w:eastAsia="Calibri" w:cs="Times New Roman"/>
          <w:b/>
        </w:rPr>
      </w:pPr>
    </w:p>
    <w:p w:rsidR="0013526C" w:rsidRDefault="0013526C" w:rsidP="0013526C">
      <w:pPr>
        <w:tabs>
          <w:tab w:val="left" w:pos="5565"/>
        </w:tabs>
        <w:spacing w:after="0" w:line="240" w:lineRule="auto"/>
        <w:jc w:val="center"/>
        <w:rPr>
          <w:rFonts w:eastAsia="Calibri" w:cs="Times New Roman"/>
          <w:b/>
        </w:rPr>
      </w:pPr>
    </w:p>
    <w:p w:rsidR="0013526C" w:rsidRDefault="0013526C" w:rsidP="0013526C">
      <w:pPr>
        <w:tabs>
          <w:tab w:val="left" w:pos="5565"/>
        </w:tabs>
        <w:spacing w:after="0" w:line="240" w:lineRule="auto"/>
        <w:jc w:val="center"/>
        <w:rPr>
          <w:rFonts w:eastAsia="Calibri" w:cs="Times New Roman"/>
          <w:b/>
        </w:rPr>
      </w:pPr>
    </w:p>
    <w:p w:rsidR="0013526C" w:rsidRDefault="0013526C" w:rsidP="0013526C">
      <w:pPr>
        <w:tabs>
          <w:tab w:val="left" w:pos="5565"/>
        </w:tabs>
        <w:spacing w:after="0" w:line="240" w:lineRule="auto"/>
        <w:jc w:val="center"/>
        <w:rPr>
          <w:rFonts w:eastAsia="Calibri" w:cs="Times New Roman"/>
          <w:b/>
        </w:rPr>
      </w:pPr>
    </w:p>
    <w:p w:rsidR="0013526C" w:rsidRDefault="0013526C" w:rsidP="0013526C">
      <w:pPr>
        <w:tabs>
          <w:tab w:val="left" w:pos="5565"/>
        </w:tabs>
        <w:spacing w:after="0" w:line="240" w:lineRule="auto"/>
        <w:jc w:val="center"/>
        <w:rPr>
          <w:rFonts w:ascii="Times New Roman" w:eastAsia="Calibri" w:hAnsi="Times New Roman" w:cs="Times New Roman"/>
          <w:b/>
          <w:sz w:val="28"/>
          <w:szCs w:val="28"/>
        </w:rPr>
      </w:pPr>
      <w:r w:rsidRPr="008F3333">
        <w:rPr>
          <w:rFonts w:ascii="Times New Roman" w:eastAsia="Calibri" w:hAnsi="Times New Roman" w:cs="Times New Roman"/>
          <w:b/>
          <w:sz w:val="28"/>
          <w:szCs w:val="28"/>
        </w:rPr>
        <w:t>г. Железноводск</w:t>
      </w:r>
      <w:r>
        <w:rPr>
          <w:rFonts w:ascii="Times New Roman" w:eastAsia="Calibri" w:hAnsi="Times New Roman" w:cs="Times New Roman"/>
          <w:b/>
          <w:sz w:val="28"/>
          <w:szCs w:val="28"/>
        </w:rPr>
        <w:t xml:space="preserve"> </w:t>
      </w:r>
    </w:p>
    <w:p w:rsidR="0013526C" w:rsidRDefault="00BC6C0F" w:rsidP="0013526C">
      <w:pPr>
        <w:tabs>
          <w:tab w:val="left" w:pos="5565"/>
        </w:tabs>
        <w:spacing w:after="0" w:line="240" w:lineRule="auto"/>
        <w:jc w:val="center"/>
        <w:rPr>
          <w:rFonts w:ascii="Times New Roman" w:hAnsi="Times New Roman"/>
          <w:b/>
          <w:sz w:val="28"/>
          <w:szCs w:val="28"/>
        </w:rPr>
      </w:pPr>
      <w:r>
        <w:rPr>
          <w:rFonts w:ascii="Times New Roman" w:hAnsi="Times New Roman"/>
          <w:b/>
          <w:sz w:val="28"/>
          <w:szCs w:val="28"/>
        </w:rPr>
        <w:t xml:space="preserve">2016 </w:t>
      </w:r>
      <w:r w:rsidR="0013526C" w:rsidRPr="00547F65">
        <w:rPr>
          <w:rFonts w:ascii="Times New Roman" w:hAnsi="Times New Roman"/>
          <w:b/>
          <w:sz w:val="28"/>
          <w:szCs w:val="28"/>
        </w:rPr>
        <w:t>г.</w:t>
      </w:r>
    </w:p>
    <w:p w:rsidR="00D21F59" w:rsidRDefault="00D21F59" w:rsidP="0013526C">
      <w:pPr>
        <w:tabs>
          <w:tab w:val="left" w:pos="5565"/>
        </w:tabs>
        <w:spacing w:after="0" w:line="240" w:lineRule="auto"/>
        <w:jc w:val="center"/>
        <w:rPr>
          <w:rFonts w:ascii="Times New Roman" w:hAnsi="Times New Roman"/>
          <w:b/>
          <w:sz w:val="28"/>
          <w:szCs w:val="28"/>
        </w:rPr>
      </w:pPr>
      <w:bookmarkStart w:id="0" w:name="_GoBack"/>
      <w:bookmarkEnd w:id="0"/>
    </w:p>
    <w:p w:rsidR="0013526C" w:rsidRDefault="0013526C" w:rsidP="0013526C">
      <w:pPr>
        <w:tabs>
          <w:tab w:val="left" w:pos="5565"/>
        </w:tabs>
        <w:spacing w:after="0" w:line="240" w:lineRule="auto"/>
        <w:jc w:val="center"/>
        <w:rPr>
          <w:rFonts w:ascii="Times New Roman" w:hAnsi="Times New Roman"/>
          <w:b/>
          <w:sz w:val="28"/>
          <w:szCs w:val="28"/>
        </w:rPr>
      </w:pPr>
    </w:p>
    <w:p w:rsidR="0013526C" w:rsidRPr="00547F65" w:rsidRDefault="0013526C" w:rsidP="0013526C">
      <w:pPr>
        <w:tabs>
          <w:tab w:val="left" w:pos="5565"/>
        </w:tabs>
        <w:spacing w:after="0" w:line="240" w:lineRule="auto"/>
        <w:jc w:val="center"/>
        <w:rPr>
          <w:rFonts w:ascii="Times New Roman" w:eastAsia="Calibri" w:hAnsi="Times New Roman" w:cs="Times New Roman"/>
          <w:b/>
          <w:sz w:val="28"/>
          <w:szCs w:val="28"/>
        </w:rPr>
      </w:pPr>
    </w:p>
    <w:p w:rsidR="007556F7" w:rsidRPr="00B247B7" w:rsidRDefault="007556F7" w:rsidP="007556F7">
      <w:pPr>
        <w:tabs>
          <w:tab w:val="num" w:pos="0"/>
          <w:tab w:val="left" w:pos="798"/>
        </w:tabs>
        <w:spacing w:after="0" w:line="360" w:lineRule="auto"/>
        <w:ind w:firstLine="426"/>
        <w:jc w:val="center"/>
        <w:rPr>
          <w:rFonts w:ascii="Times New Roman" w:hAnsi="Times New Roman"/>
          <w:b/>
          <w:sz w:val="28"/>
          <w:szCs w:val="28"/>
        </w:rPr>
      </w:pPr>
      <w:r w:rsidRPr="00BF3C84">
        <w:rPr>
          <w:rFonts w:ascii="Times New Roman" w:hAnsi="Times New Roman" w:cs="Times New Roman"/>
          <w:b/>
          <w:sz w:val="28"/>
          <w:szCs w:val="28"/>
        </w:rPr>
        <w:lastRenderedPageBreak/>
        <w:t>1. ПОЯСНИТЕЛЬНАЯ</w:t>
      </w:r>
      <w:r w:rsidRPr="00B247B7">
        <w:rPr>
          <w:rFonts w:ascii="Times New Roman" w:hAnsi="Times New Roman"/>
          <w:b/>
          <w:sz w:val="28"/>
          <w:szCs w:val="28"/>
        </w:rPr>
        <w:t xml:space="preserve"> ЗАПИСКА</w:t>
      </w:r>
    </w:p>
    <w:p w:rsidR="005B3270" w:rsidRDefault="005B3270" w:rsidP="00503D93">
      <w:pPr>
        <w:pStyle w:val="a3"/>
        <w:ind w:firstLine="426"/>
        <w:rPr>
          <w:rFonts w:eastAsia="Times New Roman"/>
          <w:color w:val="000000"/>
          <w:kern w:val="0"/>
          <w:sz w:val="28"/>
          <w:szCs w:val="28"/>
        </w:rPr>
      </w:pPr>
      <w:r w:rsidRPr="005B3270">
        <w:rPr>
          <w:rFonts w:eastAsia="Times New Roman"/>
          <w:color w:val="000000"/>
          <w:kern w:val="0"/>
          <w:sz w:val="28"/>
          <w:szCs w:val="28"/>
        </w:rPr>
        <w:t xml:space="preserve">Настоящая программа разработана и составлена на основании авторской программы курса коррекционных занятий по «Развитию психомоторики и сенсорных процессов» для обучающихся 1-4 классов специальных (коррекционных) образовательных учреждений VIII вида, авт.: Э.Я Удалова, Л.А </w:t>
      </w:r>
      <w:proofErr w:type="spellStart"/>
      <w:r w:rsidRPr="005B3270">
        <w:rPr>
          <w:rFonts w:eastAsia="Times New Roman"/>
          <w:color w:val="000000"/>
          <w:kern w:val="0"/>
          <w:sz w:val="28"/>
          <w:szCs w:val="28"/>
        </w:rPr>
        <w:t>Метиева</w:t>
      </w:r>
      <w:proofErr w:type="spellEnd"/>
      <w:r w:rsidRPr="005B3270">
        <w:rPr>
          <w:rFonts w:eastAsia="Times New Roman"/>
          <w:color w:val="000000"/>
          <w:kern w:val="0"/>
          <w:sz w:val="28"/>
          <w:szCs w:val="28"/>
        </w:rPr>
        <w:t xml:space="preserve"> – Коррекционная педагогика, 3 (9), 2005г</w:t>
      </w:r>
    </w:p>
    <w:p w:rsidR="00503D93" w:rsidRPr="00EA5714" w:rsidRDefault="00503D93" w:rsidP="00503D93">
      <w:pPr>
        <w:spacing w:after="0" w:line="240" w:lineRule="auto"/>
        <w:ind w:firstLine="426"/>
        <w:contextualSpacing/>
        <w:rPr>
          <w:rFonts w:ascii="Times New Roman" w:hAnsi="Times New Roman" w:cs="Times New Roman"/>
          <w:sz w:val="28"/>
          <w:szCs w:val="28"/>
        </w:rPr>
      </w:pPr>
      <w:r w:rsidRPr="00DF47FD">
        <w:rPr>
          <w:rFonts w:ascii="Times New Roman" w:hAnsi="Times New Roman"/>
          <w:sz w:val="28"/>
          <w:szCs w:val="28"/>
        </w:rPr>
        <w:t>Данная рабочая программа разработана на основе следующих</w:t>
      </w:r>
      <w:r>
        <w:rPr>
          <w:rFonts w:ascii="Times New Roman" w:hAnsi="Times New Roman"/>
          <w:sz w:val="28"/>
          <w:szCs w:val="28"/>
        </w:rPr>
        <w:t xml:space="preserve"> нормативно-правовых </w:t>
      </w:r>
      <w:r w:rsidRPr="00DF47FD">
        <w:rPr>
          <w:rFonts w:ascii="Times New Roman" w:hAnsi="Times New Roman"/>
          <w:sz w:val="28"/>
          <w:szCs w:val="28"/>
        </w:rPr>
        <w:t xml:space="preserve"> документов:</w:t>
      </w:r>
    </w:p>
    <w:p w:rsidR="00503D93" w:rsidRPr="00DC5BD3" w:rsidRDefault="00503D93" w:rsidP="00503D93">
      <w:pPr>
        <w:numPr>
          <w:ilvl w:val="0"/>
          <w:numId w:val="8"/>
        </w:numPr>
        <w:spacing w:after="0" w:line="240" w:lineRule="auto"/>
        <w:ind w:left="0" w:firstLine="426"/>
        <w:contextualSpacing/>
        <w:jc w:val="both"/>
        <w:rPr>
          <w:rFonts w:ascii="Times New Roman" w:hAnsi="Times New Roman" w:cs="Times New Roman"/>
          <w:sz w:val="28"/>
          <w:szCs w:val="28"/>
        </w:rPr>
      </w:pPr>
      <w:r>
        <w:rPr>
          <w:rFonts w:ascii="Times New Roman" w:hAnsi="Times New Roman"/>
          <w:sz w:val="28"/>
          <w:szCs w:val="28"/>
        </w:rPr>
        <w:t xml:space="preserve"> </w:t>
      </w:r>
      <w:r w:rsidRPr="00DC5BD3">
        <w:rPr>
          <w:rFonts w:ascii="Times New Roman" w:eastAsia="Times New Roman" w:hAnsi="Times New Roman" w:cs="Times New Roman"/>
          <w:sz w:val="28"/>
          <w:szCs w:val="28"/>
        </w:rPr>
        <w:t xml:space="preserve">Закон РФ «Об образовании Российской Федерации» №273-ФЗот 29.12.2012г. </w:t>
      </w:r>
      <w:r w:rsidRPr="00DC5BD3">
        <w:rPr>
          <w:rFonts w:ascii="Times New Roman" w:hAnsi="Times New Roman" w:cs="Times New Roman"/>
          <w:sz w:val="28"/>
          <w:szCs w:val="28"/>
        </w:rPr>
        <w:t>Приказ Министерства образования РФ от 09.03.2004г. № 1312 «Об утверждении ФБУП для образовательных учреждений РФ, реализующих программы общего образования»;</w:t>
      </w:r>
    </w:p>
    <w:p w:rsidR="00503D93" w:rsidRPr="00BC6C0F" w:rsidRDefault="00503D93" w:rsidP="00503D93">
      <w:pPr>
        <w:pStyle w:val="a3"/>
        <w:widowControl/>
        <w:numPr>
          <w:ilvl w:val="0"/>
          <w:numId w:val="8"/>
        </w:numPr>
        <w:suppressAutoHyphens w:val="0"/>
        <w:spacing w:after="0"/>
        <w:ind w:left="0" w:firstLine="426"/>
        <w:contextualSpacing/>
        <w:jc w:val="both"/>
        <w:rPr>
          <w:color w:val="000000"/>
          <w:sz w:val="28"/>
          <w:szCs w:val="28"/>
          <w:shd w:val="clear" w:color="auto" w:fill="FFFFFF"/>
        </w:rPr>
      </w:pPr>
      <w:r w:rsidRPr="00BC6C0F">
        <w:rPr>
          <w:color w:val="000000"/>
          <w:sz w:val="28"/>
          <w:szCs w:val="28"/>
          <w:shd w:val="clear" w:color="auto" w:fill="FFFFFF"/>
        </w:rPr>
        <w:t xml:space="preserve">«Единая концепция специального федерального государственного стандарта  для  детей с ограниченными  возможностями здоровья: основные положения», </w:t>
      </w:r>
      <w:proofErr w:type="spellStart"/>
      <w:r w:rsidRPr="00BC6C0F">
        <w:rPr>
          <w:color w:val="000000"/>
          <w:sz w:val="28"/>
          <w:szCs w:val="28"/>
          <w:shd w:val="clear" w:color="auto" w:fill="FFFFFF"/>
        </w:rPr>
        <w:t>Малофеев</w:t>
      </w:r>
      <w:proofErr w:type="spellEnd"/>
      <w:r w:rsidRPr="00BC6C0F">
        <w:rPr>
          <w:color w:val="000000"/>
          <w:sz w:val="28"/>
          <w:szCs w:val="28"/>
          <w:shd w:val="clear" w:color="auto" w:fill="FFFFFF"/>
        </w:rPr>
        <w:t xml:space="preserve"> Н.Н.</w:t>
      </w:r>
    </w:p>
    <w:p w:rsidR="00503D93" w:rsidRPr="00DC5BD3" w:rsidRDefault="00503D93" w:rsidP="00503D93">
      <w:pPr>
        <w:pStyle w:val="a5"/>
        <w:numPr>
          <w:ilvl w:val="0"/>
          <w:numId w:val="8"/>
        </w:numPr>
        <w:spacing w:after="0" w:line="240" w:lineRule="auto"/>
        <w:ind w:left="0" w:firstLine="426"/>
        <w:jc w:val="both"/>
        <w:rPr>
          <w:rFonts w:ascii="Times New Roman" w:hAnsi="Times New Roman"/>
          <w:sz w:val="28"/>
          <w:szCs w:val="28"/>
        </w:rPr>
      </w:pPr>
      <w:r w:rsidRPr="00DC5BD3">
        <w:rPr>
          <w:rFonts w:ascii="Times New Roman" w:hAnsi="Times New Roman"/>
          <w:sz w:val="28"/>
          <w:szCs w:val="28"/>
        </w:rPr>
        <w:t xml:space="preserve">Программы подготовительного и 1-4 классов коррекционных образовательных учреждений </w:t>
      </w:r>
      <w:r w:rsidRPr="00DC5BD3">
        <w:rPr>
          <w:rFonts w:ascii="Times New Roman" w:hAnsi="Times New Roman"/>
          <w:sz w:val="28"/>
          <w:szCs w:val="28"/>
          <w:lang w:val="en-US"/>
        </w:rPr>
        <w:t>VIII</w:t>
      </w:r>
      <w:r w:rsidRPr="00DC5BD3">
        <w:rPr>
          <w:rFonts w:ascii="Times New Roman" w:hAnsi="Times New Roman"/>
          <w:sz w:val="28"/>
          <w:szCs w:val="28"/>
        </w:rPr>
        <w:t xml:space="preserve"> вида</w:t>
      </w:r>
      <w:r w:rsidRPr="00DC5BD3">
        <w:rPr>
          <w:rFonts w:ascii="Times New Roman" w:hAnsi="Times New Roman"/>
          <w:sz w:val="28"/>
        </w:rPr>
        <w:t xml:space="preserve"> под редакцией В.В. Воронковой – Москва «Просвещение» 1999г.</w:t>
      </w:r>
    </w:p>
    <w:p w:rsidR="00503D93" w:rsidRPr="00DC5BD3" w:rsidRDefault="00503D93" w:rsidP="00503D93">
      <w:pPr>
        <w:numPr>
          <w:ilvl w:val="0"/>
          <w:numId w:val="7"/>
        </w:numPr>
        <w:spacing w:after="0" w:line="240" w:lineRule="auto"/>
        <w:ind w:left="0" w:firstLine="426"/>
        <w:contextualSpacing/>
        <w:jc w:val="both"/>
        <w:rPr>
          <w:rFonts w:ascii="Times New Roman" w:hAnsi="Times New Roman" w:cs="Times New Roman"/>
          <w:sz w:val="28"/>
          <w:szCs w:val="28"/>
        </w:rPr>
      </w:pPr>
      <w:r w:rsidRPr="00DC5BD3">
        <w:rPr>
          <w:rFonts w:ascii="Times New Roman" w:eastAsia="Times New Roman" w:hAnsi="Times New Roman" w:cs="Times New Roman"/>
          <w:sz w:val="28"/>
          <w:szCs w:val="28"/>
        </w:rPr>
        <w:t xml:space="preserve">Устав </w:t>
      </w:r>
      <w:r w:rsidR="00BC6C0F">
        <w:rPr>
          <w:rFonts w:ascii="Times New Roman" w:hAnsi="Times New Roman" w:cs="Times New Roman"/>
          <w:sz w:val="28"/>
          <w:szCs w:val="28"/>
        </w:rPr>
        <w:t>ГК</w:t>
      </w:r>
      <w:r w:rsidRPr="00DC5BD3">
        <w:rPr>
          <w:rFonts w:ascii="Times New Roman" w:hAnsi="Times New Roman" w:cs="Times New Roman"/>
          <w:sz w:val="28"/>
          <w:szCs w:val="28"/>
        </w:rPr>
        <w:t xml:space="preserve">ОУ  «Специальная (коррекционная) общеобразовательная школа-интернат № 1»          </w:t>
      </w:r>
    </w:p>
    <w:p w:rsidR="00503D93" w:rsidRPr="00DC5BD3" w:rsidRDefault="00503D93" w:rsidP="00503D93">
      <w:pPr>
        <w:pStyle w:val="a5"/>
        <w:numPr>
          <w:ilvl w:val="0"/>
          <w:numId w:val="7"/>
        </w:numPr>
        <w:spacing w:after="0" w:line="240" w:lineRule="auto"/>
        <w:ind w:left="0" w:firstLine="426"/>
        <w:jc w:val="both"/>
        <w:rPr>
          <w:rFonts w:ascii="Times New Roman" w:hAnsi="Times New Roman"/>
          <w:sz w:val="28"/>
          <w:szCs w:val="28"/>
        </w:rPr>
      </w:pPr>
      <w:r w:rsidRPr="00DC5BD3">
        <w:rPr>
          <w:rFonts w:ascii="Times New Roman" w:hAnsi="Times New Roman"/>
          <w:sz w:val="28"/>
          <w:szCs w:val="28"/>
        </w:rPr>
        <w:t>Учебный план.</w:t>
      </w:r>
    </w:p>
    <w:p w:rsidR="00503D93" w:rsidRPr="005B3270" w:rsidRDefault="00503D93" w:rsidP="005B3270">
      <w:pPr>
        <w:pStyle w:val="a3"/>
        <w:rPr>
          <w:rFonts w:eastAsia="Times New Roman"/>
          <w:color w:val="000000"/>
          <w:kern w:val="0"/>
          <w:sz w:val="28"/>
          <w:szCs w:val="28"/>
        </w:rPr>
      </w:pPr>
    </w:p>
    <w:p w:rsidR="005B3270" w:rsidRPr="005B3270" w:rsidRDefault="005B3270" w:rsidP="005B3270">
      <w:pPr>
        <w:pStyle w:val="a3"/>
        <w:rPr>
          <w:rFonts w:eastAsia="Times New Roman"/>
          <w:color w:val="000000"/>
          <w:kern w:val="0"/>
          <w:sz w:val="28"/>
          <w:szCs w:val="28"/>
        </w:rPr>
      </w:pPr>
      <w:r w:rsidRPr="005B3270">
        <w:rPr>
          <w:rFonts w:eastAsia="Times New Roman"/>
          <w:color w:val="000000"/>
          <w:kern w:val="0"/>
          <w:sz w:val="28"/>
          <w:szCs w:val="28"/>
        </w:rPr>
        <w:t>Настоящая программа составлена в соответствии с учебным планом школы, рассчитана на 4 года обучения:</w:t>
      </w:r>
    </w:p>
    <w:p w:rsidR="005B3270" w:rsidRPr="005B3270" w:rsidRDefault="00934591" w:rsidP="005B3270">
      <w:pPr>
        <w:pStyle w:val="a3"/>
        <w:numPr>
          <w:ilvl w:val="0"/>
          <w:numId w:val="2"/>
        </w:numPr>
        <w:tabs>
          <w:tab w:val="left" w:pos="720"/>
        </w:tabs>
        <w:rPr>
          <w:rFonts w:eastAsia="Times New Roman"/>
          <w:color w:val="000000"/>
          <w:kern w:val="0"/>
          <w:sz w:val="28"/>
          <w:szCs w:val="28"/>
        </w:rPr>
      </w:pPr>
      <w:r>
        <w:rPr>
          <w:rFonts w:eastAsia="Times New Roman"/>
          <w:color w:val="000000"/>
          <w:kern w:val="0"/>
          <w:sz w:val="28"/>
          <w:szCs w:val="28"/>
        </w:rPr>
        <w:t>для 1 класса – 70</w:t>
      </w:r>
      <w:r w:rsidR="005B3270" w:rsidRPr="005B3270">
        <w:rPr>
          <w:rFonts w:eastAsia="Times New Roman"/>
          <w:color w:val="000000"/>
          <w:kern w:val="0"/>
          <w:sz w:val="28"/>
          <w:szCs w:val="28"/>
        </w:rPr>
        <w:t xml:space="preserve"> часов;</w:t>
      </w:r>
    </w:p>
    <w:p w:rsidR="005B3270" w:rsidRPr="005B3270" w:rsidRDefault="00F44ED8" w:rsidP="005B3270">
      <w:pPr>
        <w:pStyle w:val="a3"/>
        <w:numPr>
          <w:ilvl w:val="0"/>
          <w:numId w:val="2"/>
        </w:numPr>
        <w:tabs>
          <w:tab w:val="left" w:pos="720"/>
        </w:tabs>
        <w:rPr>
          <w:rFonts w:eastAsia="Times New Roman"/>
          <w:color w:val="000000"/>
          <w:kern w:val="0"/>
          <w:sz w:val="28"/>
          <w:szCs w:val="28"/>
        </w:rPr>
      </w:pPr>
      <w:r>
        <w:rPr>
          <w:rFonts w:eastAsia="Times New Roman"/>
          <w:color w:val="000000"/>
          <w:kern w:val="0"/>
          <w:sz w:val="28"/>
          <w:szCs w:val="28"/>
        </w:rPr>
        <w:t>для 2 класса – 69</w:t>
      </w:r>
      <w:r w:rsidR="005B3270" w:rsidRPr="005B3270">
        <w:rPr>
          <w:rFonts w:eastAsia="Times New Roman"/>
          <w:color w:val="000000"/>
          <w:kern w:val="0"/>
          <w:sz w:val="28"/>
          <w:szCs w:val="28"/>
        </w:rPr>
        <w:t xml:space="preserve"> часов;</w:t>
      </w:r>
    </w:p>
    <w:p w:rsidR="005B3270" w:rsidRPr="005B3270" w:rsidRDefault="00240E6E" w:rsidP="005B3270">
      <w:pPr>
        <w:pStyle w:val="a3"/>
        <w:numPr>
          <w:ilvl w:val="0"/>
          <w:numId w:val="2"/>
        </w:numPr>
        <w:tabs>
          <w:tab w:val="left" w:pos="720"/>
        </w:tabs>
        <w:rPr>
          <w:rFonts w:eastAsia="Times New Roman"/>
          <w:color w:val="000000"/>
          <w:kern w:val="0"/>
          <w:sz w:val="28"/>
          <w:szCs w:val="28"/>
        </w:rPr>
      </w:pPr>
      <w:r>
        <w:rPr>
          <w:rFonts w:eastAsia="Times New Roman"/>
          <w:color w:val="000000"/>
          <w:kern w:val="0"/>
          <w:sz w:val="28"/>
          <w:szCs w:val="28"/>
        </w:rPr>
        <w:t>для 3 класса – 69</w:t>
      </w:r>
      <w:r w:rsidR="005B3270" w:rsidRPr="005B3270">
        <w:rPr>
          <w:rFonts w:eastAsia="Times New Roman"/>
          <w:color w:val="000000"/>
          <w:kern w:val="0"/>
          <w:sz w:val="28"/>
          <w:szCs w:val="28"/>
        </w:rPr>
        <w:t xml:space="preserve"> часов;</w:t>
      </w:r>
    </w:p>
    <w:p w:rsidR="005B3270" w:rsidRPr="005B3270" w:rsidRDefault="00240E6E" w:rsidP="005B3270">
      <w:pPr>
        <w:pStyle w:val="a3"/>
        <w:numPr>
          <w:ilvl w:val="0"/>
          <w:numId w:val="2"/>
        </w:numPr>
        <w:tabs>
          <w:tab w:val="left" w:pos="720"/>
        </w:tabs>
        <w:rPr>
          <w:rFonts w:eastAsia="Times New Roman"/>
          <w:color w:val="000000"/>
          <w:kern w:val="0"/>
          <w:sz w:val="28"/>
          <w:szCs w:val="28"/>
        </w:rPr>
      </w:pPr>
      <w:r>
        <w:rPr>
          <w:rFonts w:eastAsia="Times New Roman"/>
          <w:color w:val="000000"/>
          <w:kern w:val="0"/>
          <w:sz w:val="28"/>
          <w:szCs w:val="28"/>
        </w:rPr>
        <w:t>для 4 класса – 70</w:t>
      </w:r>
      <w:r w:rsidR="005B3270" w:rsidRPr="005B3270">
        <w:rPr>
          <w:rFonts w:eastAsia="Times New Roman"/>
          <w:color w:val="000000"/>
          <w:kern w:val="0"/>
          <w:sz w:val="28"/>
          <w:szCs w:val="28"/>
        </w:rPr>
        <w:t xml:space="preserve"> часов</w:t>
      </w:r>
    </w:p>
    <w:p w:rsidR="005B3270" w:rsidRPr="005B3270" w:rsidRDefault="005B3270" w:rsidP="005B3270">
      <w:pPr>
        <w:pStyle w:val="a3"/>
        <w:rPr>
          <w:rFonts w:eastAsia="Times New Roman"/>
          <w:color w:val="000000"/>
          <w:kern w:val="0"/>
          <w:sz w:val="28"/>
          <w:szCs w:val="28"/>
        </w:rPr>
      </w:pPr>
      <w:r w:rsidRPr="005B3270">
        <w:rPr>
          <w:rFonts w:eastAsia="Times New Roman"/>
          <w:color w:val="000000"/>
          <w:kern w:val="0"/>
          <w:sz w:val="28"/>
          <w:szCs w:val="28"/>
        </w:rPr>
        <w:t xml:space="preserve"> На каждый класс выделено 2 часа в неделю, продолжительность занятий 20-30 минут. Занятия проводятся с учётом возрастных и индивидуальных особенностей обучающихся.</w:t>
      </w:r>
    </w:p>
    <w:p w:rsidR="005B3270" w:rsidRPr="005B3270" w:rsidRDefault="005B3270" w:rsidP="005B3270">
      <w:pPr>
        <w:pStyle w:val="a3"/>
        <w:rPr>
          <w:rFonts w:eastAsia="Times New Roman"/>
          <w:color w:val="000000"/>
          <w:kern w:val="0"/>
          <w:sz w:val="28"/>
          <w:szCs w:val="28"/>
        </w:rPr>
      </w:pPr>
      <w:r w:rsidRPr="005B3270">
        <w:rPr>
          <w:rFonts w:eastAsia="Times New Roman"/>
          <w:color w:val="000000"/>
          <w:kern w:val="0"/>
          <w:sz w:val="28"/>
          <w:szCs w:val="28"/>
        </w:rPr>
        <w:t>Предлагаемый курс  направлен на решение следующих задач:</w:t>
      </w:r>
    </w:p>
    <w:p w:rsidR="005B3270" w:rsidRPr="005B3270" w:rsidRDefault="005B3270" w:rsidP="00503D93">
      <w:pPr>
        <w:pStyle w:val="a3"/>
        <w:numPr>
          <w:ilvl w:val="0"/>
          <w:numId w:val="3"/>
        </w:numPr>
        <w:tabs>
          <w:tab w:val="left" w:pos="720"/>
        </w:tabs>
        <w:spacing w:after="0"/>
        <w:ind w:left="714" w:hanging="357"/>
        <w:rPr>
          <w:rFonts w:eastAsia="Times New Roman"/>
          <w:color w:val="000000"/>
          <w:kern w:val="0"/>
          <w:sz w:val="28"/>
          <w:szCs w:val="28"/>
        </w:rPr>
      </w:pPr>
      <w:r w:rsidRPr="005B3270">
        <w:rPr>
          <w:rFonts w:eastAsia="Times New Roman"/>
          <w:color w:val="000000"/>
          <w:kern w:val="0"/>
          <w:sz w:val="28"/>
          <w:szCs w:val="28"/>
        </w:rPr>
        <w:t xml:space="preserve">формирование на основе </w:t>
      </w:r>
      <w:proofErr w:type="gramStart"/>
      <w:r w:rsidRPr="005B3270">
        <w:rPr>
          <w:rFonts w:eastAsia="Times New Roman"/>
          <w:color w:val="000000"/>
          <w:kern w:val="0"/>
          <w:sz w:val="28"/>
          <w:szCs w:val="28"/>
        </w:rPr>
        <w:t>активизации работы всех органов чувств адекватного восприятия явлений</w:t>
      </w:r>
      <w:proofErr w:type="gramEnd"/>
      <w:r w:rsidRPr="005B3270">
        <w:rPr>
          <w:rFonts w:eastAsia="Times New Roman"/>
          <w:color w:val="000000"/>
          <w:kern w:val="0"/>
          <w:sz w:val="28"/>
          <w:szCs w:val="28"/>
        </w:rPr>
        <w:t xml:space="preserve"> и объектов окружающей действительности в совокупности их свойств;</w:t>
      </w:r>
    </w:p>
    <w:p w:rsidR="005B3270" w:rsidRPr="005B3270" w:rsidRDefault="005B3270" w:rsidP="00503D93">
      <w:pPr>
        <w:pStyle w:val="a3"/>
        <w:numPr>
          <w:ilvl w:val="0"/>
          <w:numId w:val="3"/>
        </w:numPr>
        <w:tabs>
          <w:tab w:val="left" w:pos="720"/>
        </w:tabs>
        <w:spacing w:after="0"/>
        <w:ind w:left="714" w:hanging="357"/>
        <w:rPr>
          <w:rFonts w:eastAsia="Times New Roman"/>
          <w:color w:val="000000"/>
          <w:kern w:val="0"/>
          <w:sz w:val="28"/>
          <w:szCs w:val="28"/>
        </w:rPr>
      </w:pPr>
      <w:r w:rsidRPr="005B3270">
        <w:rPr>
          <w:rFonts w:eastAsia="Times New Roman"/>
          <w:color w:val="000000"/>
          <w:kern w:val="0"/>
          <w:sz w:val="28"/>
          <w:szCs w:val="28"/>
        </w:rPr>
        <w:t xml:space="preserve">коррекция недостатков познавательной деятельности детей путем систематического и целенаправленного </w:t>
      </w:r>
      <w:r w:rsidRPr="005B3270">
        <w:rPr>
          <w:rFonts w:eastAsia="Times New Roman"/>
          <w:color w:val="000000"/>
          <w:kern w:val="0"/>
          <w:sz w:val="28"/>
          <w:szCs w:val="28"/>
        </w:rPr>
        <w:lastRenderedPageBreak/>
        <w:t>воспитания у них полноценного восприятия формы, конструкции, величины, цвета, особых свой</w:t>
      </w:r>
      <w:proofErr w:type="gramStart"/>
      <w:r w:rsidRPr="005B3270">
        <w:rPr>
          <w:rFonts w:eastAsia="Times New Roman"/>
          <w:color w:val="000000"/>
          <w:kern w:val="0"/>
          <w:sz w:val="28"/>
          <w:szCs w:val="28"/>
        </w:rPr>
        <w:t>ств пр</w:t>
      </w:r>
      <w:proofErr w:type="gramEnd"/>
      <w:r w:rsidRPr="005B3270">
        <w:rPr>
          <w:rFonts w:eastAsia="Times New Roman"/>
          <w:color w:val="000000"/>
          <w:kern w:val="0"/>
          <w:sz w:val="28"/>
          <w:szCs w:val="28"/>
        </w:rPr>
        <w:t>едметов, их положения в пространстве;</w:t>
      </w:r>
    </w:p>
    <w:p w:rsidR="005B3270" w:rsidRPr="005B3270" w:rsidRDefault="005B3270" w:rsidP="00503D93">
      <w:pPr>
        <w:pStyle w:val="a3"/>
        <w:numPr>
          <w:ilvl w:val="0"/>
          <w:numId w:val="3"/>
        </w:numPr>
        <w:tabs>
          <w:tab w:val="left" w:pos="720"/>
        </w:tabs>
        <w:spacing w:after="0"/>
        <w:ind w:left="714" w:hanging="357"/>
        <w:rPr>
          <w:rFonts w:eastAsia="Times New Roman"/>
          <w:color w:val="000000"/>
          <w:kern w:val="0"/>
          <w:sz w:val="28"/>
          <w:szCs w:val="28"/>
        </w:rPr>
      </w:pPr>
      <w:r w:rsidRPr="005B3270">
        <w:rPr>
          <w:rFonts w:eastAsia="Times New Roman"/>
          <w:color w:val="000000"/>
          <w:kern w:val="0"/>
          <w:sz w:val="28"/>
          <w:szCs w:val="28"/>
        </w:rPr>
        <w:t>формирование пространственно-временных ориентировок;</w:t>
      </w:r>
    </w:p>
    <w:p w:rsidR="005B3270" w:rsidRPr="005B3270" w:rsidRDefault="005B3270" w:rsidP="00503D93">
      <w:pPr>
        <w:pStyle w:val="a3"/>
        <w:numPr>
          <w:ilvl w:val="0"/>
          <w:numId w:val="3"/>
        </w:numPr>
        <w:tabs>
          <w:tab w:val="left" w:pos="720"/>
        </w:tabs>
        <w:spacing w:after="0"/>
        <w:ind w:left="714" w:hanging="357"/>
        <w:rPr>
          <w:rFonts w:eastAsia="Times New Roman"/>
          <w:color w:val="000000"/>
          <w:kern w:val="0"/>
          <w:sz w:val="28"/>
          <w:szCs w:val="28"/>
        </w:rPr>
      </w:pPr>
      <w:r w:rsidRPr="005B3270">
        <w:rPr>
          <w:rFonts w:eastAsia="Times New Roman"/>
          <w:color w:val="000000"/>
          <w:kern w:val="0"/>
          <w:sz w:val="28"/>
          <w:szCs w:val="28"/>
        </w:rPr>
        <w:t xml:space="preserve">развитие </w:t>
      </w:r>
      <w:proofErr w:type="spellStart"/>
      <w:r w:rsidRPr="005B3270">
        <w:rPr>
          <w:rFonts w:eastAsia="Times New Roman"/>
          <w:color w:val="000000"/>
          <w:kern w:val="0"/>
          <w:sz w:val="28"/>
          <w:szCs w:val="28"/>
        </w:rPr>
        <w:t>слухоголосовых</w:t>
      </w:r>
      <w:proofErr w:type="spellEnd"/>
      <w:r w:rsidRPr="005B3270">
        <w:rPr>
          <w:rFonts w:eastAsia="Times New Roman"/>
          <w:color w:val="000000"/>
          <w:kern w:val="0"/>
          <w:sz w:val="28"/>
          <w:szCs w:val="28"/>
        </w:rPr>
        <w:t xml:space="preserve"> координаций;</w:t>
      </w:r>
    </w:p>
    <w:p w:rsidR="005B3270" w:rsidRPr="005B3270" w:rsidRDefault="005B3270" w:rsidP="00503D93">
      <w:pPr>
        <w:pStyle w:val="a3"/>
        <w:numPr>
          <w:ilvl w:val="0"/>
          <w:numId w:val="3"/>
        </w:numPr>
        <w:tabs>
          <w:tab w:val="left" w:pos="720"/>
        </w:tabs>
        <w:spacing w:after="0"/>
        <w:ind w:left="714" w:hanging="357"/>
        <w:rPr>
          <w:rFonts w:eastAsia="Times New Roman"/>
          <w:color w:val="000000"/>
          <w:kern w:val="0"/>
          <w:sz w:val="28"/>
          <w:szCs w:val="28"/>
        </w:rPr>
      </w:pPr>
      <w:r w:rsidRPr="005B3270">
        <w:rPr>
          <w:rFonts w:eastAsia="Times New Roman"/>
          <w:color w:val="000000"/>
          <w:kern w:val="0"/>
          <w:sz w:val="28"/>
          <w:szCs w:val="28"/>
        </w:rPr>
        <w:t>формирование способности эстетически воспринимать окружающий мир во всем многообразии свойств и признаков его объектов (цветов, вкусов, запахов, звуков, ритмов);</w:t>
      </w:r>
    </w:p>
    <w:p w:rsidR="005B3270" w:rsidRPr="005B3270" w:rsidRDefault="005B3270" w:rsidP="00503D93">
      <w:pPr>
        <w:pStyle w:val="a3"/>
        <w:numPr>
          <w:ilvl w:val="0"/>
          <w:numId w:val="3"/>
        </w:numPr>
        <w:tabs>
          <w:tab w:val="left" w:pos="720"/>
        </w:tabs>
        <w:spacing w:after="0"/>
        <w:ind w:left="714" w:hanging="357"/>
        <w:rPr>
          <w:rFonts w:eastAsia="Times New Roman"/>
          <w:color w:val="000000"/>
          <w:kern w:val="0"/>
          <w:sz w:val="28"/>
          <w:szCs w:val="28"/>
        </w:rPr>
      </w:pPr>
      <w:r w:rsidRPr="005B3270">
        <w:rPr>
          <w:rFonts w:eastAsia="Times New Roman"/>
          <w:color w:val="000000"/>
          <w:kern w:val="0"/>
          <w:sz w:val="28"/>
          <w:szCs w:val="28"/>
        </w:rPr>
        <w:t>совершенствование сенсорно-перцептивной деятельности;</w:t>
      </w:r>
    </w:p>
    <w:p w:rsidR="005B3270" w:rsidRPr="005B3270" w:rsidRDefault="005B3270" w:rsidP="00503D93">
      <w:pPr>
        <w:pStyle w:val="a3"/>
        <w:numPr>
          <w:ilvl w:val="0"/>
          <w:numId w:val="3"/>
        </w:numPr>
        <w:tabs>
          <w:tab w:val="left" w:pos="720"/>
        </w:tabs>
        <w:spacing w:after="0"/>
        <w:ind w:left="714" w:hanging="357"/>
        <w:rPr>
          <w:rFonts w:eastAsia="Times New Roman"/>
          <w:color w:val="000000"/>
          <w:kern w:val="0"/>
          <w:sz w:val="28"/>
          <w:szCs w:val="28"/>
        </w:rPr>
      </w:pPr>
      <w:r w:rsidRPr="005B3270">
        <w:rPr>
          <w:rFonts w:eastAsia="Times New Roman"/>
          <w:color w:val="000000"/>
          <w:kern w:val="0"/>
          <w:sz w:val="28"/>
          <w:szCs w:val="28"/>
        </w:rPr>
        <w:t>обогащение словарного запаса детей на основе использования соответствующей терминологии;</w:t>
      </w:r>
    </w:p>
    <w:p w:rsidR="005B3270" w:rsidRPr="005B3270" w:rsidRDefault="005B3270" w:rsidP="00503D93">
      <w:pPr>
        <w:pStyle w:val="a3"/>
        <w:numPr>
          <w:ilvl w:val="0"/>
          <w:numId w:val="3"/>
        </w:numPr>
        <w:tabs>
          <w:tab w:val="left" w:pos="720"/>
        </w:tabs>
        <w:spacing w:after="0"/>
        <w:ind w:left="714" w:hanging="357"/>
        <w:rPr>
          <w:rFonts w:eastAsia="Times New Roman"/>
          <w:color w:val="000000"/>
          <w:kern w:val="0"/>
          <w:sz w:val="28"/>
          <w:szCs w:val="28"/>
        </w:rPr>
      </w:pPr>
      <w:r w:rsidRPr="005B3270">
        <w:rPr>
          <w:rFonts w:eastAsia="Times New Roman"/>
          <w:color w:val="000000"/>
          <w:kern w:val="0"/>
          <w:sz w:val="28"/>
          <w:szCs w:val="28"/>
        </w:rPr>
        <w:t>исправление недостатков моторики, совершенствование зрительно-двигательной координации;</w:t>
      </w:r>
    </w:p>
    <w:p w:rsidR="005B3270" w:rsidRDefault="005B3270" w:rsidP="00503D93">
      <w:pPr>
        <w:pStyle w:val="a3"/>
        <w:numPr>
          <w:ilvl w:val="0"/>
          <w:numId w:val="3"/>
        </w:numPr>
        <w:tabs>
          <w:tab w:val="left" w:pos="720"/>
        </w:tabs>
        <w:spacing w:after="0"/>
        <w:ind w:left="714" w:hanging="357"/>
        <w:rPr>
          <w:rFonts w:eastAsia="Times New Roman"/>
          <w:color w:val="000000"/>
          <w:kern w:val="0"/>
          <w:sz w:val="28"/>
          <w:szCs w:val="28"/>
        </w:rPr>
      </w:pPr>
      <w:r w:rsidRPr="005B3270">
        <w:rPr>
          <w:rFonts w:eastAsia="Times New Roman"/>
          <w:color w:val="000000"/>
          <w:kern w:val="0"/>
          <w:sz w:val="28"/>
          <w:szCs w:val="28"/>
        </w:rPr>
        <w:t>формирование точности и целенаправленности движений и действий.</w:t>
      </w:r>
    </w:p>
    <w:p w:rsidR="00503D93" w:rsidRPr="005B3270" w:rsidRDefault="00503D93" w:rsidP="00503D93">
      <w:pPr>
        <w:pStyle w:val="a3"/>
        <w:numPr>
          <w:ilvl w:val="0"/>
          <w:numId w:val="3"/>
        </w:numPr>
        <w:tabs>
          <w:tab w:val="left" w:pos="720"/>
        </w:tabs>
        <w:spacing w:after="0"/>
        <w:ind w:left="714" w:hanging="357"/>
        <w:rPr>
          <w:rFonts w:eastAsia="Times New Roman"/>
          <w:color w:val="000000"/>
          <w:kern w:val="0"/>
          <w:sz w:val="28"/>
          <w:szCs w:val="28"/>
        </w:rPr>
      </w:pPr>
    </w:p>
    <w:p w:rsidR="005B3270" w:rsidRPr="005B3270" w:rsidRDefault="005B3270" w:rsidP="005B3270">
      <w:pPr>
        <w:pStyle w:val="a3"/>
        <w:rPr>
          <w:rFonts w:eastAsia="Times New Roman"/>
          <w:color w:val="000000"/>
          <w:kern w:val="0"/>
          <w:sz w:val="28"/>
          <w:szCs w:val="28"/>
        </w:rPr>
      </w:pPr>
      <w:r w:rsidRPr="005B3270">
        <w:rPr>
          <w:rFonts w:eastAsia="Times New Roman"/>
          <w:color w:val="000000"/>
          <w:kern w:val="0"/>
          <w:sz w:val="28"/>
          <w:szCs w:val="28"/>
        </w:rPr>
        <w:t>Курс предусматривает изучение следующих разделов:</w:t>
      </w:r>
    </w:p>
    <w:p w:rsidR="005B3270" w:rsidRPr="005B3270" w:rsidRDefault="005B3270" w:rsidP="00503D93">
      <w:pPr>
        <w:pStyle w:val="a3"/>
        <w:spacing w:after="0"/>
        <w:rPr>
          <w:rFonts w:eastAsia="Times New Roman"/>
          <w:color w:val="000000"/>
          <w:kern w:val="0"/>
          <w:sz w:val="28"/>
          <w:szCs w:val="28"/>
        </w:rPr>
      </w:pPr>
      <w:r w:rsidRPr="005B3270">
        <w:rPr>
          <w:rFonts w:eastAsia="Times New Roman"/>
          <w:color w:val="000000"/>
          <w:kern w:val="0"/>
          <w:sz w:val="28"/>
          <w:szCs w:val="28"/>
        </w:rPr>
        <w:t xml:space="preserve">      — развитие моторики, </w:t>
      </w:r>
      <w:proofErr w:type="spellStart"/>
      <w:r w:rsidRPr="005B3270">
        <w:rPr>
          <w:rFonts w:eastAsia="Times New Roman"/>
          <w:color w:val="000000"/>
          <w:kern w:val="0"/>
          <w:sz w:val="28"/>
          <w:szCs w:val="28"/>
        </w:rPr>
        <w:t>графомоторных</w:t>
      </w:r>
      <w:proofErr w:type="spellEnd"/>
      <w:r w:rsidRPr="005B3270">
        <w:rPr>
          <w:rFonts w:eastAsia="Times New Roman"/>
          <w:color w:val="000000"/>
          <w:kern w:val="0"/>
          <w:sz w:val="28"/>
          <w:szCs w:val="28"/>
        </w:rPr>
        <w:t xml:space="preserve"> навыков;</w:t>
      </w:r>
    </w:p>
    <w:p w:rsidR="005B3270" w:rsidRPr="005B3270" w:rsidRDefault="005B3270" w:rsidP="00503D93">
      <w:pPr>
        <w:pStyle w:val="a3"/>
        <w:spacing w:after="0"/>
        <w:rPr>
          <w:rFonts w:eastAsia="Times New Roman"/>
          <w:color w:val="000000"/>
          <w:kern w:val="0"/>
          <w:sz w:val="28"/>
          <w:szCs w:val="28"/>
        </w:rPr>
      </w:pPr>
      <w:r w:rsidRPr="005B3270">
        <w:rPr>
          <w:rFonts w:eastAsia="Times New Roman"/>
          <w:color w:val="000000"/>
          <w:kern w:val="0"/>
          <w:sz w:val="28"/>
          <w:szCs w:val="28"/>
        </w:rPr>
        <w:t xml:space="preserve">      — тактильно-двигательное восприятие;</w:t>
      </w:r>
    </w:p>
    <w:p w:rsidR="005B3270" w:rsidRPr="005B3270" w:rsidRDefault="005B3270" w:rsidP="00503D93">
      <w:pPr>
        <w:pStyle w:val="a3"/>
        <w:spacing w:after="0"/>
        <w:rPr>
          <w:rFonts w:eastAsia="Times New Roman"/>
          <w:color w:val="000000"/>
          <w:kern w:val="0"/>
          <w:sz w:val="28"/>
          <w:szCs w:val="28"/>
        </w:rPr>
      </w:pPr>
      <w:r w:rsidRPr="005B3270">
        <w:rPr>
          <w:rFonts w:eastAsia="Times New Roman"/>
          <w:color w:val="000000"/>
          <w:kern w:val="0"/>
          <w:sz w:val="28"/>
          <w:szCs w:val="28"/>
        </w:rPr>
        <w:t xml:space="preserve">      — кинестетическое и кинетическое развитие;</w:t>
      </w:r>
    </w:p>
    <w:p w:rsidR="005B3270" w:rsidRPr="005B3270" w:rsidRDefault="005B3270" w:rsidP="00503D93">
      <w:pPr>
        <w:pStyle w:val="a3"/>
        <w:spacing w:after="0"/>
        <w:rPr>
          <w:rFonts w:eastAsia="Times New Roman"/>
          <w:color w:val="000000"/>
          <w:kern w:val="0"/>
          <w:sz w:val="28"/>
          <w:szCs w:val="28"/>
        </w:rPr>
      </w:pPr>
      <w:r w:rsidRPr="005B3270">
        <w:rPr>
          <w:rFonts w:eastAsia="Times New Roman"/>
          <w:color w:val="000000"/>
          <w:kern w:val="0"/>
          <w:sz w:val="28"/>
          <w:szCs w:val="28"/>
        </w:rPr>
        <w:t xml:space="preserve">      — восприятие формы, величины, цвета; конструирование предметов;</w:t>
      </w:r>
    </w:p>
    <w:p w:rsidR="005B3270" w:rsidRPr="005B3270" w:rsidRDefault="005B3270" w:rsidP="00503D93">
      <w:pPr>
        <w:pStyle w:val="a3"/>
        <w:spacing w:after="0"/>
        <w:rPr>
          <w:rFonts w:eastAsia="Times New Roman"/>
          <w:color w:val="000000"/>
          <w:kern w:val="0"/>
          <w:sz w:val="28"/>
          <w:szCs w:val="28"/>
        </w:rPr>
      </w:pPr>
      <w:r w:rsidRPr="005B3270">
        <w:rPr>
          <w:rFonts w:eastAsia="Times New Roman"/>
          <w:color w:val="000000"/>
          <w:kern w:val="0"/>
          <w:sz w:val="28"/>
          <w:szCs w:val="28"/>
        </w:rPr>
        <w:t xml:space="preserve">      — развитие зрительного восприятия;</w:t>
      </w:r>
    </w:p>
    <w:p w:rsidR="005B3270" w:rsidRPr="005B3270" w:rsidRDefault="005B3270" w:rsidP="00503D93">
      <w:pPr>
        <w:pStyle w:val="a3"/>
        <w:spacing w:after="0"/>
        <w:rPr>
          <w:rFonts w:eastAsia="Times New Roman"/>
          <w:color w:val="000000"/>
          <w:kern w:val="0"/>
          <w:sz w:val="28"/>
          <w:szCs w:val="28"/>
        </w:rPr>
      </w:pPr>
      <w:r w:rsidRPr="005B3270">
        <w:rPr>
          <w:rFonts w:eastAsia="Times New Roman"/>
          <w:color w:val="000000"/>
          <w:kern w:val="0"/>
          <w:sz w:val="28"/>
          <w:szCs w:val="28"/>
        </w:rPr>
        <w:t xml:space="preserve">      — восприятие особых свой</w:t>
      </w:r>
      <w:proofErr w:type="gramStart"/>
      <w:r w:rsidRPr="005B3270">
        <w:rPr>
          <w:rFonts w:eastAsia="Times New Roman"/>
          <w:color w:val="000000"/>
          <w:kern w:val="0"/>
          <w:sz w:val="28"/>
          <w:szCs w:val="28"/>
        </w:rPr>
        <w:t>ств пр</w:t>
      </w:r>
      <w:proofErr w:type="gramEnd"/>
      <w:r w:rsidRPr="005B3270">
        <w:rPr>
          <w:rFonts w:eastAsia="Times New Roman"/>
          <w:color w:val="000000"/>
          <w:kern w:val="0"/>
          <w:sz w:val="28"/>
          <w:szCs w:val="28"/>
        </w:rPr>
        <w:t>едметов через развитие осязания, обоняния, барических ощущений, вкусовых качеств;</w:t>
      </w:r>
    </w:p>
    <w:p w:rsidR="005B3270" w:rsidRPr="005B3270" w:rsidRDefault="005B3270" w:rsidP="00503D93">
      <w:pPr>
        <w:pStyle w:val="a3"/>
        <w:spacing w:after="0"/>
        <w:rPr>
          <w:rFonts w:eastAsia="Times New Roman"/>
          <w:color w:val="000000"/>
          <w:kern w:val="0"/>
          <w:sz w:val="28"/>
          <w:szCs w:val="28"/>
        </w:rPr>
      </w:pPr>
      <w:r w:rsidRPr="005B3270">
        <w:rPr>
          <w:rFonts w:eastAsia="Times New Roman"/>
          <w:color w:val="000000"/>
          <w:kern w:val="0"/>
          <w:sz w:val="28"/>
          <w:szCs w:val="28"/>
        </w:rPr>
        <w:t xml:space="preserve">      — развитие слухового восприятия;</w:t>
      </w:r>
    </w:p>
    <w:p w:rsidR="005B3270" w:rsidRPr="005B3270" w:rsidRDefault="005B3270" w:rsidP="00503D93">
      <w:pPr>
        <w:pStyle w:val="a3"/>
        <w:spacing w:after="0"/>
        <w:rPr>
          <w:rFonts w:eastAsia="Times New Roman"/>
          <w:color w:val="000000"/>
          <w:kern w:val="0"/>
          <w:sz w:val="28"/>
          <w:szCs w:val="28"/>
        </w:rPr>
      </w:pPr>
      <w:r w:rsidRPr="005B3270">
        <w:rPr>
          <w:rFonts w:eastAsia="Times New Roman"/>
          <w:color w:val="000000"/>
          <w:kern w:val="0"/>
          <w:sz w:val="28"/>
          <w:szCs w:val="28"/>
        </w:rPr>
        <w:t xml:space="preserve">      — восприятие пространства;</w:t>
      </w:r>
    </w:p>
    <w:p w:rsidR="005B3270" w:rsidRPr="005B3270" w:rsidRDefault="005B3270" w:rsidP="00503D93">
      <w:pPr>
        <w:pStyle w:val="a3"/>
        <w:spacing w:after="0"/>
        <w:rPr>
          <w:rFonts w:eastAsia="Times New Roman"/>
          <w:color w:val="000000"/>
          <w:kern w:val="0"/>
          <w:sz w:val="28"/>
          <w:szCs w:val="28"/>
        </w:rPr>
      </w:pPr>
      <w:r w:rsidRPr="005B3270">
        <w:rPr>
          <w:rFonts w:eastAsia="Times New Roman"/>
          <w:color w:val="000000"/>
          <w:kern w:val="0"/>
          <w:sz w:val="28"/>
          <w:szCs w:val="28"/>
        </w:rPr>
        <w:t xml:space="preserve">      — восприятие времени.</w:t>
      </w:r>
    </w:p>
    <w:p w:rsidR="005B3270" w:rsidRPr="005B3270" w:rsidRDefault="005B3270" w:rsidP="005B3270">
      <w:pPr>
        <w:pStyle w:val="a3"/>
        <w:rPr>
          <w:rFonts w:eastAsia="Times New Roman"/>
          <w:color w:val="000000"/>
          <w:kern w:val="0"/>
          <w:sz w:val="28"/>
          <w:szCs w:val="28"/>
        </w:rPr>
      </w:pPr>
      <w:r w:rsidRPr="005B3270">
        <w:rPr>
          <w:rFonts w:eastAsia="Times New Roman"/>
          <w:color w:val="000000"/>
          <w:kern w:val="0"/>
          <w:sz w:val="28"/>
          <w:szCs w:val="28"/>
        </w:rPr>
        <w:tab/>
        <w:t xml:space="preserve">При переходе из класса в класс задания усложняются и по объёму по  сложности, что позволяет лучше закреплять уже изученный материал. </w:t>
      </w:r>
    </w:p>
    <w:p w:rsidR="005B3270" w:rsidRPr="005B3270" w:rsidRDefault="005B3270" w:rsidP="005B3270">
      <w:pPr>
        <w:pStyle w:val="a3"/>
        <w:rPr>
          <w:rFonts w:eastAsia="Times New Roman"/>
          <w:color w:val="000000"/>
          <w:kern w:val="0"/>
          <w:sz w:val="28"/>
          <w:szCs w:val="28"/>
        </w:rPr>
      </w:pPr>
    </w:p>
    <w:p w:rsidR="005B3270" w:rsidRPr="002511D0" w:rsidRDefault="005B3270" w:rsidP="002511D0">
      <w:pPr>
        <w:pStyle w:val="a3"/>
        <w:spacing w:after="0"/>
        <w:jc w:val="both"/>
        <w:rPr>
          <w:rFonts w:eastAsia="Times New Roman"/>
          <w:color w:val="000000"/>
          <w:kern w:val="0"/>
          <w:sz w:val="28"/>
          <w:szCs w:val="28"/>
        </w:rPr>
      </w:pPr>
      <w:r w:rsidRPr="002511D0">
        <w:rPr>
          <w:b/>
          <w:bCs/>
          <w:sz w:val="28"/>
          <w:szCs w:val="28"/>
        </w:rPr>
        <w:t xml:space="preserve">Раздел </w:t>
      </w:r>
      <w:r w:rsidRPr="002511D0">
        <w:rPr>
          <w:b/>
          <w:bCs/>
          <w:i/>
          <w:sz w:val="28"/>
          <w:szCs w:val="28"/>
        </w:rPr>
        <w:t xml:space="preserve">«Развитие моторики, </w:t>
      </w:r>
      <w:proofErr w:type="spellStart"/>
      <w:r w:rsidRPr="002511D0">
        <w:rPr>
          <w:b/>
          <w:bCs/>
          <w:i/>
          <w:sz w:val="28"/>
          <w:szCs w:val="28"/>
        </w:rPr>
        <w:t>графомоторных</w:t>
      </w:r>
      <w:proofErr w:type="spellEnd"/>
      <w:r w:rsidRPr="002511D0">
        <w:rPr>
          <w:b/>
          <w:bCs/>
          <w:i/>
          <w:sz w:val="28"/>
          <w:szCs w:val="28"/>
        </w:rPr>
        <w:t xml:space="preserve"> навыков»</w:t>
      </w:r>
      <w:r>
        <w:t xml:space="preserve"> </w:t>
      </w:r>
      <w:r w:rsidRPr="002511D0">
        <w:rPr>
          <w:rFonts w:eastAsia="Times New Roman"/>
          <w:color w:val="000000"/>
          <w:kern w:val="0"/>
          <w:sz w:val="28"/>
          <w:szCs w:val="28"/>
        </w:rPr>
        <w:t xml:space="preserve">решает ряд задач, связанных с расширением двигательного опыта учащихся, развитием умения согласовывать движения различных частей тела, целенаправленно выполнять отдельные действия и серии действий по инструкции педагога, что является основой для формирования у учащихся пространственной ориентировки. Коррекционная направленность занятий предполагает также работу по укреплению </w:t>
      </w:r>
      <w:r w:rsidRPr="002511D0">
        <w:rPr>
          <w:rFonts w:eastAsia="Times New Roman"/>
          <w:color w:val="000000"/>
          <w:kern w:val="0"/>
          <w:sz w:val="28"/>
          <w:szCs w:val="28"/>
        </w:rPr>
        <w:lastRenderedPageBreak/>
        <w:t xml:space="preserve">моторики рук, развитию координации движений кисти рук и пальцев. </w:t>
      </w:r>
    </w:p>
    <w:p w:rsidR="005B3270" w:rsidRPr="002511D0" w:rsidRDefault="005B3270" w:rsidP="002511D0">
      <w:pPr>
        <w:pStyle w:val="a3"/>
        <w:spacing w:after="0"/>
        <w:jc w:val="both"/>
        <w:rPr>
          <w:rFonts w:eastAsia="Times New Roman"/>
          <w:color w:val="000000"/>
          <w:kern w:val="0"/>
          <w:sz w:val="28"/>
          <w:szCs w:val="28"/>
        </w:rPr>
      </w:pPr>
      <w:r w:rsidRPr="002511D0">
        <w:rPr>
          <w:rFonts w:eastAsia="Times New Roman"/>
          <w:color w:val="000000"/>
          <w:kern w:val="0"/>
          <w:sz w:val="28"/>
          <w:szCs w:val="28"/>
        </w:rPr>
        <w:t xml:space="preserve">      Для формирования полноты представлений у детей об объектах окружающего мира в программу включен раздел, основной целью которого является развитие тактильно-двигательного восприятия. Разные предметы обладают рядом свойств, которые невозможно познать с помощью только, например, зрительного или слухового анализатора. Формирование ощущений этого вида у детей с интеллектуальной недостаточностью </w:t>
      </w:r>
      <w:proofErr w:type="gramStart"/>
      <w:r w:rsidRPr="002511D0">
        <w:rPr>
          <w:rFonts w:eastAsia="Times New Roman"/>
          <w:color w:val="000000"/>
          <w:kern w:val="0"/>
          <w:sz w:val="28"/>
          <w:szCs w:val="28"/>
        </w:rPr>
        <w:t>значительно затруднено</w:t>
      </w:r>
      <w:proofErr w:type="gramEnd"/>
      <w:r w:rsidRPr="002511D0">
        <w:rPr>
          <w:rFonts w:eastAsia="Times New Roman"/>
          <w:color w:val="000000"/>
          <w:kern w:val="0"/>
          <w:sz w:val="28"/>
          <w:szCs w:val="28"/>
        </w:rPr>
        <w:t xml:space="preserve">. При исследованиях обнаружены пассивность и недостаточная целенаправленность осязательной </w:t>
      </w:r>
      <w:proofErr w:type="gramStart"/>
      <w:r w:rsidRPr="002511D0">
        <w:rPr>
          <w:rFonts w:eastAsia="Times New Roman"/>
          <w:color w:val="000000"/>
          <w:kern w:val="0"/>
          <w:sz w:val="28"/>
          <w:szCs w:val="28"/>
        </w:rPr>
        <w:t>деятельности</w:t>
      </w:r>
      <w:proofErr w:type="gramEnd"/>
      <w:r w:rsidRPr="002511D0">
        <w:rPr>
          <w:rFonts w:eastAsia="Times New Roman"/>
          <w:color w:val="000000"/>
          <w:kern w:val="0"/>
          <w:sz w:val="28"/>
          <w:szCs w:val="28"/>
        </w:rPr>
        <w:t xml:space="preserve"> как младших, так и старших школьников; асинхронность и несогласованность движений рук, импульсивность, поспешность, недостаточная сосредоточенность всей деятельности и соответственно большое количество ошибок при распознавании объектов.  Сложность создания осязательного образа предмета у ребенка объясняется его формированием на основе синтеза массы тактильных и кинестетических сигналов, полноценной работы кожно-механического анализатора, развития мышечно-двигательной чувствительности.</w:t>
      </w:r>
    </w:p>
    <w:p w:rsidR="005B3270" w:rsidRPr="002221A2" w:rsidRDefault="005B3270" w:rsidP="005B3270">
      <w:pPr>
        <w:pStyle w:val="a3"/>
        <w:rPr>
          <w:rFonts w:eastAsia="Times New Roman"/>
          <w:color w:val="000000"/>
          <w:kern w:val="0"/>
          <w:sz w:val="28"/>
          <w:szCs w:val="28"/>
        </w:rPr>
      </w:pPr>
      <w:r>
        <w:t xml:space="preserve">  </w:t>
      </w:r>
      <w:r>
        <w:rPr>
          <w:b/>
          <w:bCs/>
        </w:rPr>
        <w:t xml:space="preserve">    </w:t>
      </w:r>
      <w:r w:rsidRPr="002221A2">
        <w:rPr>
          <w:b/>
          <w:bCs/>
          <w:sz w:val="28"/>
          <w:szCs w:val="28"/>
        </w:rPr>
        <w:t xml:space="preserve">Раздел </w:t>
      </w:r>
      <w:r w:rsidRPr="002221A2">
        <w:rPr>
          <w:b/>
          <w:bCs/>
          <w:i/>
          <w:sz w:val="28"/>
          <w:szCs w:val="28"/>
        </w:rPr>
        <w:t>«Кинестетическое и кинетическое развитие»</w:t>
      </w:r>
      <w:r>
        <w:t xml:space="preserve"> </w:t>
      </w:r>
      <w:r w:rsidRPr="002221A2">
        <w:rPr>
          <w:rFonts w:eastAsia="Times New Roman"/>
          <w:color w:val="000000"/>
          <w:kern w:val="0"/>
          <w:sz w:val="28"/>
          <w:szCs w:val="28"/>
        </w:rPr>
        <w:t>предполагает формирование у детей ощущений от различных поз и движений своего тела или отдельных его частей (верхних и нижних конечностей, головы, туловища, глаз) в пространстве.</w:t>
      </w:r>
    </w:p>
    <w:p w:rsidR="005B3270" w:rsidRPr="002221A2" w:rsidRDefault="005B3270" w:rsidP="002221A2">
      <w:pPr>
        <w:pStyle w:val="a3"/>
        <w:jc w:val="both"/>
        <w:rPr>
          <w:rFonts w:eastAsia="Times New Roman"/>
          <w:color w:val="000000"/>
          <w:kern w:val="0"/>
          <w:sz w:val="28"/>
          <w:szCs w:val="28"/>
        </w:rPr>
      </w:pPr>
      <w:r w:rsidRPr="002221A2">
        <w:rPr>
          <w:rFonts w:eastAsia="Times New Roman"/>
          <w:color w:val="000000"/>
          <w:kern w:val="0"/>
          <w:sz w:val="28"/>
          <w:szCs w:val="28"/>
        </w:rPr>
        <w:t xml:space="preserve">      Основной задачей </w:t>
      </w:r>
      <w:r w:rsidRPr="002221A2">
        <w:rPr>
          <w:b/>
          <w:bCs/>
          <w:sz w:val="28"/>
          <w:szCs w:val="28"/>
        </w:rPr>
        <w:t xml:space="preserve">раздела </w:t>
      </w:r>
      <w:r w:rsidRPr="002221A2">
        <w:rPr>
          <w:b/>
          <w:bCs/>
          <w:i/>
          <w:sz w:val="28"/>
          <w:szCs w:val="28"/>
        </w:rPr>
        <w:t>«Восприятие формы, величины, цвета;</w:t>
      </w:r>
      <w:r w:rsidRPr="002221A2">
        <w:rPr>
          <w:b/>
          <w:bCs/>
          <w:sz w:val="28"/>
          <w:szCs w:val="28"/>
        </w:rPr>
        <w:t xml:space="preserve"> </w:t>
      </w:r>
      <w:r w:rsidRPr="002221A2">
        <w:rPr>
          <w:b/>
          <w:bCs/>
          <w:i/>
          <w:sz w:val="28"/>
          <w:szCs w:val="28"/>
        </w:rPr>
        <w:t>конструирование предметов»</w:t>
      </w:r>
      <w:r>
        <w:t xml:space="preserve"> </w:t>
      </w:r>
      <w:r w:rsidRPr="002221A2">
        <w:rPr>
          <w:rFonts w:eastAsia="Times New Roman"/>
          <w:color w:val="000000"/>
          <w:kern w:val="0"/>
          <w:sz w:val="28"/>
          <w:szCs w:val="28"/>
        </w:rPr>
        <w:t xml:space="preserve">является пополнение и уточнение знаний учащихся о сенсорных эталонах. С учетом особенностей психофизиологического развития детей с интеллектуальными нарушениями становится ясно, что данный вид работы требует системного и последовательного подхода. Такие дети затрудняются в различении, дифференциации общих, особых и единичных свойств, в последовательности обследования и различения форм. Им свойственны фрагментарность, </w:t>
      </w:r>
      <w:proofErr w:type="spellStart"/>
      <w:r w:rsidRPr="002221A2">
        <w:rPr>
          <w:rFonts w:eastAsia="Times New Roman"/>
          <w:color w:val="000000"/>
          <w:kern w:val="0"/>
          <w:sz w:val="28"/>
          <w:szCs w:val="28"/>
        </w:rPr>
        <w:t>обедненность</w:t>
      </w:r>
      <w:proofErr w:type="spellEnd"/>
      <w:r w:rsidRPr="002221A2">
        <w:rPr>
          <w:rFonts w:eastAsia="Times New Roman"/>
          <w:color w:val="000000"/>
          <w:kern w:val="0"/>
          <w:sz w:val="28"/>
          <w:szCs w:val="28"/>
        </w:rPr>
        <w:t xml:space="preserve"> восприятия, слабая направленность процессов анализа и сравнения. Эти же особенности проявляются и при знакомстве с величиной предметов.  Программа предусматривает усложнение требований не только к формированию собственно сенсорных эталонов (формы, величины, цвета), но и к умению группировать предметы по различным (в том числе самостоятельно выделенным) нескольким признакам (2—3), составлять </w:t>
      </w:r>
      <w:proofErr w:type="spellStart"/>
      <w:r w:rsidRPr="002221A2">
        <w:rPr>
          <w:rFonts w:eastAsia="Times New Roman"/>
          <w:color w:val="000000"/>
          <w:kern w:val="0"/>
          <w:sz w:val="28"/>
          <w:szCs w:val="28"/>
        </w:rPr>
        <w:t>сериационные</w:t>
      </w:r>
      <w:proofErr w:type="spellEnd"/>
      <w:r w:rsidRPr="002221A2">
        <w:rPr>
          <w:rFonts w:eastAsia="Times New Roman"/>
          <w:color w:val="000000"/>
          <w:kern w:val="0"/>
          <w:sz w:val="28"/>
          <w:szCs w:val="28"/>
        </w:rPr>
        <w:t xml:space="preserve"> ряды, сравнивать плоскостные и объемные фигуры, использовать различные приемы измерения.</w:t>
      </w:r>
    </w:p>
    <w:p w:rsidR="005B3270" w:rsidRPr="0003262F" w:rsidRDefault="005B3270" w:rsidP="0003262F">
      <w:pPr>
        <w:pStyle w:val="a3"/>
        <w:jc w:val="both"/>
        <w:rPr>
          <w:rFonts w:eastAsia="Times New Roman"/>
          <w:color w:val="000000"/>
          <w:kern w:val="0"/>
          <w:sz w:val="28"/>
          <w:szCs w:val="28"/>
        </w:rPr>
      </w:pPr>
      <w:r>
        <w:t xml:space="preserve">      </w:t>
      </w:r>
      <w:r w:rsidRPr="0003262F">
        <w:rPr>
          <w:rFonts w:eastAsia="Times New Roman"/>
          <w:color w:val="000000"/>
          <w:kern w:val="0"/>
          <w:sz w:val="28"/>
          <w:szCs w:val="28"/>
        </w:rPr>
        <w:t xml:space="preserve">Введение в программу </w:t>
      </w:r>
      <w:r w:rsidRPr="0003262F">
        <w:rPr>
          <w:rFonts w:eastAsia="Times New Roman"/>
          <w:b/>
          <w:color w:val="000000"/>
          <w:kern w:val="0"/>
          <w:sz w:val="28"/>
          <w:szCs w:val="28"/>
        </w:rPr>
        <w:t>раздела</w:t>
      </w:r>
      <w:r w:rsidRPr="0003262F">
        <w:rPr>
          <w:rFonts w:eastAsia="Times New Roman"/>
          <w:color w:val="000000"/>
          <w:kern w:val="0"/>
          <w:sz w:val="28"/>
          <w:szCs w:val="28"/>
        </w:rPr>
        <w:t xml:space="preserve"> </w:t>
      </w:r>
      <w:r w:rsidRPr="0003262F">
        <w:rPr>
          <w:rFonts w:eastAsia="Times New Roman"/>
          <w:b/>
          <w:i/>
          <w:color w:val="000000"/>
          <w:kern w:val="0"/>
          <w:sz w:val="28"/>
          <w:szCs w:val="28"/>
        </w:rPr>
        <w:t>«Развитие зрительного восприятия»</w:t>
      </w:r>
      <w:r w:rsidRPr="0003262F">
        <w:rPr>
          <w:rFonts w:eastAsia="Times New Roman"/>
          <w:color w:val="000000"/>
          <w:kern w:val="0"/>
          <w:sz w:val="28"/>
          <w:szCs w:val="28"/>
        </w:rPr>
        <w:t xml:space="preserve"> обусловлено рядом своеобразных особенностей зрительного восприятия школьников с интеллектуальной недостаточностью, которые значительно затрудняют ознакомление с окружающим миром. К ним относятся: замедленность, узость восприятия, недостаточная </w:t>
      </w:r>
      <w:proofErr w:type="spellStart"/>
      <w:r w:rsidRPr="0003262F">
        <w:rPr>
          <w:rFonts w:eastAsia="Times New Roman"/>
          <w:color w:val="000000"/>
          <w:kern w:val="0"/>
          <w:sz w:val="28"/>
          <w:szCs w:val="28"/>
        </w:rPr>
        <w:t>дифференцированность</w:t>
      </w:r>
      <w:proofErr w:type="spellEnd"/>
      <w:r w:rsidRPr="0003262F">
        <w:rPr>
          <w:rFonts w:eastAsia="Times New Roman"/>
          <w:color w:val="000000"/>
          <w:kern w:val="0"/>
          <w:sz w:val="28"/>
          <w:szCs w:val="28"/>
        </w:rPr>
        <w:t xml:space="preserve">, снижение остроты зрения, что особенно мешает восприятию мелких объектов или составляющих их частей. При этом отдаленные предметы могут выпадать из поля зрения, а близко расположенные друг к другу предметы — восприниматься как один большой. Узость восприятия мешает ребенку ориентироваться в новой </w:t>
      </w:r>
      <w:r w:rsidRPr="0003262F">
        <w:rPr>
          <w:rFonts w:eastAsia="Times New Roman"/>
          <w:color w:val="000000"/>
          <w:kern w:val="0"/>
          <w:sz w:val="28"/>
          <w:szCs w:val="28"/>
        </w:rPr>
        <w:lastRenderedPageBreak/>
        <w:t>местности, в непривычной ситуации, может вызвать дезориентировку в окружающем.</w:t>
      </w:r>
    </w:p>
    <w:p w:rsidR="005B3270" w:rsidRPr="0003262F" w:rsidRDefault="005B3270" w:rsidP="0003262F">
      <w:pPr>
        <w:pStyle w:val="a3"/>
        <w:jc w:val="both"/>
        <w:rPr>
          <w:rFonts w:eastAsia="Times New Roman"/>
          <w:color w:val="000000"/>
          <w:kern w:val="0"/>
          <w:sz w:val="28"/>
          <w:szCs w:val="28"/>
        </w:rPr>
      </w:pPr>
      <w:r w:rsidRPr="0003262F">
        <w:rPr>
          <w:rFonts w:eastAsia="Times New Roman"/>
          <w:color w:val="000000"/>
          <w:kern w:val="0"/>
          <w:sz w:val="28"/>
          <w:szCs w:val="28"/>
        </w:rPr>
        <w:t xml:space="preserve">      Решение задач раздела «Восприятие особых свой</w:t>
      </w:r>
      <w:proofErr w:type="gramStart"/>
      <w:r w:rsidRPr="0003262F">
        <w:rPr>
          <w:rFonts w:eastAsia="Times New Roman"/>
          <w:color w:val="000000"/>
          <w:kern w:val="0"/>
          <w:sz w:val="28"/>
          <w:szCs w:val="28"/>
        </w:rPr>
        <w:t>ств пр</w:t>
      </w:r>
      <w:proofErr w:type="gramEnd"/>
      <w:r w:rsidRPr="0003262F">
        <w:rPr>
          <w:rFonts w:eastAsia="Times New Roman"/>
          <w:color w:val="000000"/>
          <w:kern w:val="0"/>
          <w:sz w:val="28"/>
          <w:szCs w:val="28"/>
        </w:rPr>
        <w:t xml:space="preserve">едметов через развитие осязания, обоняния, барических ощущений, вкусовых качеств» способствует познанию окружающего мира во всем многообразии его свойств, качеств, вкусов, запахов.  Особое значение придается развитию осязания, так как недостатки его развития отрицательно сказываются на формировании наглядно-действенного мышления и в дальнейшем на оперировании образами. С помощью осязания уточняется, расширяется и углубляется информация, полученная другими анализаторами, а взаимодействие зрения и осязания дает более высокие результаты в познании. Органом осязания служат руки. Осязание осуществляется целой сенсорной системой анализаторов: </w:t>
      </w:r>
      <w:proofErr w:type="gramStart"/>
      <w:r w:rsidRPr="0003262F">
        <w:rPr>
          <w:rFonts w:eastAsia="Times New Roman"/>
          <w:color w:val="000000"/>
          <w:kern w:val="0"/>
          <w:sz w:val="28"/>
          <w:szCs w:val="28"/>
        </w:rPr>
        <w:t>кожно-тактильного</w:t>
      </w:r>
      <w:proofErr w:type="gramEnd"/>
      <w:r w:rsidRPr="0003262F">
        <w:rPr>
          <w:rFonts w:eastAsia="Times New Roman"/>
          <w:color w:val="000000"/>
          <w:kern w:val="0"/>
          <w:sz w:val="28"/>
          <w:szCs w:val="28"/>
        </w:rPr>
        <w:t xml:space="preserve">, двигательного (кинестетический, кинетический), зрительного. </w:t>
      </w:r>
    </w:p>
    <w:p w:rsidR="005B3270" w:rsidRPr="00B73A2E" w:rsidRDefault="005B3270" w:rsidP="00A769C0">
      <w:pPr>
        <w:pStyle w:val="a3"/>
        <w:jc w:val="both"/>
        <w:rPr>
          <w:rFonts w:eastAsia="Times New Roman"/>
          <w:b/>
          <w:i/>
          <w:color w:val="000000"/>
          <w:kern w:val="0"/>
          <w:sz w:val="28"/>
          <w:szCs w:val="28"/>
        </w:rPr>
      </w:pPr>
      <w:r>
        <w:t xml:space="preserve">      </w:t>
      </w:r>
      <w:r w:rsidRPr="00A769C0">
        <w:rPr>
          <w:rFonts w:eastAsia="Times New Roman"/>
          <w:color w:val="000000"/>
          <w:kern w:val="0"/>
          <w:sz w:val="28"/>
          <w:szCs w:val="28"/>
        </w:rPr>
        <w:t xml:space="preserve">Значительные отклонения, наблюдаемые в речевой регуляции деятельности ребенка с интеллектуальными нарушениями, имеют в своей основе недостатки слухового восприятия вследствие их малой </w:t>
      </w:r>
      <w:proofErr w:type="spellStart"/>
      <w:r w:rsidRPr="00A769C0">
        <w:rPr>
          <w:rFonts w:eastAsia="Times New Roman"/>
          <w:color w:val="000000"/>
          <w:kern w:val="0"/>
          <w:sz w:val="28"/>
          <w:szCs w:val="28"/>
        </w:rPr>
        <w:t>дифференцированности</w:t>
      </w:r>
      <w:proofErr w:type="spellEnd"/>
      <w:r w:rsidRPr="00A769C0">
        <w:rPr>
          <w:rFonts w:eastAsia="Times New Roman"/>
          <w:color w:val="000000"/>
          <w:kern w:val="0"/>
          <w:sz w:val="28"/>
          <w:szCs w:val="28"/>
        </w:rPr>
        <w:t xml:space="preserve">. Дети обычно рано и правильно реагируют на интонацию обращающегося к ним взрослого, но поздно начинают понимать обращенную к ним речь. Причина — в задержанном созревании фонематического слуха — основы для восприятия речи окружающих. Определенную роль играют и характерная общая </w:t>
      </w:r>
      <w:proofErr w:type="spellStart"/>
      <w:r w:rsidRPr="00A769C0">
        <w:rPr>
          <w:rFonts w:eastAsia="Times New Roman"/>
          <w:color w:val="000000"/>
          <w:kern w:val="0"/>
          <w:sz w:val="28"/>
          <w:szCs w:val="28"/>
        </w:rPr>
        <w:t>инактивность</w:t>
      </w:r>
      <w:proofErr w:type="spellEnd"/>
      <w:r w:rsidRPr="00A769C0">
        <w:rPr>
          <w:rFonts w:eastAsia="Times New Roman"/>
          <w:color w:val="000000"/>
          <w:kern w:val="0"/>
          <w:sz w:val="28"/>
          <w:szCs w:val="28"/>
        </w:rPr>
        <w:t xml:space="preserve"> познавательной деятельности, неустойчивость внимания, моторное недоразвитие. Для решения указанных недостатков в программу включен </w:t>
      </w:r>
      <w:r w:rsidRPr="00B73A2E">
        <w:rPr>
          <w:rFonts w:eastAsia="Times New Roman"/>
          <w:b/>
          <w:color w:val="000000"/>
          <w:kern w:val="0"/>
          <w:sz w:val="28"/>
          <w:szCs w:val="28"/>
        </w:rPr>
        <w:t>раздел</w:t>
      </w:r>
      <w:r w:rsidRPr="00A769C0">
        <w:rPr>
          <w:rFonts w:eastAsia="Times New Roman"/>
          <w:color w:val="000000"/>
          <w:kern w:val="0"/>
          <w:sz w:val="28"/>
          <w:szCs w:val="28"/>
        </w:rPr>
        <w:t xml:space="preserve"> </w:t>
      </w:r>
      <w:r w:rsidRPr="00B73A2E">
        <w:rPr>
          <w:rFonts w:eastAsia="Times New Roman"/>
          <w:b/>
          <w:i/>
          <w:color w:val="000000"/>
          <w:kern w:val="0"/>
          <w:sz w:val="28"/>
          <w:szCs w:val="28"/>
        </w:rPr>
        <w:t>«Развитие слухового восприятия».</w:t>
      </w:r>
    </w:p>
    <w:p w:rsidR="005B3270" w:rsidRPr="000A67C8" w:rsidRDefault="005B3270" w:rsidP="000A67C8">
      <w:pPr>
        <w:pStyle w:val="a3"/>
        <w:jc w:val="both"/>
        <w:rPr>
          <w:sz w:val="28"/>
          <w:szCs w:val="28"/>
        </w:rPr>
      </w:pPr>
      <w:r>
        <w:t xml:space="preserve">      </w:t>
      </w:r>
      <w:r w:rsidRPr="000A67C8">
        <w:rPr>
          <w:sz w:val="28"/>
          <w:szCs w:val="28"/>
        </w:rPr>
        <w:t xml:space="preserve">Работа над </w:t>
      </w:r>
      <w:r w:rsidRPr="000A67C8">
        <w:rPr>
          <w:b/>
          <w:bCs/>
          <w:sz w:val="28"/>
          <w:szCs w:val="28"/>
        </w:rPr>
        <w:t xml:space="preserve">разделом </w:t>
      </w:r>
      <w:r w:rsidRPr="000A67C8">
        <w:rPr>
          <w:b/>
          <w:bCs/>
          <w:i/>
          <w:sz w:val="28"/>
          <w:szCs w:val="28"/>
        </w:rPr>
        <w:t>«Восприятие пространства»</w:t>
      </w:r>
      <w:r w:rsidRPr="000A67C8">
        <w:rPr>
          <w:b/>
          <w:bCs/>
          <w:sz w:val="28"/>
          <w:szCs w:val="28"/>
        </w:rPr>
        <w:t xml:space="preserve"> </w:t>
      </w:r>
      <w:r w:rsidRPr="000A67C8">
        <w:rPr>
          <w:sz w:val="28"/>
          <w:szCs w:val="28"/>
        </w:rPr>
        <w:t xml:space="preserve">имеет принципиальное значение для организации учебного процесса в целом. Затрудненности пространственной ориентировки проявляются не только на всех уроках без исключения (в первую очередь на уроках русского языка, математики, ручного труда, физкультуры), но и во внеурочное время, когда остро встает вопрос ориентировки в школьном здании, на пришкольной территории, близлежащих улицах. Пространственные нарушения оцениваются многими исследователями как один из наиболее распространенных и ярко </w:t>
      </w:r>
      <w:proofErr w:type="gramStart"/>
      <w:r w:rsidRPr="000A67C8">
        <w:rPr>
          <w:sz w:val="28"/>
          <w:szCs w:val="28"/>
        </w:rPr>
        <w:t>выраженных дефектов, встречающихся при интеллектуальных нарушениях   Важное место занимает</w:t>
      </w:r>
      <w:proofErr w:type="gramEnd"/>
      <w:r w:rsidRPr="000A67C8">
        <w:rPr>
          <w:sz w:val="28"/>
          <w:szCs w:val="28"/>
        </w:rPr>
        <w:t xml:space="preserve"> обучение детей ориентировке в ограниченном пространстве — пространстве листа и на поверхности парты, что также с большим трудом осваивается учащимися с интеллектуальной недостаточностью в силу особенностей их психического развития.</w:t>
      </w:r>
    </w:p>
    <w:p w:rsidR="005B3270" w:rsidRPr="000A67C8" w:rsidRDefault="005B3270" w:rsidP="000A67C8">
      <w:pPr>
        <w:pStyle w:val="a3"/>
        <w:jc w:val="both"/>
        <w:rPr>
          <w:sz w:val="28"/>
          <w:szCs w:val="28"/>
        </w:rPr>
      </w:pPr>
      <w:r w:rsidRPr="000A67C8">
        <w:rPr>
          <w:sz w:val="28"/>
          <w:szCs w:val="28"/>
        </w:rPr>
        <w:t xml:space="preserve">    </w:t>
      </w:r>
      <w:r w:rsidRPr="000A67C8">
        <w:rPr>
          <w:b/>
          <w:bCs/>
          <w:sz w:val="28"/>
          <w:szCs w:val="28"/>
        </w:rPr>
        <w:t xml:space="preserve">  </w:t>
      </w:r>
      <w:proofErr w:type="gramStart"/>
      <w:r w:rsidRPr="000A67C8">
        <w:rPr>
          <w:b/>
          <w:bCs/>
          <w:sz w:val="28"/>
          <w:szCs w:val="28"/>
        </w:rPr>
        <w:t xml:space="preserve">Раздел </w:t>
      </w:r>
      <w:r w:rsidRPr="000A67C8">
        <w:rPr>
          <w:b/>
          <w:bCs/>
          <w:i/>
          <w:sz w:val="28"/>
          <w:szCs w:val="28"/>
        </w:rPr>
        <w:t>«Восприятие времени»</w:t>
      </w:r>
      <w:r w:rsidRPr="000A67C8">
        <w:rPr>
          <w:sz w:val="28"/>
          <w:szCs w:val="28"/>
        </w:rPr>
        <w:t xml:space="preserve"> предполагает формирование у детей временных понятий и представлений: секунда, минута, час, сутки, дни недели, времена года.</w:t>
      </w:r>
      <w:proofErr w:type="gramEnd"/>
      <w:r w:rsidRPr="000A67C8">
        <w:rPr>
          <w:sz w:val="28"/>
          <w:szCs w:val="28"/>
        </w:rPr>
        <w:t xml:space="preserve"> Это очень сложный раздел программы для учащихся с интеллектуальными нарушениями, так как время как объективную реальность представить трудно: оно всегда в движении, текуче, непрерывно, нематериально. Временные представления менее конкретны, чем, например, пространственные представления. Восприятие времени больше опирается не на реальные представления, а на рассуждения о том, что </w:t>
      </w:r>
      <w:r w:rsidRPr="000A67C8">
        <w:rPr>
          <w:sz w:val="28"/>
          <w:szCs w:val="28"/>
        </w:rPr>
        <w:lastRenderedPageBreak/>
        <w:t xml:space="preserve">можно сделать за тот или иной временной интервал. </w:t>
      </w:r>
    </w:p>
    <w:p w:rsidR="005B3270" w:rsidRPr="000A67C8" w:rsidRDefault="005B3270" w:rsidP="000A67C8">
      <w:pPr>
        <w:pStyle w:val="a3"/>
        <w:jc w:val="both"/>
        <w:rPr>
          <w:sz w:val="28"/>
          <w:szCs w:val="28"/>
        </w:rPr>
      </w:pPr>
      <w:r w:rsidRPr="000A67C8">
        <w:rPr>
          <w:sz w:val="28"/>
          <w:szCs w:val="28"/>
        </w:rPr>
        <w:t xml:space="preserve">      Все разделы программы курса занятий взаимосвязаны, по каждому спланировано усложнение заданий от 1 к 4 классу. </w:t>
      </w:r>
      <w:proofErr w:type="gramStart"/>
      <w:r w:rsidRPr="000A67C8">
        <w:rPr>
          <w:sz w:val="28"/>
          <w:szCs w:val="28"/>
        </w:rPr>
        <w:t>В основе предложенной системы лежит комплексный подход, предусматривающий решение на одном занятии разных, но однонаправленных задач из нескольких разделов программы, способствующих целостному психическому развитию ребенка (например, развитие мелкой моторки, формирование представлений о форме предмета, развитие тактильного восприятия или упражнения на развитие крупной моторики, пространственная ориентировка в классной комнате, развитие зрительной памяти и т. д.).</w:t>
      </w:r>
      <w:proofErr w:type="gramEnd"/>
    </w:p>
    <w:p w:rsidR="005B3270" w:rsidRPr="000A67C8" w:rsidRDefault="005B3270" w:rsidP="000A67C8">
      <w:pPr>
        <w:pStyle w:val="a3"/>
        <w:jc w:val="both"/>
        <w:rPr>
          <w:sz w:val="28"/>
          <w:szCs w:val="28"/>
        </w:rPr>
      </w:pPr>
      <w:r w:rsidRPr="000A67C8">
        <w:rPr>
          <w:sz w:val="28"/>
          <w:szCs w:val="28"/>
        </w:rPr>
        <w:tab/>
        <w:t>Данный курс занятий является коррекционно-направленным: наряду с развитием общих способностей предполагается исправление присущих обучающимся, воспитанникам с ограниченными возможностями здоровья недостатков психофизического развития и формирование у них относительно сложных видов психофизической деятельности.</w:t>
      </w:r>
    </w:p>
    <w:p w:rsidR="001832B1" w:rsidRPr="00BF3C84" w:rsidRDefault="005B3270" w:rsidP="001832B1">
      <w:pPr>
        <w:spacing w:line="240" w:lineRule="auto"/>
        <w:ind w:firstLine="540"/>
        <w:jc w:val="center"/>
        <w:rPr>
          <w:rFonts w:ascii="Times New Roman" w:hAnsi="Times New Roman" w:cs="Times New Roman"/>
          <w:b/>
          <w:sz w:val="28"/>
          <w:szCs w:val="28"/>
        </w:rPr>
      </w:pPr>
      <w:r w:rsidRPr="000A67C8">
        <w:rPr>
          <w:sz w:val="28"/>
          <w:szCs w:val="28"/>
        </w:rPr>
        <w:tab/>
      </w:r>
      <w:r w:rsidR="001832B1" w:rsidRPr="00BF3C84">
        <w:rPr>
          <w:rFonts w:ascii="Times New Roman" w:hAnsi="Times New Roman" w:cs="Times New Roman"/>
          <w:b/>
          <w:sz w:val="28"/>
          <w:szCs w:val="28"/>
        </w:rPr>
        <w:t>2. Т</w:t>
      </w:r>
      <w:r w:rsidR="001832B1">
        <w:rPr>
          <w:rFonts w:ascii="Times New Roman" w:hAnsi="Times New Roman" w:cs="Times New Roman"/>
          <w:b/>
          <w:sz w:val="28"/>
          <w:szCs w:val="28"/>
        </w:rPr>
        <w:t>РЕБОВАНИЯ К УРОВНЮ ПОДГОТОВКИ УЧ-СЯ.</w:t>
      </w:r>
    </w:p>
    <w:p w:rsidR="001832B1" w:rsidRPr="003A3328" w:rsidRDefault="001832B1" w:rsidP="001832B1">
      <w:pPr>
        <w:pStyle w:val="c21"/>
        <w:ind w:firstLine="567"/>
        <w:jc w:val="both"/>
        <w:rPr>
          <w:rFonts w:eastAsiaTheme="minorEastAsia"/>
          <w:sz w:val="28"/>
          <w:szCs w:val="28"/>
        </w:rPr>
      </w:pPr>
      <w:r w:rsidRPr="003A3328">
        <w:rPr>
          <w:rFonts w:eastAsiaTheme="minorEastAsia"/>
          <w:sz w:val="28"/>
          <w:szCs w:val="28"/>
        </w:rPr>
        <w:t xml:space="preserve">Реализация программы обеспечивает достижение  следующих личностных,  </w:t>
      </w:r>
      <w:proofErr w:type="spellStart"/>
      <w:r w:rsidRPr="003A3328">
        <w:rPr>
          <w:rFonts w:eastAsiaTheme="minorEastAsia"/>
          <w:sz w:val="28"/>
          <w:szCs w:val="28"/>
        </w:rPr>
        <w:t>метапредметных</w:t>
      </w:r>
      <w:proofErr w:type="spellEnd"/>
      <w:r w:rsidRPr="003A3328">
        <w:rPr>
          <w:rFonts w:eastAsiaTheme="minorEastAsia"/>
          <w:sz w:val="28"/>
          <w:szCs w:val="28"/>
        </w:rPr>
        <w:t xml:space="preserve"> и предметных результатов.</w:t>
      </w:r>
    </w:p>
    <w:p w:rsidR="001832B1" w:rsidRPr="003A3328" w:rsidRDefault="001832B1" w:rsidP="001832B1">
      <w:pPr>
        <w:pStyle w:val="c21"/>
        <w:ind w:firstLine="567"/>
        <w:rPr>
          <w:rFonts w:eastAsiaTheme="minorEastAsia"/>
          <w:i/>
          <w:sz w:val="32"/>
          <w:szCs w:val="32"/>
        </w:rPr>
      </w:pPr>
      <w:r w:rsidRPr="003A3328">
        <w:rPr>
          <w:rFonts w:eastAsiaTheme="minorEastAsia"/>
          <w:i/>
          <w:sz w:val="32"/>
          <w:szCs w:val="32"/>
        </w:rPr>
        <w:t>Личностные результаты:</w:t>
      </w:r>
    </w:p>
    <w:p w:rsidR="001832B1" w:rsidRPr="003A3328" w:rsidRDefault="001832B1" w:rsidP="001832B1">
      <w:pPr>
        <w:pStyle w:val="c12"/>
        <w:spacing w:before="0" w:beforeAutospacing="0" w:after="0" w:afterAutospacing="0"/>
        <w:ind w:right="-284"/>
        <w:rPr>
          <w:color w:val="000000"/>
          <w:sz w:val="28"/>
          <w:szCs w:val="28"/>
        </w:rPr>
      </w:pPr>
      <w:r w:rsidRPr="003A3328">
        <w:rPr>
          <w:rStyle w:val="c0"/>
          <w:rFonts w:eastAsiaTheme="majorEastAsia"/>
          <w:color w:val="000000"/>
          <w:sz w:val="28"/>
          <w:szCs w:val="28"/>
        </w:rPr>
        <w:t xml:space="preserve">   1.</w:t>
      </w:r>
      <w:r w:rsidRPr="003A3328">
        <w:rPr>
          <w:color w:val="000000"/>
          <w:sz w:val="28"/>
          <w:szCs w:val="28"/>
        </w:rPr>
        <w:t xml:space="preserve"> Формировать позитивное отношение к своему «Я», к сверстникам.</w:t>
      </w:r>
    </w:p>
    <w:p w:rsidR="001832B1" w:rsidRPr="003A3328" w:rsidRDefault="001832B1" w:rsidP="001832B1">
      <w:pPr>
        <w:pStyle w:val="c12"/>
        <w:spacing w:before="0" w:beforeAutospacing="0" w:after="0" w:afterAutospacing="0"/>
        <w:ind w:right="-284"/>
        <w:rPr>
          <w:color w:val="000000"/>
          <w:sz w:val="28"/>
          <w:szCs w:val="28"/>
        </w:rPr>
      </w:pPr>
      <w:r w:rsidRPr="003A3328">
        <w:rPr>
          <w:color w:val="000000"/>
          <w:sz w:val="28"/>
          <w:szCs w:val="28"/>
        </w:rPr>
        <w:t xml:space="preserve">   </w:t>
      </w:r>
      <w:r w:rsidRPr="003A3328">
        <w:rPr>
          <w:rStyle w:val="c0"/>
          <w:rFonts w:eastAsiaTheme="majorEastAsia"/>
          <w:color w:val="000000"/>
          <w:sz w:val="28"/>
          <w:szCs w:val="28"/>
        </w:rPr>
        <w:t>2.</w:t>
      </w:r>
      <w:r w:rsidRPr="003A3328">
        <w:rPr>
          <w:sz w:val="28"/>
          <w:szCs w:val="28"/>
        </w:rPr>
        <w:t xml:space="preserve"> </w:t>
      </w:r>
      <w:r w:rsidRPr="003A3328">
        <w:rPr>
          <w:color w:val="000000"/>
          <w:sz w:val="28"/>
          <w:szCs w:val="28"/>
        </w:rPr>
        <w:t>Способствовать уверенности в себе и развитию самостоятельности.</w:t>
      </w:r>
    </w:p>
    <w:p w:rsidR="001832B1" w:rsidRPr="003A3328" w:rsidRDefault="001832B1" w:rsidP="001832B1">
      <w:pPr>
        <w:pStyle w:val="c12"/>
        <w:spacing w:before="0" w:beforeAutospacing="0" w:after="0" w:afterAutospacing="0"/>
        <w:ind w:right="-284"/>
        <w:rPr>
          <w:color w:val="000000"/>
          <w:sz w:val="28"/>
          <w:szCs w:val="28"/>
        </w:rPr>
      </w:pPr>
      <w:r w:rsidRPr="003A3328">
        <w:rPr>
          <w:rStyle w:val="c0"/>
          <w:rFonts w:eastAsiaTheme="majorEastAsia"/>
          <w:color w:val="000000"/>
          <w:sz w:val="28"/>
          <w:szCs w:val="28"/>
        </w:rPr>
        <w:t xml:space="preserve">   3.С заинтересованностью воспринимать  учебный материал.</w:t>
      </w:r>
    </w:p>
    <w:p w:rsidR="001832B1" w:rsidRPr="003A3328" w:rsidRDefault="001832B1" w:rsidP="001832B1">
      <w:pPr>
        <w:pStyle w:val="c12"/>
        <w:spacing w:before="0" w:beforeAutospacing="0" w:after="0" w:afterAutospacing="0"/>
        <w:ind w:right="-284"/>
        <w:rPr>
          <w:color w:val="000000"/>
          <w:sz w:val="28"/>
          <w:szCs w:val="28"/>
        </w:rPr>
      </w:pPr>
      <w:r w:rsidRPr="003A3328">
        <w:rPr>
          <w:rStyle w:val="c0"/>
          <w:rFonts w:eastAsiaTheme="majorEastAsia"/>
          <w:color w:val="000000"/>
          <w:sz w:val="28"/>
          <w:szCs w:val="28"/>
        </w:rPr>
        <w:t xml:space="preserve">   4.Ориентироваться на понимание причин своих успехов в учебной деятельности.</w:t>
      </w:r>
    </w:p>
    <w:p w:rsidR="001832B1" w:rsidRPr="003A3328" w:rsidRDefault="001832B1" w:rsidP="001832B1">
      <w:pPr>
        <w:pStyle w:val="c12"/>
        <w:spacing w:before="0" w:beforeAutospacing="0" w:after="0" w:afterAutospacing="0"/>
        <w:ind w:right="-284"/>
        <w:rPr>
          <w:rStyle w:val="c0"/>
          <w:rFonts w:eastAsiaTheme="majorEastAsia"/>
          <w:color w:val="000000"/>
          <w:sz w:val="28"/>
          <w:szCs w:val="28"/>
        </w:rPr>
      </w:pPr>
      <w:r w:rsidRPr="003A3328">
        <w:rPr>
          <w:rStyle w:val="c0"/>
          <w:rFonts w:eastAsiaTheme="majorEastAsia"/>
          <w:color w:val="000000"/>
          <w:sz w:val="28"/>
          <w:szCs w:val="28"/>
        </w:rPr>
        <w:t xml:space="preserve">   5.Знание и ориентация на выполнение основных моральных и этических норм.</w:t>
      </w:r>
    </w:p>
    <w:p w:rsidR="005B3270" w:rsidRPr="000A67C8" w:rsidRDefault="005B3270" w:rsidP="001832B1">
      <w:pPr>
        <w:pStyle w:val="a3"/>
        <w:jc w:val="both"/>
        <w:rPr>
          <w:sz w:val="28"/>
          <w:szCs w:val="28"/>
        </w:rPr>
      </w:pPr>
    </w:p>
    <w:p w:rsidR="001832B1" w:rsidRPr="003A3328" w:rsidRDefault="001832B1" w:rsidP="001832B1">
      <w:pPr>
        <w:spacing w:line="240" w:lineRule="auto"/>
        <w:ind w:firstLine="426"/>
        <w:rPr>
          <w:rFonts w:ascii="Times New Roman" w:hAnsi="Times New Roman" w:cs="Times New Roman"/>
          <w:i/>
          <w:sz w:val="32"/>
          <w:szCs w:val="32"/>
        </w:rPr>
      </w:pPr>
      <w:proofErr w:type="spellStart"/>
      <w:r w:rsidRPr="003A3328">
        <w:rPr>
          <w:rFonts w:ascii="Times New Roman" w:hAnsi="Times New Roman" w:cs="Times New Roman"/>
          <w:i/>
          <w:sz w:val="32"/>
          <w:szCs w:val="32"/>
        </w:rPr>
        <w:t>Метапредметные</w:t>
      </w:r>
      <w:proofErr w:type="spellEnd"/>
      <w:r w:rsidRPr="003A3328">
        <w:rPr>
          <w:rFonts w:ascii="Times New Roman" w:hAnsi="Times New Roman" w:cs="Times New Roman"/>
          <w:i/>
          <w:sz w:val="32"/>
          <w:szCs w:val="32"/>
        </w:rPr>
        <w:t xml:space="preserve"> результаты:</w:t>
      </w:r>
    </w:p>
    <w:p w:rsidR="001832B1" w:rsidRPr="003A3328" w:rsidRDefault="001832B1" w:rsidP="001832B1">
      <w:pPr>
        <w:autoSpaceDE w:val="0"/>
        <w:autoSpaceDN w:val="0"/>
        <w:adjustRightInd w:val="0"/>
        <w:spacing w:after="0" w:line="240" w:lineRule="auto"/>
        <w:contextualSpacing/>
        <w:rPr>
          <w:rFonts w:ascii="Times New Roman" w:eastAsiaTheme="minorHAnsi" w:hAnsi="Times New Roman" w:cs="Times New Roman"/>
          <w:sz w:val="28"/>
          <w:szCs w:val="28"/>
          <w:lang w:eastAsia="en-US"/>
        </w:rPr>
      </w:pPr>
      <w:r w:rsidRPr="003A3328">
        <w:rPr>
          <w:rFonts w:ascii="Times New Roman" w:eastAsiaTheme="minorHAnsi" w:hAnsi="Times New Roman" w:cs="Times New Roman"/>
          <w:sz w:val="28"/>
          <w:szCs w:val="28"/>
          <w:lang w:eastAsia="en-US"/>
        </w:rPr>
        <w:t xml:space="preserve">   1.Овладеть умениями и навыками применять знания (использовать)</w:t>
      </w:r>
    </w:p>
    <w:p w:rsidR="001832B1" w:rsidRPr="003A3328" w:rsidRDefault="001832B1" w:rsidP="001832B1">
      <w:pPr>
        <w:autoSpaceDE w:val="0"/>
        <w:autoSpaceDN w:val="0"/>
        <w:adjustRightInd w:val="0"/>
        <w:spacing w:after="0" w:line="240" w:lineRule="auto"/>
        <w:ind w:left="284"/>
        <w:contextualSpacing/>
        <w:rPr>
          <w:rFonts w:ascii="Times New Roman" w:eastAsiaTheme="minorHAnsi" w:hAnsi="Times New Roman" w:cs="Times New Roman"/>
          <w:sz w:val="28"/>
          <w:szCs w:val="28"/>
          <w:lang w:eastAsia="en-US"/>
        </w:rPr>
      </w:pPr>
      <w:r w:rsidRPr="003A3328">
        <w:rPr>
          <w:rFonts w:ascii="Times New Roman" w:eastAsiaTheme="minorHAnsi" w:hAnsi="Times New Roman" w:cs="Times New Roman"/>
          <w:sz w:val="28"/>
          <w:szCs w:val="28"/>
          <w:lang w:eastAsia="en-US"/>
        </w:rPr>
        <w:t xml:space="preserve">  способы учебной работы в других видах деятельности во </w:t>
      </w:r>
      <w:proofErr w:type="spellStart"/>
      <w:r w:rsidRPr="003A3328">
        <w:rPr>
          <w:rFonts w:ascii="Times New Roman" w:eastAsiaTheme="minorHAnsi" w:hAnsi="Times New Roman" w:cs="Times New Roman"/>
          <w:sz w:val="28"/>
          <w:szCs w:val="28"/>
          <w:lang w:eastAsia="en-US"/>
        </w:rPr>
        <w:t>внеучебное</w:t>
      </w:r>
      <w:proofErr w:type="spellEnd"/>
      <w:r w:rsidRPr="003A3328">
        <w:rPr>
          <w:rFonts w:ascii="Times New Roman" w:eastAsiaTheme="minorHAnsi" w:hAnsi="Times New Roman" w:cs="Times New Roman"/>
          <w:sz w:val="28"/>
          <w:szCs w:val="28"/>
          <w:lang w:eastAsia="en-US"/>
        </w:rPr>
        <w:t xml:space="preserve"> время.</w:t>
      </w:r>
    </w:p>
    <w:p w:rsidR="001832B1" w:rsidRPr="003A3328" w:rsidRDefault="001832B1" w:rsidP="001832B1">
      <w:pPr>
        <w:autoSpaceDE w:val="0"/>
        <w:autoSpaceDN w:val="0"/>
        <w:adjustRightInd w:val="0"/>
        <w:spacing w:after="0" w:line="240" w:lineRule="auto"/>
        <w:contextualSpacing/>
        <w:rPr>
          <w:rFonts w:ascii="Times New Roman" w:eastAsiaTheme="minorHAnsi" w:hAnsi="Times New Roman" w:cs="Times New Roman"/>
          <w:sz w:val="28"/>
          <w:szCs w:val="28"/>
          <w:lang w:eastAsia="en-US"/>
        </w:rPr>
      </w:pPr>
      <w:r w:rsidRPr="003A3328">
        <w:rPr>
          <w:rFonts w:ascii="Times New Roman" w:eastAsiaTheme="minorHAnsi" w:hAnsi="Times New Roman" w:cs="Times New Roman"/>
          <w:sz w:val="28"/>
          <w:szCs w:val="28"/>
          <w:lang w:eastAsia="en-US"/>
        </w:rPr>
        <w:t xml:space="preserve">   2.Пользоваться полученными знаниями и умениями для организации</w:t>
      </w:r>
    </w:p>
    <w:p w:rsidR="001832B1" w:rsidRPr="003A3328" w:rsidRDefault="001832B1" w:rsidP="001832B1">
      <w:pPr>
        <w:pStyle w:val="c21"/>
        <w:spacing w:before="0" w:beforeAutospacing="0" w:after="0" w:afterAutospacing="0"/>
        <w:contextualSpacing/>
        <w:rPr>
          <w:rFonts w:eastAsiaTheme="minorHAnsi"/>
          <w:sz w:val="28"/>
          <w:szCs w:val="28"/>
          <w:lang w:eastAsia="en-US"/>
        </w:rPr>
      </w:pPr>
      <w:r w:rsidRPr="003A3328">
        <w:rPr>
          <w:rFonts w:eastAsiaTheme="minorHAnsi"/>
          <w:sz w:val="28"/>
          <w:szCs w:val="28"/>
          <w:lang w:eastAsia="en-US"/>
        </w:rPr>
        <w:lastRenderedPageBreak/>
        <w:t xml:space="preserve">   самостоятельной познавательной деятельности.</w:t>
      </w:r>
    </w:p>
    <w:p w:rsidR="001832B1" w:rsidRPr="003A3328" w:rsidRDefault="001832B1" w:rsidP="001832B1">
      <w:pPr>
        <w:autoSpaceDE w:val="0"/>
        <w:autoSpaceDN w:val="0"/>
        <w:adjustRightInd w:val="0"/>
        <w:spacing w:after="0" w:line="240" w:lineRule="auto"/>
        <w:rPr>
          <w:rFonts w:ascii="Times New Roman" w:eastAsiaTheme="minorHAnsi" w:hAnsi="Times New Roman" w:cs="Times New Roman"/>
          <w:sz w:val="28"/>
          <w:szCs w:val="28"/>
          <w:lang w:eastAsia="en-US"/>
        </w:rPr>
      </w:pPr>
      <w:r w:rsidRPr="003A3328">
        <w:rPr>
          <w:rFonts w:ascii="Times New Roman" w:eastAsiaTheme="minorHAnsi" w:hAnsi="Times New Roman" w:cs="Times New Roman"/>
          <w:sz w:val="28"/>
          <w:szCs w:val="28"/>
          <w:lang w:eastAsia="en-US"/>
        </w:rPr>
        <w:t xml:space="preserve">   3.</w:t>
      </w:r>
      <w:r w:rsidRPr="003A3328">
        <w:rPr>
          <w:rFonts w:ascii="Times New Roman" w:eastAsiaTheme="minorHAnsi" w:hAnsi="Times New Roman" w:cs="Times New Roman"/>
          <w:iCs/>
          <w:sz w:val="28"/>
          <w:szCs w:val="28"/>
          <w:lang w:eastAsia="en-US"/>
        </w:rPr>
        <w:t xml:space="preserve"> Определять и формулировать </w:t>
      </w:r>
      <w:r w:rsidRPr="003A3328">
        <w:rPr>
          <w:rFonts w:ascii="Times New Roman" w:eastAsiaTheme="minorHAnsi" w:hAnsi="Times New Roman" w:cs="Times New Roman"/>
          <w:sz w:val="28"/>
          <w:szCs w:val="28"/>
          <w:lang w:eastAsia="en-US"/>
        </w:rPr>
        <w:t>цель деятельности на уроке с помощью</w:t>
      </w:r>
    </w:p>
    <w:p w:rsidR="001832B1" w:rsidRPr="003A3328" w:rsidRDefault="001832B1" w:rsidP="001832B1">
      <w:pPr>
        <w:autoSpaceDE w:val="0"/>
        <w:autoSpaceDN w:val="0"/>
        <w:adjustRightInd w:val="0"/>
        <w:spacing w:after="0" w:line="240" w:lineRule="auto"/>
        <w:rPr>
          <w:rFonts w:ascii="Times New Roman" w:eastAsiaTheme="minorHAnsi" w:hAnsi="Times New Roman" w:cs="Times New Roman"/>
          <w:sz w:val="28"/>
          <w:szCs w:val="28"/>
          <w:lang w:eastAsia="en-US"/>
        </w:rPr>
      </w:pPr>
      <w:r w:rsidRPr="003A3328">
        <w:rPr>
          <w:rFonts w:ascii="Times New Roman" w:eastAsiaTheme="minorHAnsi" w:hAnsi="Times New Roman" w:cs="Times New Roman"/>
          <w:sz w:val="28"/>
          <w:szCs w:val="28"/>
          <w:lang w:eastAsia="en-US"/>
        </w:rPr>
        <w:t>учителя.</w:t>
      </w:r>
    </w:p>
    <w:p w:rsidR="001832B1" w:rsidRPr="003A3328" w:rsidRDefault="001832B1" w:rsidP="001832B1">
      <w:pPr>
        <w:spacing w:after="0" w:line="240" w:lineRule="auto"/>
        <w:contextualSpacing/>
        <w:rPr>
          <w:rFonts w:ascii="Times New Roman" w:eastAsiaTheme="minorHAnsi" w:hAnsi="Times New Roman" w:cs="Times New Roman"/>
          <w:sz w:val="28"/>
          <w:szCs w:val="28"/>
          <w:lang w:eastAsia="en-US"/>
        </w:rPr>
      </w:pPr>
      <w:r w:rsidRPr="003A3328">
        <w:rPr>
          <w:rFonts w:ascii="Times New Roman" w:eastAsiaTheme="minorHAnsi" w:hAnsi="Times New Roman" w:cs="Times New Roman"/>
          <w:sz w:val="28"/>
          <w:szCs w:val="28"/>
          <w:lang w:eastAsia="en-US"/>
        </w:rPr>
        <w:t xml:space="preserve">  4.</w:t>
      </w:r>
      <w:r w:rsidRPr="003A3328">
        <w:rPr>
          <w:rFonts w:ascii="Times New Roman" w:eastAsiaTheme="minorHAnsi" w:hAnsi="Times New Roman" w:cs="Times New Roman"/>
          <w:iCs/>
          <w:sz w:val="28"/>
          <w:szCs w:val="28"/>
          <w:lang w:eastAsia="en-US"/>
        </w:rPr>
        <w:t xml:space="preserve">Проговаривать </w:t>
      </w:r>
      <w:r w:rsidRPr="003A3328">
        <w:rPr>
          <w:rFonts w:ascii="Times New Roman" w:eastAsiaTheme="minorHAnsi" w:hAnsi="Times New Roman" w:cs="Times New Roman"/>
          <w:sz w:val="28"/>
          <w:szCs w:val="28"/>
          <w:lang w:eastAsia="en-US"/>
        </w:rPr>
        <w:t>последовательность действий на уроке.</w:t>
      </w:r>
    </w:p>
    <w:p w:rsidR="001832B1" w:rsidRPr="003A3328" w:rsidRDefault="001832B1" w:rsidP="001832B1">
      <w:pPr>
        <w:autoSpaceDE w:val="0"/>
        <w:autoSpaceDN w:val="0"/>
        <w:adjustRightInd w:val="0"/>
        <w:spacing w:after="0" w:line="240" w:lineRule="auto"/>
        <w:contextualSpacing/>
        <w:rPr>
          <w:rFonts w:ascii="Times New Roman" w:eastAsiaTheme="minorHAnsi" w:hAnsi="Times New Roman" w:cs="Times New Roman"/>
          <w:sz w:val="28"/>
          <w:szCs w:val="28"/>
          <w:lang w:eastAsia="en-US"/>
        </w:rPr>
      </w:pPr>
      <w:r w:rsidRPr="003A3328">
        <w:rPr>
          <w:rFonts w:ascii="Times New Roman" w:eastAsiaTheme="minorHAnsi" w:hAnsi="Times New Roman" w:cs="Times New Roman"/>
          <w:sz w:val="28"/>
          <w:szCs w:val="28"/>
          <w:lang w:eastAsia="en-US"/>
        </w:rPr>
        <w:t xml:space="preserve">  5.</w:t>
      </w:r>
      <w:r w:rsidRPr="003A3328">
        <w:rPr>
          <w:rFonts w:ascii="Times New Roman" w:eastAsiaTheme="minorHAnsi" w:hAnsi="Times New Roman" w:cs="Times New Roman"/>
          <w:i/>
          <w:iCs/>
          <w:sz w:val="28"/>
          <w:szCs w:val="28"/>
          <w:lang w:eastAsia="en-US"/>
        </w:rPr>
        <w:t xml:space="preserve"> </w:t>
      </w:r>
      <w:r w:rsidRPr="003A3328">
        <w:rPr>
          <w:rFonts w:ascii="Times New Roman" w:eastAsiaTheme="minorHAnsi" w:hAnsi="Times New Roman" w:cs="Times New Roman"/>
          <w:iCs/>
          <w:sz w:val="28"/>
          <w:szCs w:val="28"/>
          <w:lang w:eastAsia="en-US"/>
        </w:rPr>
        <w:t xml:space="preserve">Уметь договариваться </w:t>
      </w:r>
      <w:r w:rsidRPr="003A3328">
        <w:rPr>
          <w:rFonts w:ascii="Times New Roman" w:eastAsiaTheme="minorHAnsi" w:hAnsi="Times New Roman" w:cs="Times New Roman"/>
          <w:sz w:val="28"/>
          <w:szCs w:val="28"/>
          <w:lang w:eastAsia="en-US"/>
        </w:rPr>
        <w:t>с одноклассниками совместно с учителем о правилах</w:t>
      </w:r>
    </w:p>
    <w:p w:rsidR="001832B1" w:rsidRDefault="001832B1" w:rsidP="001832B1">
      <w:pPr>
        <w:spacing w:after="0" w:line="240" w:lineRule="auto"/>
        <w:contextualSpacing/>
        <w:rPr>
          <w:rFonts w:ascii="Times New Roman" w:eastAsiaTheme="minorHAnsi" w:hAnsi="Times New Roman" w:cs="Times New Roman"/>
          <w:sz w:val="28"/>
          <w:szCs w:val="28"/>
          <w:lang w:eastAsia="en-US"/>
        </w:rPr>
      </w:pPr>
      <w:r w:rsidRPr="003A3328">
        <w:rPr>
          <w:rFonts w:ascii="Times New Roman" w:eastAsiaTheme="minorHAnsi" w:hAnsi="Times New Roman" w:cs="Times New Roman"/>
          <w:sz w:val="28"/>
          <w:szCs w:val="28"/>
          <w:lang w:eastAsia="en-US"/>
        </w:rPr>
        <w:t>поведения и общения и следовать им.</w:t>
      </w:r>
    </w:p>
    <w:p w:rsidR="001832B1" w:rsidRDefault="001832B1" w:rsidP="001832B1">
      <w:pPr>
        <w:spacing w:after="0" w:line="240" w:lineRule="auto"/>
        <w:contextualSpacing/>
        <w:rPr>
          <w:rFonts w:ascii="Times New Roman" w:eastAsiaTheme="minorHAnsi" w:hAnsi="Times New Roman" w:cs="Times New Roman"/>
          <w:sz w:val="28"/>
          <w:szCs w:val="28"/>
          <w:lang w:eastAsia="en-US"/>
        </w:rPr>
      </w:pPr>
    </w:p>
    <w:p w:rsidR="005B3270" w:rsidRPr="001832B1" w:rsidRDefault="001832B1" w:rsidP="001832B1">
      <w:pPr>
        <w:spacing w:line="240" w:lineRule="auto"/>
        <w:ind w:firstLine="426"/>
        <w:rPr>
          <w:rFonts w:ascii="Times New Roman" w:hAnsi="Times New Roman" w:cs="Times New Roman"/>
          <w:i/>
          <w:sz w:val="32"/>
          <w:szCs w:val="32"/>
        </w:rPr>
      </w:pPr>
      <w:r>
        <w:rPr>
          <w:rFonts w:ascii="Times New Roman" w:hAnsi="Times New Roman" w:cs="Times New Roman"/>
          <w:i/>
          <w:sz w:val="32"/>
          <w:szCs w:val="32"/>
        </w:rPr>
        <w:t>П</w:t>
      </w:r>
      <w:r w:rsidRPr="003A3328">
        <w:rPr>
          <w:rFonts w:ascii="Times New Roman" w:hAnsi="Times New Roman" w:cs="Times New Roman"/>
          <w:i/>
          <w:sz w:val="32"/>
          <w:szCs w:val="32"/>
        </w:rPr>
        <w:t>редметные результаты:</w:t>
      </w:r>
    </w:p>
    <w:p w:rsidR="005B3270" w:rsidRPr="000A67C8" w:rsidRDefault="005B3270" w:rsidP="000A67C8">
      <w:pPr>
        <w:pStyle w:val="a3"/>
        <w:spacing w:after="0"/>
        <w:rPr>
          <w:sz w:val="28"/>
          <w:szCs w:val="28"/>
        </w:rPr>
      </w:pPr>
      <w:r w:rsidRPr="000A67C8">
        <w:rPr>
          <w:sz w:val="28"/>
          <w:szCs w:val="28"/>
        </w:rPr>
        <w:t xml:space="preserve">      — ориентироваться на сенсорные эталоны;</w:t>
      </w:r>
    </w:p>
    <w:p w:rsidR="005B3270" w:rsidRPr="000A67C8" w:rsidRDefault="005B3270" w:rsidP="000A67C8">
      <w:pPr>
        <w:pStyle w:val="a3"/>
        <w:spacing w:after="0"/>
        <w:rPr>
          <w:sz w:val="28"/>
          <w:szCs w:val="28"/>
        </w:rPr>
      </w:pPr>
      <w:r w:rsidRPr="000A67C8">
        <w:rPr>
          <w:sz w:val="28"/>
          <w:szCs w:val="28"/>
        </w:rPr>
        <w:t xml:space="preserve">      — узнавать предметы по заданным признакам;</w:t>
      </w:r>
    </w:p>
    <w:p w:rsidR="005B3270" w:rsidRPr="000A67C8" w:rsidRDefault="005B3270" w:rsidP="000A67C8">
      <w:pPr>
        <w:pStyle w:val="a3"/>
        <w:spacing w:after="0"/>
        <w:rPr>
          <w:sz w:val="28"/>
          <w:szCs w:val="28"/>
        </w:rPr>
      </w:pPr>
      <w:r w:rsidRPr="000A67C8">
        <w:rPr>
          <w:sz w:val="28"/>
          <w:szCs w:val="28"/>
        </w:rPr>
        <w:t xml:space="preserve">      — сравнивать предметы по внешним признакам;</w:t>
      </w:r>
    </w:p>
    <w:p w:rsidR="005B3270" w:rsidRPr="000A67C8" w:rsidRDefault="005B3270" w:rsidP="000A67C8">
      <w:pPr>
        <w:pStyle w:val="a3"/>
        <w:spacing w:after="0"/>
        <w:rPr>
          <w:sz w:val="28"/>
          <w:szCs w:val="28"/>
        </w:rPr>
      </w:pPr>
      <w:r w:rsidRPr="000A67C8">
        <w:rPr>
          <w:sz w:val="28"/>
          <w:szCs w:val="28"/>
        </w:rPr>
        <w:t xml:space="preserve">      — классифицировать предметы по форме, величине, цвету, функциональному назначению;</w:t>
      </w:r>
    </w:p>
    <w:p w:rsidR="005B3270" w:rsidRPr="000A67C8" w:rsidRDefault="005B3270" w:rsidP="000A67C8">
      <w:pPr>
        <w:pStyle w:val="a3"/>
        <w:spacing w:after="0"/>
        <w:rPr>
          <w:sz w:val="28"/>
          <w:szCs w:val="28"/>
        </w:rPr>
      </w:pPr>
      <w:r w:rsidRPr="000A67C8">
        <w:rPr>
          <w:sz w:val="28"/>
          <w:szCs w:val="28"/>
        </w:rPr>
        <w:t xml:space="preserve">      — составлять </w:t>
      </w:r>
      <w:proofErr w:type="spellStart"/>
      <w:r w:rsidRPr="000A67C8">
        <w:rPr>
          <w:sz w:val="28"/>
          <w:szCs w:val="28"/>
        </w:rPr>
        <w:t>сериационные</w:t>
      </w:r>
      <w:proofErr w:type="spellEnd"/>
      <w:r w:rsidRPr="000A67C8">
        <w:rPr>
          <w:sz w:val="28"/>
          <w:szCs w:val="28"/>
        </w:rPr>
        <w:t xml:space="preserve"> ряды предметов и их изображений по разным признакам;</w:t>
      </w:r>
    </w:p>
    <w:p w:rsidR="005B3270" w:rsidRPr="000A67C8" w:rsidRDefault="005B3270" w:rsidP="000A67C8">
      <w:pPr>
        <w:pStyle w:val="a3"/>
        <w:spacing w:after="0"/>
        <w:rPr>
          <w:sz w:val="28"/>
          <w:szCs w:val="28"/>
        </w:rPr>
      </w:pPr>
      <w:r w:rsidRPr="000A67C8">
        <w:rPr>
          <w:sz w:val="28"/>
          <w:szCs w:val="28"/>
        </w:rPr>
        <w:t xml:space="preserve">      — практически выделять признаки и свойства объектов и явлений;</w:t>
      </w:r>
    </w:p>
    <w:p w:rsidR="005B3270" w:rsidRPr="000A67C8" w:rsidRDefault="005B3270" w:rsidP="000A67C8">
      <w:pPr>
        <w:pStyle w:val="a3"/>
        <w:spacing w:after="0"/>
        <w:rPr>
          <w:sz w:val="28"/>
          <w:szCs w:val="28"/>
        </w:rPr>
      </w:pPr>
      <w:r w:rsidRPr="000A67C8">
        <w:rPr>
          <w:sz w:val="28"/>
          <w:szCs w:val="28"/>
        </w:rPr>
        <w:t xml:space="preserve">      — давать полное описание объектов и явлений;</w:t>
      </w:r>
    </w:p>
    <w:p w:rsidR="005B3270" w:rsidRPr="000A67C8" w:rsidRDefault="005B3270" w:rsidP="000A67C8">
      <w:pPr>
        <w:pStyle w:val="a3"/>
        <w:spacing w:after="0"/>
        <w:rPr>
          <w:sz w:val="28"/>
          <w:szCs w:val="28"/>
        </w:rPr>
      </w:pPr>
      <w:r w:rsidRPr="000A67C8">
        <w:rPr>
          <w:sz w:val="28"/>
          <w:szCs w:val="28"/>
        </w:rPr>
        <w:t xml:space="preserve">      — различать противоположно направленные действия и явления;</w:t>
      </w:r>
    </w:p>
    <w:p w:rsidR="005B3270" w:rsidRPr="000A67C8" w:rsidRDefault="005B3270" w:rsidP="000A67C8">
      <w:pPr>
        <w:pStyle w:val="a3"/>
        <w:spacing w:after="0"/>
        <w:rPr>
          <w:sz w:val="28"/>
          <w:szCs w:val="28"/>
        </w:rPr>
      </w:pPr>
      <w:r w:rsidRPr="000A67C8">
        <w:rPr>
          <w:sz w:val="28"/>
          <w:szCs w:val="28"/>
        </w:rPr>
        <w:t xml:space="preserve">      — видеть временные рамки своей деятельности;</w:t>
      </w:r>
    </w:p>
    <w:p w:rsidR="005B3270" w:rsidRPr="000A67C8" w:rsidRDefault="005B3270" w:rsidP="000A67C8">
      <w:pPr>
        <w:pStyle w:val="a3"/>
        <w:spacing w:after="0"/>
        <w:rPr>
          <w:sz w:val="28"/>
          <w:szCs w:val="28"/>
        </w:rPr>
      </w:pPr>
      <w:r w:rsidRPr="000A67C8">
        <w:rPr>
          <w:sz w:val="28"/>
          <w:szCs w:val="28"/>
        </w:rPr>
        <w:t xml:space="preserve">      — определять последовательность событий;</w:t>
      </w:r>
    </w:p>
    <w:p w:rsidR="005B3270" w:rsidRPr="000A67C8" w:rsidRDefault="005B3270" w:rsidP="000A67C8">
      <w:pPr>
        <w:pStyle w:val="a3"/>
        <w:spacing w:after="0"/>
        <w:rPr>
          <w:sz w:val="28"/>
          <w:szCs w:val="28"/>
        </w:rPr>
      </w:pPr>
      <w:r w:rsidRPr="000A67C8">
        <w:rPr>
          <w:sz w:val="28"/>
          <w:szCs w:val="28"/>
        </w:rPr>
        <w:t xml:space="preserve">      — ориентироваться в пространстве;</w:t>
      </w:r>
    </w:p>
    <w:p w:rsidR="005B3270" w:rsidRPr="000A67C8" w:rsidRDefault="005B3270" w:rsidP="000A67C8">
      <w:pPr>
        <w:pStyle w:val="a3"/>
        <w:spacing w:after="0"/>
        <w:rPr>
          <w:sz w:val="28"/>
          <w:szCs w:val="28"/>
        </w:rPr>
      </w:pPr>
      <w:r w:rsidRPr="000A67C8">
        <w:rPr>
          <w:sz w:val="28"/>
          <w:szCs w:val="28"/>
        </w:rPr>
        <w:t xml:space="preserve">      — целенаправленно выполнять действия по инструкции;</w:t>
      </w:r>
    </w:p>
    <w:p w:rsidR="005B3270" w:rsidRPr="000A67C8" w:rsidRDefault="005B3270" w:rsidP="000A67C8">
      <w:pPr>
        <w:pStyle w:val="a3"/>
        <w:spacing w:after="0"/>
        <w:rPr>
          <w:sz w:val="28"/>
          <w:szCs w:val="28"/>
        </w:rPr>
      </w:pPr>
      <w:r w:rsidRPr="000A67C8">
        <w:rPr>
          <w:sz w:val="28"/>
          <w:szCs w:val="28"/>
        </w:rPr>
        <w:t xml:space="preserve">      — самопроизвольно согласовывать свои движения и действия;</w:t>
      </w:r>
    </w:p>
    <w:p w:rsidR="005B3270" w:rsidRPr="000A67C8" w:rsidRDefault="005B3270" w:rsidP="000A67C8">
      <w:pPr>
        <w:pStyle w:val="a3"/>
        <w:spacing w:after="0"/>
        <w:rPr>
          <w:sz w:val="28"/>
          <w:szCs w:val="28"/>
        </w:rPr>
      </w:pPr>
      <w:r w:rsidRPr="000A67C8">
        <w:rPr>
          <w:sz w:val="28"/>
          <w:szCs w:val="28"/>
        </w:rPr>
        <w:t xml:space="preserve">      — опосредовать свою деятельность речью.</w:t>
      </w:r>
    </w:p>
    <w:p w:rsidR="005B3270" w:rsidRDefault="005B3270" w:rsidP="005B3270">
      <w:pPr>
        <w:pStyle w:val="a3"/>
      </w:pPr>
    </w:p>
    <w:p w:rsidR="001832B1" w:rsidRPr="00A963CB" w:rsidRDefault="005B3270" w:rsidP="001832B1">
      <w:pPr>
        <w:pStyle w:val="c21"/>
        <w:spacing w:before="0" w:beforeAutospacing="0" w:after="0" w:afterAutospacing="0"/>
        <w:jc w:val="center"/>
        <w:rPr>
          <w:rFonts w:eastAsiaTheme="minorEastAsia"/>
          <w:b/>
          <w:sz w:val="28"/>
          <w:szCs w:val="28"/>
        </w:rPr>
      </w:pPr>
      <w:r>
        <w:tab/>
      </w:r>
      <w:r w:rsidR="001832B1" w:rsidRPr="00095C36">
        <w:rPr>
          <w:rFonts w:eastAsiaTheme="minorEastAsia"/>
          <w:b/>
          <w:sz w:val="28"/>
          <w:szCs w:val="28"/>
        </w:rPr>
        <w:t>3. ОСНОВН</w:t>
      </w:r>
      <w:r w:rsidR="001832B1">
        <w:rPr>
          <w:rFonts w:eastAsiaTheme="minorEastAsia"/>
          <w:b/>
          <w:sz w:val="28"/>
          <w:szCs w:val="28"/>
        </w:rPr>
        <w:t>ОЕ СОДЕРЖАНИЕ КУРСА</w:t>
      </w:r>
      <w:r w:rsidR="001832B1" w:rsidRPr="00095C36">
        <w:rPr>
          <w:rFonts w:eastAsiaTheme="minorEastAsia"/>
          <w:b/>
          <w:sz w:val="28"/>
          <w:szCs w:val="28"/>
        </w:rPr>
        <w:t>.</w:t>
      </w:r>
    </w:p>
    <w:p w:rsidR="005B3270" w:rsidRDefault="005B3270" w:rsidP="005B3270">
      <w:pPr>
        <w:pStyle w:val="a3"/>
        <w:rPr>
          <w:b/>
        </w:rPr>
      </w:pPr>
    </w:p>
    <w:p w:rsidR="005B3270" w:rsidRDefault="005B3270" w:rsidP="001832B1">
      <w:pPr>
        <w:autoSpaceDE w:val="0"/>
        <w:spacing w:after="0" w:line="240" w:lineRule="auto"/>
        <w:jc w:val="center"/>
        <w:rPr>
          <w:rFonts w:ascii="Times New Roman" w:hAnsi="Times New Roman" w:cs="Times New Roman"/>
          <w:b/>
          <w:bCs/>
          <w:sz w:val="28"/>
          <w:szCs w:val="28"/>
        </w:rPr>
      </w:pPr>
      <w:r w:rsidRPr="001832B1">
        <w:rPr>
          <w:rFonts w:ascii="Times New Roman" w:hAnsi="Times New Roman" w:cs="Times New Roman"/>
          <w:b/>
          <w:bCs/>
          <w:sz w:val="28"/>
          <w:szCs w:val="28"/>
        </w:rPr>
        <w:t>1 класс</w:t>
      </w:r>
    </w:p>
    <w:p w:rsidR="000C5AF2" w:rsidRPr="001832B1" w:rsidRDefault="000C5AF2" w:rsidP="001832B1">
      <w:pPr>
        <w:autoSpaceDE w:val="0"/>
        <w:spacing w:after="0" w:line="240" w:lineRule="auto"/>
        <w:jc w:val="center"/>
        <w:rPr>
          <w:rFonts w:ascii="Times New Roman" w:hAnsi="Times New Roman" w:cs="Times New Roman"/>
          <w:b/>
          <w:bCs/>
          <w:sz w:val="28"/>
          <w:szCs w:val="28"/>
        </w:rPr>
      </w:pPr>
    </w:p>
    <w:p w:rsidR="005B3270" w:rsidRDefault="005B3270" w:rsidP="00EC05C6">
      <w:pPr>
        <w:autoSpaceDE w:val="0"/>
        <w:spacing w:after="0" w:line="240" w:lineRule="auto"/>
        <w:ind w:firstLine="567"/>
        <w:jc w:val="both"/>
        <w:rPr>
          <w:rFonts w:ascii="Times New Roman" w:hAnsi="Times New Roman" w:cs="Times New Roman"/>
          <w:b/>
          <w:bCs/>
          <w:sz w:val="28"/>
          <w:szCs w:val="28"/>
        </w:rPr>
      </w:pPr>
      <w:r w:rsidRPr="001832B1">
        <w:rPr>
          <w:rFonts w:ascii="Times New Roman" w:hAnsi="Times New Roman" w:cs="Times New Roman"/>
          <w:bCs/>
          <w:sz w:val="28"/>
          <w:szCs w:val="28"/>
        </w:rPr>
        <w:t xml:space="preserve">Обследование детей, комплектование групп для коррекционных занятий </w:t>
      </w:r>
    </w:p>
    <w:p w:rsidR="00EC05C6" w:rsidRPr="001832B1" w:rsidRDefault="00EC05C6" w:rsidP="00EC05C6">
      <w:pPr>
        <w:autoSpaceDE w:val="0"/>
        <w:spacing w:after="0" w:line="240" w:lineRule="auto"/>
        <w:ind w:firstLine="567"/>
        <w:jc w:val="both"/>
        <w:rPr>
          <w:rFonts w:ascii="Times New Roman" w:hAnsi="Times New Roman" w:cs="Times New Roman"/>
          <w:b/>
          <w:bCs/>
          <w:sz w:val="28"/>
          <w:szCs w:val="28"/>
        </w:rPr>
      </w:pPr>
    </w:p>
    <w:p w:rsidR="005B3270" w:rsidRPr="001832B1" w:rsidRDefault="005B3270" w:rsidP="00EC05C6">
      <w:pPr>
        <w:autoSpaceDE w:val="0"/>
        <w:spacing w:after="0" w:line="240" w:lineRule="auto"/>
        <w:ind w:firstLine="567"/>
        <w:rPr>
          <w:rFonts w:ascii="Times New Roman" w:hAnsi="Times New Roman" w:cs="Times New Roman"/>
          <w:b/>
          <w:bCs/>
          <w:sz w:val="28"/>
          <w:szCs w:val="28"/>
        </w:rPr>
      </w:pPr>
      <w:r w:rsidRPr="001832B1">
        <w:rPr>
          <w:rFonts w:ascii="Times New Roman" w:hAnsi="Times New Roman" w:cs="Times New Roman"/>
          <w:b/>
          <w:bCs/>
          <w:sz w:val="28"/>
          <w:szCs w:val="28"/>
        </w:rPr>
        <w:lastRenderedPageBreak/>
        <w:t xml:space="preserve">Раздел 1.  Развитие крупной и мелкой моторики, </w:t>
      </w:r>
      <w:proofErr w:type="spellStart"/>
      <w:r w:rsidR="00B12882">
        <w:rPr>
          <w:rFonts w:ascii="Times New Roman" w:hAnsi="Times New Roman" w:cs="Times New Roman"/>
          <w:b/>
          <w:bCs/>
          <w:sz w:val="28"/>
          <w:szCs w:val="28"/>
        </w:rPr>
        <w:t>графомоторных</w:t>
      </w:r>
      <w:proofErr w:type="spellEnd"/>
      <w:r w:rsidR="00B12882">
        <w:rPr>
          <w:rFonts w:ascii="Times New Roman" w:hAnsi="Times New Roman" w:cs="Times New Roman"/>
          <w:b/>
          <w:bCs/>
          <w:sz w:val="28"/>
          <w:szCs w:val="28"/>
        </w:rPr>
        <w:t xml:space="preserve"> навыков.</w:t>
      </w:r>
    </w:p>
    <w:p w:rsidR="005B3270" w:rsidRPr="001832B1" w:rsidRDefault="005B3270" w:rsidP="00EC05C6">
      <w:pPr>
        <w:autoSpaceDE w:val="0"/>
        <w:spacing w:after="0" w:line="240" w:lineRule="auto"/>
        <w:ind w:firstLine="567"/>
        <w:jc w:val="both"/>
        <w:rPr>
          <w:rFonts w:ascii="Times New Roman" w:hAnsi="Times New Roman" w:cs="Times New Roman"/>
          <w:bCs/>
          <w:sz w:val="28"/>
          <w:szCs w:val="28"/>
        </w:rPr>
      </w:pPr>
      <w:r w:rsidRPr="001832B1">
        <w:rPr>
          <w:rFonts w:ascii="Times New Roman" w:hAnsi="Times New Roman" w:cs="Times New Roman"/>
          <w:bCs/>
          <w:sz w:val="28"/>
          <w:szCs w:val="28"/>
        </w:rPr>
        <w:tab/>
        <w:t xml:space="preserve">Развитие крупной моторики. Целенаправленность выполнения действий и движений по инструкции педагога (броски в цель, ходьба по «дорожке следов»). Согласованность действий и движений разных частей тела (повороты и броски, наклоны и повороты). Развитие и координация движений кисти рук и пальцев. Пальчиковая гимнастика. Специальные упражнения для удержания письменных принадлежностей. Развитие координации движения руки и глаза (нанизывание бус, завязывание узелков, бантиков). Обводка, штриховка по трафарету. Аппликация. Сгибание бумаги. </w:t>
      </w:r>
    </w:p>
    <w:p w:rsidR="005B3270" w:rsidRPr="001832B1" w:rsidRDefault="005B3270" w:rsidP="00EC05C6">
      <w:pPr>
        <w:autoSpaceDE w:val="0"/>
        <w:spacing w:after="0" w:line="240" w:lineRule="auto"/>
        <w:ind w:firstLine="567"/>
        <w:rPr>
          <w:rFonts w:ascii="Times New Roman" w:hAnsi="Times New Roman" w:cs="Times New Roman"/>
          <w:b/>
          <w:bCs/>
          <w:sz w:val="28"/>
          <w:szCs w:val="28"/>
        </w:rPr>
      </w:pPr>
      <w:r w:rsidRPr="001832B1">
        <w:rPr>
          <w:rFonts w:ascii="Times New Roman" w:hAnsi="Times New Roman" w:cs="Times New Roman"/>
          <w:b/>
          <w:bCs/>
          <w:sz w:val="28"/>
          <w:szCs w:val="28"/>
        </w:rPr>
        <w:t>Раздел 2. Тактильно-</w:t>
      </w:r>
      <w:r w:rsidR="00B12882">
        <w:rPr>
          <w:rFonts w:ascii="Times New Roman" w:hAnsi="Times New Roman" w:cs="Times New Roman"/>
          <w:b/>
          <w:bCs/>
          <w:sz w:val="28"/>
          <w:szCs w:val="28"/>
        </w:rPr>
        <w:t>двигательное восприятие</w:t>
      </w:r>
      <w:r w:rsidRPr="001832B1">
        <w:rPr>
          <w:rFonts w:ascii="Times New Roman" w:hAnsi="Times New Roman" w:cs="Times New Roman"/>
          <w:b/>
          <w:bCs/>
          <w:sz w:val="28"/>
          <w:szCs w:val="28"/>
        </w:rPr>
        <w:t>.</w:t>
      </w:r>
    </w:p>
    <w:p w:rsidR="005B3270" w:rsidRPr="001832B1" w:rsidRDefault="005B3270" w:rsidP="00EC05C6">
      <w:pPr>
        <w:autoSpaceDE w:val="0"/>
        <w:spacing w:after="0" w:line="240" w:lineRule="auto"/>
        <w:ind w:firstLine="567"/>
        <w:jc w:val="both"/>
        <w:rPr>
          <w:rFonts w:ascii="Times New Roman" w:hAnsi="Times New Roman" w:cs="Times New Roman"/>
          <w:bCs/>
          <w:sz w:val="28"/>
          <w:szCs w:val="28"/>
        </w:rPr>
      </w:pPr>
      <w:r w:rsidRPr="001832B1">
        <w:rPr>
          <w:rFonts w:ascii="Times New Roman" w:hAnsi="Times New Roman" w:cs="Times New Roman"/>
          <w:bCs/>
          <w:sz w:val="28"/>
          <w:szCs w:val="28"/>
        </w:rPr>
        <w:tab/>
        <w:t xml:space="preserve"> Определение на ощупь плоскостных фигур и предметов, их величины. Работа с пластилином (раскатывание). Игры с крупной мозаикой.</w:t>
      </w:r>
    </w:p>
    <w:p w:rsidR="005B3270" w:rsidRPr="001832B1" w:rsidRDefault="005B3270" w:rsidP="00EC05C6">
      <w:pPr>
        <w:autoSpaceDE w:val="0"/>
        <w:spacing w:after="0" w:line="240" w:lineRule="auto"/>
        <w:ind w:firstLine="567"/>
        <w:rPr>
          <w:rFonts w:ascii="Times New Roman" w:hAnsi="Times New Roman" w:cs="Times New Roman"/>
          <w:b/>
          <w:bCs/>
          <w:sz w:val="28"/>
          <w:szCs w:val="28"/>
        </w:rPr>
      </w:pPr>
      <w:r w:rsidRPr="001832B1">
        <w:rPr>
          <w:rFonts w:ascii="Times New Roman" w:hAnsi="Times New Roman" w:cs="Times New Roman"/>
          <w:b/>
          <w:bCs/>
          <w:sz w:val="28"/>
          <w:szCs w:val="28"/>
        </w:rPr>
        <w:t xml:space="preserve">Раздел 3. Кинестетическое </w:t>
      </w:r>
      <w:r w:rsidR="00B12882">
        <w:rPr>
          <w:rFonts w:ascii="Times New Roman" w:hAnsi="Times New Roman" w:cs="Times New Roman"/>
          <w:b/>
          <w:bCs/>
          <w:sz w:val="28"/>
          <w:szCs w:val="28"/>
        </w:rPr>
        <w:t>и кинетическое развитие</w:t>
      </w:r>
      <w:r w:rsidRPr="001832B1">
        <w:rPr>
          <w:rFonts w:ascii="Times New Roman" w:hAnsi="Times New Roman" w:cs="Times New Roman"/>
          <w:b/>
          <w:bCs/>
          <w:sz w:val="28"/>
          <w:szCs w:val="28"/>
        </w:rPr>
        <w:t>.</w:t>
      </w:r>
    </w:p>
    <w:p w:rsidR="005B3270" w:rsidRPr="001832B1" w:rsidRDefault="005B3270" w:rsidP="00EC05C6">
      <w:pPr>
        <w:autoSpaceDE w:val="0"/>
        <w:spacing w:after="0" w:line="240" w:lineRule="auto"/>
        <w:ind w:firstLine="567"/>
        <w:jc w:val="both"/>
        <w:rPr>
          <w:rFonts w:ascii="Times New Roman" w:hAnsi="Times New Roman" w:cs="Times New Roman"/>
          <w:bCs/>
          <w:sz w:val="28"/>
          <w:szCs w:val="28"/>
        </w:rPr>
      </w:pPr>
      <w:r w:rsidRPr="001832B1">
        <w:rPr>
          <w:rFonts w:ascii="Times New Roman" w:hAnsi="Times New Roman" w:cs="Times New Roman"/>
          <w:bCs/>
          <w:sz w:val="28"/>
          <w:szCs w:val="28"/>
        </w:rPr>
        <w:tab/>
        <w:t xml:space="preserve">Формирование ощущений от различных поз и движений тела, верхних и нижних конечностей, головы. Выполнение упражнений по заданию педагога, </w:t>
      </w:r>
      <w:proofErr w:type="gramStart"/>
      <w:r w:rsidRPr="001832B1">
        <w:rPr>
          <w:rFonts w:ascii="Times New Roman" w:hAnsi="Times New Roman" w:cs="Times New Roman"/>
          <w:bCs/>
          <w:sz w:val="28"/>
          <w:szCs w:val="28"/>
        </w:rPr>
        <w:t>обозначение</w:t>
      </w:r>
      <w:proofErr w:type="gramEnd"/>
      <w:r w:rsidRPr="001832B1">
        <w:rPr>
          <w:rFonts w:ascii="Times New Roman" w:hAnsi="Times New Roman" w:cs="Times New Roman"/>
          <w:bCs/>
          <w:sz w:val="28"/>
          <w:szCs w:val="28"/>
        </w:rPr>
        <w:t xml:space="preserve"> словом положения различных частей тела. Выразительность движений (имитация повадок зверей, игра на различных музыкальных инструментах).</w:t>
      </w:r>
    </w:p>
    <w:p w:rsidR="005B3270" w:rsidRPr="001832B1" w:rsidRDefault="005B3270" w:rsidP="00EC05C6">
      <w:pPr>
        <w:autoSpaceDE w:val="0"/>
        <w:spacing w:after="0" w:line="240" w:lineRule="auto"/>
        <w:ind w:firstLine="567"/>
        <w:rPr>
          <w:rFonts w:ascii="Times New Roman" w:hAnsi="Times New Roman" w:cs="Times New Roman"/>
          <w:b/>
          <w:bCs/>
          <w:sz w:val="28"/>
          <w:szCs w:val="28"/>
        </w:rPr>
      </w:pPr>
      <w:r w:rsidRPr="001832B1">
        <w:rPr>
          <w:rFonts w:ascii="Times New Roman" w:hAnsi="Times New Roman" w:cs="Times New Roman"/>
          <w:b/>
          <w:bCs/>
          <w:sz w:val="28"/>
          <w:szCs w:val="28"/>
        </w:rPr>
        <w:t>Раздел  4. Восприятие формы, величины, цвета; конс</w:t>
      </w:r>
      <w:r w:rsidR="00B12882">
        <w:rPr>
          <w:rFonts w:ascii="Times New Roman" w:hAnsi="Times New Roman" w:cs="Times New Roman"/>
          <w:b/>
          <w:bCs/>
          <w:sz w:val="28"/>
          <w:szCs w:val="28"/>
        </w:rPr>
        <w:t>труирование предметов</w:t>
      </w:r>
      <w:r w:rsidRPr="001832B1">
        <w:rPr>
          <w:rFonts w:ascii="Times New Roman" w:hAnsi="Times New Roman" w:cs="Times New Roman"/>
          <w:b/>
          <w:bCs/>
          <w:sz w:val="28"/>
          <w:szCs w:val="28"/>
        </w:rPr>
        <w:t>.</w:t>
      </w:r>
    </w:p>
    <w:p w:rsidR="005B3270" w:rsidRPr="001832B1" w:rsidRDefault="005B3270" w:rsidP="00EC05C6">
      <w:pPr>
        <w:autoSpaceDE w:val="0"/>
        <w:spacing w:after="0" w:line="240" w:lineRule="auto"/>
        <w:ind w:firstLine="567"/>
        <w:jc w:val="both"/>
        <w:rPr>
          <w:rFonts w:ascii="Times New Roman" w:hAnsi="Times New Roman" w:cs="Times New Roman"/>
          <w:bCs/>
          <w:sz w:val="28"/>
          <w:szCs w:val="28"/>
        </w:rPr>
      </w:pPr>
      <w:r w:rsidRPr="001832B1">
        <w:rPr>
          <w:rFonts w:ascii="Times New Roman" w:hAnsi="Times New Roman" w:cs="Times New Roman"/>
          <w:bCs/>
          <w:sz w:val="28"/>
          <w:szCs w:val="28"/>
        </w:rPr>
        <w:tab/>
        <w:t xml:space="preserve">Формирование сенсорных эталонов плоскостных геометрических фигур (круг, квадрат, прямоугольник, треугольник) на эмпирическом уровне в процессе выполнения упражнений. Выделения признаков формы; называние основных геометрических фигур. Классификация предметов и их изображений по форме, по показу. Работа с геометрическим конструктором. Сопоставление двух предметов контрастных величин по высоте, длине, ширине, толщине; обозначение словом. </w:t>
      </w:r>
      <w:proofErr w:type="gramStart"/>
      <w:r w:rsidRPr="001832B1">
        <w:rPr>
          <w:rFonts w:ascii="Times New Roman" w:hAnsi="Times New Roman" w:cs="Times New Roman"/>
          <w:bCs/>
          <w:sz w:val="28"/>
          <w:szCs w:val="28"/>
        </w:rPr>
        <w:t>Различение их выделения основных цветов (красный, жёлтый, зелёный, синий, чёрный, белый).</w:t>
      </w:r>
      <w:proofErr w:type="gramEnd"/>
      <w:r w:rsidRPr="001832B1">
        <w:rPr>
          <w:rFonts w:ascii="Times New Roman" w:hAnsi="Times New Roman" w:cs="Times New Roman"/>
          <w:bCs/>
          <w:sz w:val="28"/>
          <w:szCs w:val="28"/>
        </w:rPr>
        <w:t xml:space="preserve"> Конструирование фигур и предметов из составляющих частей (2-3 детали). Составление целого из частей на разрезном наглядном материале (2-3 детали). </w:t>
      </w:r>
    </w:p>
    <w:p w:rsidR="005B3270" w:rsidRPr="001832B1" w:rsidRDefault="005B3270" w:rsidP="00EC05C6">
      <w:pPr>
        <w:autoSpaceDE w:val="0"/>
        <w:spacing w:after="0" w:line="240" w:lineRule="auto"/>
        <w:ind w:firstLine="567"/>
        <w:rPr>
          <w:rFonts w:ascii="Times New Roman" w:hAnsi="Times New Roman" w:cs="Times New Roman"/>
          <w:b/>
          <w:bCs/>
          <w:sz w:val="28"/>
          <w:szCs w:val="28"/>
        </w:rPr>
      </w:pPr>
      <w:r w:rsidRPr="001832B1">
        <w:rPr>
          <w:rFonts w:ascii="Times New Roman" w:hAnsi="Times New Roman" w:cs="Times New Roman"/>
          <w:b/>
          <w:bCs/>
          <w:sz w:val="28"/>
          <w:szCs w:val="28"/>
        </w:rPr>
        <w:t>Раздел  5. Развитие зрительного восприятия и зрительно</w:t>
      </w:r>
      <w:r w:rsidR="00B12882">
        <w:rPr>
          <w:rFonts w:ascii="Times New Roman" w:hAnsi="Times New Roman" w:cs="Times New Roman"/>
          <w:b/>
          <w:bCs/>
          <w:sz w:val="28"/>
          <w:szCs w:val="28"/>
        </w:rPr>
        <w:t>й памяти</w:t>
      </w:r>
      <w:r w:rsidRPr="001832B1">
        <w:rPr>
          <w:rFonts w:ascii="Times New Roman" w:hAnsi="Times New Roman" w:cs="Times New Roman"/>
          <w:b/>
          <w:bCs/>
          <w:sz w:val="28"/>
          <w:szCs w:val="28"/>
        </w:rPr>
        <w:t>.</w:t>
      </w:r>
    </w:p>
    <w:p w:rsidR="005B3270" w:rsidRPr="001832B1" w:rsidRDefault="005B3270" w:rsidP="00EC05C6">
      <w:pPr>
        <w:autoSpaceDE w:val="0"/>
        <w:spacing w:after="0" w:line="240" w:lineRule="auto"/>
        <w:ind w:firstLine="567"/>
        <w:jc w:val="both"/>
        <w:rPr>
          <w:rFonts w:ascii="Times New Roman" w:hAnsi="Times New Roman" w:cs="Times New Roman"/>
          <w:bCs/>
          <w:sz w:val="28"/>
          <w:szCs w:val="28"/>
        </w:rPr>
      </w:pPr>
      <w:r w:rsidRPr="001832B1">
        <w:rPr>
          <w:rFonts w:ascii="Times New Roman" w:hAnsi="Times New Roman" w:cs="Times New Roman"/>
          <w:bCs/>
          <w:sz w:val="28"/>
          <w:szCs w:val="28"/>
        </w:rPr>
        <w:tab/>
        <w:t>Формирование навыков зрительного анализа и синтеза (обследование предметов, состоящих из 2-3 деталей, по инструкции педагога). Дифференцированное зрительное восприятие двух предметов: нахождение отличительных и общих признаков. Определение изменений в предъявленном ряду. Нахождение «лишней» игрушки, картинки. Упражнения для профилактики и коррекции зрения.</w:t>
      </w:r>
    </w:p>
    <w:p w:rsidR="005B3270" w:rsidRPr="001832B1" w:rsidRDefault="005B3270" w:rsidP="00EC05C6">
      <w:pPr>
        <w:autoSpaceDE w:val="0"/>
        <w:spacing w:after="0" w:line="240" w:lineRule="auto"/>
        <w:ind w:firstLine="567"/>
        <w:rPr>
          <w:rFonts w:ascii="Times New Roman" w:hAnsi="Times New Roman" w:cs="Times New Roman"/>
          <w:b/>
          <w:bCs/>
          <w:sz w:val="28"/>
          <w:szCs w:val="28"/>
        </w:rPr>
      </w:pPr>
      <w:r w:rsidRPr="001832B1">
        <w:rPr>
          <w:rFonts w:ascii="Times New Roman" w:hAnsi="Times New Roman" w:cs="Times New Roman"/>
          <w:b/>
          <w:bCs/>
          <w:sz w:val="28"/>
          <w:szCs w:val="28"/>
        </w:rPr>
        <w:t>Раздел  6. Восприятие особых свой</w:t>
      </w:r>
      <w:proofErr w:type="gramStart"/>
      <w:r w:rsidRPr="001832B1">
        <w:rPr>
          <w:rFonts w:ascii="Times New Roman" w:hAnsi="Times New Roman" w:cs="Times New Roman"/>
          <w:b/>
          <w:bCs/>
          <w:sz w:val="28"/>
          <w:szCs w:val="28"/>
        </w:rPr>
        <w:t>ств пр</w:t>
      </w:r>
      <w:proofErr w:type="gramEnd"/>
      <w:r w:rsidRPr="001832B1">
        <w:rPr>
          <w:rFonts w:ascii="Times New Roman" w:hAnsi="Times New Roman" w:cs="Times New Roman"/>
          <w:b/>
          <w:bCs/>
          <w:sz w:val="28"/>
          <w:szCs w:val="28"/>
        </w:rPr>
        <w:t>едметов (развитие осязания, обоняния, вкусовых качест</w:t>
      </w:r>
      <w:r w:rsidR="00B12882">
        <w:rPr>
          <w:rFonts w:ascii="Times New Roman" w:hAnsi="Times New Roman" w:cs="Times New Roman"/>
          <w:b/>
          <w:bCs/>
          <w:sz w:val="28"/>
          <w:szCs w:val="28"/>
        </w:rPr>
        <w:t>в, барических ощущений)</w:t>
      </w:r>
      <w:r w:rsidRPr="001832B1">
        <w:rPr>
          <w:rFonts w:ascii="Times New Roman" w:hAnsi="Times New Roman" w:cs="Times New Roman"/>
          <w:b/>
          <w:bCs/>
          <w:sz w:val="28"/>
          <w:szCs w:val="28"/>
        </w:rPr>
        <w:t>.</w:t>
      </w:r>
    </w:p>
    <w:p w:rsidR="005B3270" w:rsidRPr="001832B1" w:rsidRDefault="005B3270" w:rsidP="00EC05C6">
      <w:pPr>
        <w:autoSpaceDE w:val="0"/>
        <w:spacing w:after="0" w:line="240" w:lineRule="auto"/>
        <w:ind w:firstLine="567"/>
        <w:jc w:val="both"/>
        <w:rPr>
          <w:rFonts w:ascii="Times New Roman" w:hAnsi="Times New Roman" w:cs="Times New Roman"/>
          <w:bCs/>
          <w:sz w:val="28"/>
          <w:szCs w:val="28"/>
        </w:rPr>
      </w:pPr>
      <w:r w:rsidRPr="001832B1">
        <w:rPr>
          <w:rFonts w:ascii="Times New Roman" w:hAnsi="Times New Roman" w:cs="Times New Roman"/>
          <w:bCs/>
          <w:sz w:val="28"/>
          <w:szCs w:val="28"/>
        </w:rPr>
        <w:lastRenderedPageBreak/>
        <w:tab/>
        <w:t>Контрастные температурные ощущения (</w:t>
      </w:r>
      <w:proofErr w:type="gramStart"/>
      <w:r w:rsidRPr="001832B1">
        <w:rPr>
          <w:rFonts w:ascii="Times New Roman" w:hAnsi="Times New Roman" w:cs="Times New Roman"/>
          <w:bCs/>
          <w:sz w:val="28"/>
          <w:szCs w:val="28"/>
        </w:rPr>
        <w:t>холодный</w:t>
      </w:r>
      <w:proofErr w:type="gramEnd"/>
      <w:r w:rsidRPr="001832B1">
        <w:rPr>
          <w:rFonts w:ascii="Times New Roman" w:hAnsi="Times New Roman" w:cs="Times New Roman"/>
          <w:bCs/>
          <w:sz w:val="28"/>
          <w:szCs w:val="28"/>
        </w:rPr>
        <w:t xml:space="preserve"> – горячий). Различение на вкус (кислый, сладкий, горький, солёный). </w:t>
      </w:r>
      <w:proofErr w:type="gramStart"/>
      <w:r w:rsidRPr="001832B1">
        <w:rPr>
          <w:rFonts w:ascii="Times New Roman" w:hAnsi="Times New Roman" w:cs="Times New Roman"/>
          <w:bCs/>
          <w:sz w:val="28"/>
          <w:szCs w:val="28"/>
        </w:rPr>
        <w:t>Обозначение</w:t>
      </w:r>
      <w:proofErr w:type="gramEnd"/>
      <w:r w:rsidRPr="001832B1">
        <w:rPr>
          <w:rFonts w:ascii="Times New Roman" w:hAnsi="Times New Roman" w:cs="Times New Roman"/>
          <w:bCs/>
          <w:sz w:val="28"/>
          <w:szCs w:val="28"/>
        </w:rPr>
        <w:t xml:space="preserve"> словом собственных ощущений. Запах приятный и неприятный. Различение и сравнение разных предметов по признаку веса (тяжёлый – лёгкий).</w:t>
      </w:r>
    </w:p>
    <w:p w:rsidR="005B3270" w:rsidRPr="001832B1" w:rsidRDefault="005B3270" w:rsidP="00EC05C6">
      <w:pPr>
        <w:autoSpaceDE w:val="0"/>
        <w:spacing w:after="0" w:line="240" w:lineRule="auto"/>
        <w:ind w:firstLine="567"/>
        <w:rPr>
          <w:rFonts w:ascii="Times New Roman" w:hAnsi="Times New Roman" w:cs="Times New Roman"/>
          <w:b/>
          <w:bCs/>
          <w:sz w:val="28"/>
          <w:szCs w:val="28"/>
        </w:rPr>
      </w:pPr>
      <w:r w:rsidRPr="001832B1">
        <w:rPr>
          <w:rFonts w:ascii="Times New Roman" w:hAnsi="Times New Roman" w:cs="Times New Roman"/>
          <w:b/>
          <w:bCs/>
          <w:sz w:val="28"/>
          <w:szCs w:val="28"/>
        </w:rPr>
        <w:t>Раздел  7. Развитие слухового воспри</w:t>
      </w:r>
      <w:r w:rsidR="00B12882">
        <w:rPr>
          <w:rFonts w:ascii="Times New Roman" w:hAnsi="Times New Roman" w:cs="Times New Roman"/>
          <w:b/>
          <w:bCs/>
          <w:sz w:val="28"/>
          <w:szCs w:val="28"/>
        </w:rPr>
        <w:t>ятия и слуховой памяти</w:t>
      </w:r>
      <w:r w:rsidRPr="001832B1">
        <w:rPr>
          <w:rFonts w:ascii="Times New Roman" w:hAnsi="Times New Roman" w:cs="Times New Roman"/>
          <w:b/>
          <w:bCs/>
          <w:sz w:val="28"/>
          <w:szCs w:val="28"/>
        </w:rPr>
        <w:t>.</w:t>
      </w:r>
    </w:p>
    <w:p w:rsidR="005B3270" w:rsidRPr="001832B1" w:rsidRDefault="005B3270" w:rsidP="00EC05C6">
      <w:pPr>
        <w:autoSpaceDE w:val="0"/>
        <w:spacing w:after="0" w:line="240" w:lineRule="auto"/>
        <w:ind w:firstLine="567"/>
        <w:jc w:val="both"/>
        <w:rPr>
          <w:rFonts w:ascii="Times New Roman" w:hAnsi="Times New Roman" w:cs="Times New Roman"/>
          <w:bCs/>
          <w:sz w:val="28"/>
          <w:szCs w:val="28"/>
        </w:rPr>
      </w:pPr>
      <w:r w:rsidRPr="001832B1">
        <w:rPr>
          <w:rFonts w:ascii="Times New Roman" w:hAnsi="Times New Roman" w:cs="Times New Roman"/>
          <w:bCs/>
          <w:sz w:val="28"/>
          <w:szCs w:val="28"/>
        </w:rPr>
        <w:tab/>
        <w:t>Различение звуков окружающей среды (стук, стон, звон, гудение, жужжание) и музыкальных звуков. Различение речевых и неречевых звуков. Подражание неречевым и речевым звукам.</w:t>
      </w:r>
    </w:p>
    <w:p w:rsidR="005B3270" w:rsidRPr="001832B1" w:rsidRDefault="005B3270" w:rsidP="00EC05C6">
      <w:pPr>
        <w:autoSpaceDE w:val="0"/>
        <w:spacing w:after="0" w:line="240" w:lineRule="auto"/>
        <w:ind w:firstLine="567"/>
        <w:rPr>
          <w:rFonts w:ascii="Times New Roman" w:hAnsi="Times New Roman" w:cs="Times New Roman"/>
          <w:b/>
          <w:bCs/>
          <w:sz w:val="28"/>
          <w:szCs w:val="28"/>
        </w:rPr>
      </w:pPr>
      <w:r w:rsidRPr="001832B1">
        <w:rPr>
          <w:rFonts w:ascii="Times New Roman" w:hAnsi="Times New Roman" w:cs="Times New Roman"/>
          <w:b/>
          <w:bCs/>
          <w:sz w:val="28"/>
          <w:szCs w:val="28"/>
        </w:rPr>
        <w:t>Раздел  8. Во</w:t>
      </w:r>
      <w:r w:rsidR="00B12882">
        <w:rPr>
          <w:rFonts w:ascii="Times New Roman" w:hAnsi="Times New Roman" w:cs="Times New Roman"/>
          <w:b/>
          <w:bCs/>
          <w:sz w:val="28"/>
          <w:szCs w:val="28"/>
        </w:rPr>
        <w:t>сприятие пространства</w:t>
      </w:r>
      <w:r w:rsidRPr="001832B1">
        <w:rPr>
          <w:rFonts w:ascii="Times New Roman" w:hAnsi="Times New Roman" w:cs="Times New Roman"/>
          <w:b/>
          <w:bCs/>
          <w:sz w:val="28"/>
          <w:szCs w:val="28"/>
        </w:rPr>
        <w:t>.</w:t>
      </w:r>
    </w:p>
    <w:p w:rsidR="005B3270" w:rsidRPr="001832B1" w:rsidRDefault="005B3270" w:rsidP="00EC05C6">
      <w:pPr>
        <w:autoSpaceDE w:val="0"/>
        <w:spacing w:after="0" w:line="240" w:lineRule="auto"/>
        <w:ind w:firstLine="567"/>
        <w:jc w:val="both"/>
        <w:rPr>
          <w:rFonts w:ascii="Times New Roman" w:hAnsi="Times New Roman" w:cs="Times New Roman"/>
          <w:bCs/>
          <w:sz w:val="28"/>
          <w:szCs w:val="28"/>
        </w:rPr>
      </w:pPr>
      <w:r w:rsidRPr="001832B1">
        <w:rPr>
          <w:rFonts w:ascii="Times New Roman" w:hAnsi="Times New Roman" w:cs="Times New Roman"/>
          <w:bCs/>
          <w:sz w:val="28"/>
          <w:szCs w:val="28"/>
        </w:rPr>
        <w:tab/>
        <w:t>Ориентировка на собственном теле: дифференциация правой/левой руки; правой/левой ноги; правой/левой части тела. Определения расположения предметов в пространстве (справа – слева, вверху – внизу и др.). Движения в заданном направлении в пространстве (вперёд, назад…). Ориентировка в помещении по инструкции педагога. Ориентировка в линейном ряду (порядок следования). Пространственная ориентировка на листе бумаги (центр</w:t>
      </w:r>
      <w:r w:rsidR="00B12882">
        <w:rPr>
          <w:rFonts w:ascii="Times New Roman" w:hAnsi="Times New Roman" w:cs="Times New Roman"/>
          <w:bCs/>
          <w:sz w:val="28"/>
          <w:szCs w:val="28"/>
        </w:rPr>
        <w:t>, верх, низ, правая, левая сторо</w:t>
      </w:r>
      <w:r w:rsidRPr="001832B1">
        <w:rPr>
          <w:rFonts w:ascii="Times New Roman" w:hAnsi="Times New Roman" w:cs="Times New Roman"/>
          <w:bCs/>
          <w:sz w:val="28"/>
          <w:szCs w:val="28"/>
        </w:rPr>
        <w:t>на).</w:t>
      </w:r>
    </w:p>
    <w:p w:rsidR="005B3270" w:rsidRPr="001832B1" w:rsidRDefault="005B3270" w:rsidP="00EC05C6">
      <w:pPr>
        <w:autoSpaceDE w:val="0"/>
        <w:spacing w:after="0" w:line="240" w:lineRule="auto"/>
        <w:ind w:firstLine="567"/>
        <w:rPr>
          <w:rFonts w:ascii="Times New Roman" w:hAnsi="Times New Roman" w:cs="Times New Roman"/>
          <w:b/>
          <w:bCs/>
          <w:sz w:val="28"/>
          <w:szCs w:val="28"/>
        </w:rPr>
      </w:pPr>
      <w:r w:rsidRPr="001832B1">
        <w:rPr>
          <w:rFonts w:ascii="Times New Roman" w:hAnsi="Times New Roman" w:cs="Times New Roman"/>
          <w:b/>
          <w:bCs/>
          <w:sz w:val="28"/>
          <w:szCs w:val="28"/>
        </w:rPr>
        <w:t xml:space="preserve">Раздел  9. Восприятие </w:t>
      </w:r>
      <w:r w:rsidR="00B12882">
        <w:rPr>
          <w:rFonts w:ascii="Times New Roman" w:hAnsi="Times New Roman" w:cs="Times New Roman"/>
          <w:b/>
          <w:bCs/>
          <w:sz w:val="28"/>
          <w:szCs w:val="28"/>
        </w:rPr>
        <w:t>времени</w:t>
      </w:r>
      <w:r w:rsidRPr="001832B1">
        <w:rPr>
          <w:rFonts w:ascii="Times New Roman" w:hAnsi="Times New Roman" w:cs="Times New Roman"/>
          <w:b/>
          <w:bCs/>
          <w:sz w:val="28"/>
          <w:szCs w:val="28"/>
        </w:rPr>
        <w:t>.</w:t>
      </w:r>
    </w:p>
    <w:p w:rsidR="005B3270" w:rsidRPr="001832B1" w:rsidRDefault="005B3270" w:rsidP="00EC05C6">
      <w:pPr>
        <w:autoSpaceDE w:val="0"/>
        <w:spacing w:after="0" w:line="240" w:lineRule="auto"/>
        <w:ind w:firstLine="567"/>
        <w:jc w:val="both"/>
        <w:rPr>
          <w:rFonts w:ascii="Times New Roman" w:hAnsi="Times New Roman" w:cs="Times New Roman"/>
          <w:bCs/>
          <w:sz w:val="28"/>
          <w:szCs w:val="28"/>
        </w:rPr>
      </w:pPr>
      <w:r w:rsidRPr="001832B1">
        <w:rPr>
          <w:rFonts w:ascii="Times New Roman" w:hAnsi="Times New Roman" w:cs="Times New Roman"/>
          <w:bCs/>
          <w:sz w:val="28"/>
          <w:szCs w:val="28"/>
        </w:rPr>
        <w:tab/>
        <w:t>Сутки. Части суток. Работа с графической моделью «Сутки». Обозначение в речи временных представлений. Последовательность событий (смена времени суток). Вчера, сегодня, завтра. Дни недели.</w:t>
      </w:r>
    </w:p>
    <w:p w:rsidR="009B3448" w:rsidRDefault="009B3448" w:rsidP="005B3270">
      <w:pPr>
        <w:autoSpaceDE w:val="0"/>
        <w:spacing w:line="360" w:lineRule="auto"/>
        <w:jc w:val="center"/>
        <w:rPr>
          <w:b/>
          <w:bCs/>
          <w:szCs w:val="18"/>
        </w:rPr>
      </w:pPr>
    </w:p>
    <w:p w:rsidR="005B3270" w:rsidRDefault="005B3270" w:rsidP="00952E6F">
      <w:pPr>
        <w:autoSpaceDE w:val="0"/>
        <w:spacing w:after="0" w:line="240" w:lineRule="auto"/>
        <w:ind w:firstLine="567"/>
        <w:jc w:val="center"/>
        <w:rPr>
          <w:rFonts w:ascii="Times New Roman" w:hAnsi="Times New Roman" w:cs="Times New Roman"/>
          <w:b/>
          <w:bCs/>
          <w:sz w:val="28"/>
          <w:szCs w:val="28"/>
        </w:rPr>
      </w:pPr>
      <w:r w:rsidRPr="00952E6F">
        <w:rPr>
          <w:rFonts w:ascii="Times New Roman" w:hAnsi="Times New Roman" w:cs="Times New Roman"/>
          <w:b/>
          <w:bCs/>
          <w:sz w:val="28"/>
          <w:szCs w:val="28"/>
        </w:rPr>
        <w:t xml:space="preserve">  2 класс</w:t>
      </w:r>
    </w:p>
    <w:p w:rsidR="009B3448" w:rsidRPr="00952E6F" w:rsidRDefault="009B3448" w:rsidP="00952E6F">
      <w:pPr>
        <w:autoSpaceDE w:val="0"/>
        <w:spacing w:after="0" w:line="240" w:lineRule="auto"/>
        <w:ind w:firstLine="567"/>
        <w:jc w:val="center"/>
        <w:rPr>
          <w:rFonts w:ascii="Times New Roman" w:hAnsi="Times New Roman" w:cs="Times New Roman"/>
          <w:b/>
          <w:bCs/>
          <w:sz w:val="28"/>
          <w:szCs w:val="28"/>
        </w:rPr>
      </w:pPr>
    </w:p>
    <w:p w:rsidR="005B3270" w:rsidRPr="00952E6F" w:rsidRDefault="005B3270" w:rsidP="00952E6F">
      <w:pPr>
        <w:autoSpaceDE w:val="0"/>
        <w:spacing w:after="0" w:line="240" w:lineRule="auto"/>
        <w:ind w:firstLine="567"/>
        <w:jc w:val="both"/>
        <w:rPr>
          <w:rFonts w:ascii="Times New Roman" w:hAnsi="Times New Roman" w:cs="Times New Roman"/>
          <w:b/>
          <w:bCs/>
          <w:sz w:val="28"/>
          <w:szCs w:val="28"/>
        </w:rPr>
      </w:pPr>
      <w:r w:rsidRPr="00952E6F">
        <w:rPr>
          <w:rFonts w:ascii="Times New Roman" w:hAnsi="Times New Roman" w:cs="Times New Roman"/>
          <w:bCs/>
          <w:sz w:val="28"/>
          <w:szCs w:val="28"/>
        </w:rPr>
        <w:t xml:space="preserve">Обследование детей, комплектование групп для коррекционных занятий </w:t>
      </w:r>
    </w:p>
    <w:p w:rsidR="005B3270" w:rsidRPr="00952E6F" w:rsidRDefault="005B3270" w:rsidP="00952E6F">
      <w:pPr>
        <w:autoSpaceDE w:val="0"/>
        <w:spacing w:after="0" w:line="240" w:lineRule="auto"/>
        <w:ind w:firstLine="567"/>
        <w:rPr>
          <w:rFonts w:ascii="Times New Roman" w:hAnsi="Times New Roman" w:cs="Times New Roman"/>
          <w:b/>
          <w:bCs/>
          <w:sz w:val="28"/>
          <w:szCs w:val="28"/>
        </w:rPr>
      </w:pPr>
      <w:r w:rsidRPr="00952E6F">
        <w:rPr>
          <w:rFonts w:ascii="Times New Roman" w:hAnsi="Times New Roman" w:cs="Times New Roman"/>
          <w:b/>
          <w:bCs/>
          <w:sz w:val="28"/>
          <w:szCs w:val="28"/>
        </w:rPr>
        <w:t xml:space="preserve">Раздел 1.  Развитие крупной и мелкой моторики, </w:t>
      </w:r>
      <w:proofErr w:type="spellStart"/>
      <w:r w:rsidR="00B12882">
        <w:rPr>
          <w:rFonts w:ascii="Times New Roman" w:hAnsi="Times New Roman" w:cs="Times New Roman"/>
          <w:b/>
          <w:bCs/>
          <w:sz w:val="28"/>
          <w:szCs w:val="28"/>
        </w:rPr>
        <w:t>графомоторных</w:t>
      </w:r>
      <w:proofErr w:type="spellEnd"/>
      <w:r w:rsidR="00B12882">
        <w:rPr>
          <w:rFonts w:ascii="Times New Roman" w:hAnsi="Times New Roman" w:cs="Times New Roman"/>
          <w:b/>
          <w:bCs/>
          <w:sz w:val="28"/>
          <w:szCs w:val="28"/>
        </w:rPr>
        <w:t xml:space="preserve"> навыков</w:t>
      </w:r>
      <w:r w:rsidRPr="00952E6F">
        <w:rPr>
          <w:rFonts w:ascii="Times New Roman" w:hAnsi="Times New Roman" w:cs="Times New Roman"/>
          <w:b/>
          <w:bCs/>
          <w:sz w:val="28"/>
          <w:szCs w:val="28"/>
        </w:rPr>
        <w:t>.</w:t>
      </w:r>
    </w:p>
    <w:p w:rsidR="005B3270" w:rsidRPr="00952E6F" w:rsidRDefault="005B3270" w:rsidP="00952E6F">
      <w:pPr>
        <w:autoSpaceDE w:val="0"/>
        <w:spacing w:after="0" w:line="240" w:lineRule="auto"/>
        <w:ind w:firstLine="567"/>
        <w:jc w:val="both"/>
        <w:rPr>
          <w:rFonts w:ascii="Times New Roman" w:hAnsi="Times New Roman" w:cs="Times New Roman"/>
          <w:bCs/>
          <w:sz w:val="28"/>
          <w:szCs w:val="28"/>
        </w:rPr>
      </w:pPr>
      <w:r w:rsidRPr="00952E6F">
        <w:rPr>
          <w:rFonts w:ascii="Times New Roman" w:hAnsi="Times New Roman" w:cs="Times New Roman"/>
          <w:bCs/>
          <w:sz w:val="28"/>
          <w:szCs w:val="28"/>
        </w:rPr>
        <w:tab/>
        <w:t xml:space="preserve">Обучение целенаправленным действиям по инструкции педагога, состоящих из 2-3-х звеньев. Координация движений (игры типа «Тир», игры с мячом, обручем). Пальчиковая гимнастика с речевым сопровождением. Развитие моторики руки, формирование графических навыков. Обводка и рисование по трафарету. Штриховка в разных направлениях. Синхронность работы обеих рук (штриховка,  нанизывание). Работа с ножницами. Аппликация. Графический диктант по показу. </w:t>
      </w:r>
    </w:p>
    <w:p w:rsidR="005B3270" w:rsidRPr="00952E6F" w:rsidRDefault="005B3270" w:rsidP="00952E6F">
      <w:pPr>
        <w:autoSpaceDE w:val="0"/>
        <w:spacing w:after="0" w:line="240" w:lineRule="auto"/>
        <w:ind w:firstLine="567"/>
        <w:rPr>
          <w:rFonts w:ascii="Times New Roman" w:hAnsi="Times New Roman" w:cs="Times New Roman"/>
          <w:b/>
          <w:bCs/>
          <w:sz w:val="28"/>
          <w:szCs w:val="28"/>
        </w:rPr>
      </w:pPr>
      <w:r w:rsidRPr="00952E6F">
        <w:rPr>
          <w:rFonts w:ascii="Times New Roman" w:hAnsi="Times New Roman" w:cs="Times New Roman"/>
          <w:b/>
          <w:bCs/>
          <w:sz w:val="28"/>
          <w:szCs w:val="28"/>
        </w:rPr>
        <w:t>Раздел 2. Тактильно-</w:t>
      </w:r>
      <w:r w:rsidR="00B12882">
        <w:rPr>
          <w:rFonts w:ascii="Times New Roman" w:hAnsi="Times New Roman" w:cs="Times New Roman"/>
          <w:b/>
          <w:bCs/>
          <w:sz w:val="28"/>
          <w:szCs w:val="28"/>
        </w:rPr>
        <w:t>двигательное восприятие</w:t>
      </w:r>
      <w:r w:rsidRPr="00952E6F">
        <w:rPr>
          <w:rFonts w:ascii="Times New Roman" w:hAnsi="Times New Roman" w:cs="Times New Roman"/>
          <w:b/>
          <w:bCs/>
          <w:sz w:val="28"/>
          <w:szCs w:val="28"/>
        </w:rPr>
        <w:t>.</w:t>
      </w:r>
    </w:p>
    <w:p w:rsidR="005B3270" w:rsidRPr="00952E6F" w:rsidRDefault="005B3270" w:rsidP="00952E6F">
      <w:pPr>
        <w:autoSpaceDE w:val="0"/>
        <w:spacing w:after="0" w:line="240" w:lineRule="auto"/>
        <w:ind w:firstLine="567"/>
        <w:jc w:val="both"/>
        <w:rPr>
          <w:rFonts w:ascii="Times New Roman" w:hAnsi="Times New Roman" w:cs="Times New Roman"/>
          <w:bCs/>
          <w:sz w:val="28"/>
          <w:szCs w:val="28"/>
        </w:rPr>
      </w:pPr>
      <w:r w:rsidRPr="00952E6F">
        <w:rPr>
          <w:rFonts w:ascii="Times New Roman" w:hAnsi="Times New Roman" w:cs="Times New Roman"/>
          <w:bCs/>
          <w:sz w:val="28"/>
          <w:szCs w:val="28"/>
        </w:rPr>
        <w:tab/>
        <w:t>Определение на ощупь п</w:t>
      </w:r>
      <w:r w:rsidR="00B12882">
        <w:rPr>
          <w:rFonts w:ascii="Times New Roman" w:hAnsi="Times New Roman" w:cs="Times New Roman"/>
          <w:bCs/>
          <w:sz w:val="28"/>
          <w:szCs w:val="28"/>
        </w:rPr>
        <w:t>редметов с разными свойствами (</w:t>
      </w:r>
      <w:r w:rsidRPr="00952E6F">
        <w:rPr>
          <w:rFonts w:ascii="Times New Roman" w:hAnsi="Times New Roman" w:cs="Times New Roman"/>
          <w:bCs/>
          <w:sz w:val="28"/>
          <w:szCs w:val="28"/>
        </w:rPr>
        <w:t>мягкие, жёсткие, холодные, тёплые, гладкие, шершавые). Определение на ощупь формы предметов. Работа с пластилином и глиной (твёрдое и мягкое состояние). Игры со средней мозаикой.</w:t>
      </w:r>
    </w:p>
    <w:p w:rsidR="005B3270" w:rsidRPr="00952E6F" w:rsidRDefault="005B3270" w:rsidP="00952E6F">
      <w:pPr>
        <w:autoSpaceDE w:val="0"/>
        <w:spacing w:after="0" w:line="240" w:lineRule="auto"/>
        <w:ind w:firstLine="567"/>
        <w:rPr>
          <w:rFonts w:ascii="Times New Roman" w:hAnsi="Times New Roman" w:cs="Times New Roman"/>
          <w:b/>
          <w:bCs/>
          <w:sz w:val="28"/>
          <w:szCs w:val="28"/>
        </w:rPr>
      </w:pPr>
      <w:r w:rsidRPr="00952E6F">
        <w:rPr>
          <w:rFonts w:ascii="Times New Roman" w:hAnsi="Times New Roman" w:cs="Times New Roman"/>
          <w:b/>
          <w:bCs/>
          <w:sz w:val="28"/>
          <w:szCs w:val="28"/>
        </w:rPr>
        <w:lastRenderedPageBreak/>
        <w:t xml:space="preserve">Раздел 3. Кинестетическое </w:t>
      </w:r>
      <w:r w:rsidR="00B12882">
        <w:rPr>
          <w:rFonts w:ascii="Times New Roman" w:hAnsi="Times New Roman" w:cs="Times New Roman"/>
          <w:b/>
          <w:bCs/>
          <w:sz w:val="28"/>
          <w:szCs w:val="28"/>
        </w:rPr>
        <w:t>и кинетическое развитие</w:t>
      </w:r>
      <w:r w:rsidRPr="00952E6F">
        <w:rPr>
          <w:rFonts w:ascii="Times New Roman" w:hAnsi="Times New Roman" w:cs="Times New Roman"/>
          <w:b/>
          <w:bCs/>
          <w:sz w:val="28"/>
          <w:szCs w:val="28"/>
        </w:rPr>
        <w:t>.</w:t>
      </w:r>
    </w:p>
    <w:p w:rsidR="005B3270" w:rsidRPr="00952E6F" w:rsidRDefault="005B3270" w:rsidP="00952E6F">
      <w:pPr>
        <w:autoSpaceDE w:val="0"/>
        <w:spacing w:after="0" w:line="240" w:lineRule="auto"/>
        <w:ind w:firstLine="567"/>
        <w:jc w:val="both"/>
        <w:rPr>
          <w:rFonts w:ascii="Times New Roman" w:hAnsi="Times New Roman" w:cs="Times New Roman"/>
          <w:bCs/>
          <w:sz w:val="28"/>
          <w:szCs w:val="28"/>
        </w:rPr>
      </w:pPr>
      <w:r w:rsidRPr="00952E6F">
        <w:rPr>
          <w:rFonts w:ascii="Times New Roman" w:hAnsi="Times New Roman" w:cs="Times New Roman"/>
          <w:bCs/>
          <w:sz w:val="28"/>
          <w:szCs w:val="28"/>
        </w:rPr>
        <w:tab/>
        <w:t>Формирование ощущений от статических и динамических движений различных частей тела (верхние и нижние конечности, голова, тело), вербализация ощущений. Игры типа «Зеркало»: копирование поз и движений ведущего. Имитация движений и поз (повадки животных, природных явлений).</w:t>
      </w:r>
    </w:p>
    <w:p w:rsidR="005B3270" w:rsidRPr="00952E6F" w:rsidRDefault="005B3270" w:rsidP="00952E6F">
      <w:pPr>
        <w:autoSpaceDE w:val="0"/>
        <w:spacing w:after="0" w:line="240" w:lineRule="auto"/>
        <w:ind w:firstLine="567"/>
        <w:rPr>
          <w:rFonts w:ascii="Times New Roman" w:hAnsi="Times New Roman" w:cs="Times New Roman"/>
          <w:b/>
          <w:bCs/>
          <w:sz w:val="28"/>
          <w:szCs w:val="28"/>
        </w:rPr>
      </w:pPr>
      <w:r w:rsidRPr="00952E6F">
        <w:rPr>
          <w:rFonts w:ascii="Times New Roman" w:hAnsi="Times New Roman" w:cs="Times New Roman"/>
          <w:b/>
          <w:bCs/>
          <w:sz w:val="28"/>
          <w:szCs w:val="28"/>
        </w:rPr>
        <w:t>Раздел  4. Восприятие формы, величины, цвета; конс</w:t>
      </w:r>
      <w:r w:rsidR="00B12882">
        <w:rPr>
          <w:rFonts w:ascii="Times New Roman" w:hAnsi="Times New Roman" w:cs="Times New Roman"/>
          <w:b/>
          <w:bCs/>
          <w:sz w:val="28"/>
          <w:szCs w:val="28"/>
        </w:rPr>
        <w:t>труирование предметов</w:t>
      </w:r>
      <w:r w:rsidRPr="00952E6F">
        <w:rPr>
          <w:rFonts w:ascii="Times New Roman" w:hAnsi="Times New Roman" w:cs="Times New Roman"/>
          <w:b/>
          <w:bCs/>
          <w:sz w:val="28"/>
          <w:szCs w:val="28"/>
        </w:rPr>
        <w:t>.</w:t>
      </w:r>
    </w:p>
    <w:p w:rsidR="005B3270" w:rsidRPr="00952E6F" w:rsidRDefault="005B3270" w:rsidP="00952E6F">
      <w:pPr>
        <w:autoSpaceDE w:val="0"/>
        <w:spacing w:after="0" w:line="240" w:lineRule="auto"/>
        <w:ind w:firstLine="567"/>
        <w:jc w:val="both"/>
        <w:rPr>
          <w:rFonts w:ascii="Times New Roman" w:hAnsi="Times New Roman" w:cs="Times New Roman"/>
          <w:bCs/>
          <w:sz w:val="28"/>
          <w:szCs w:val="28"/>
        </w:rPr>
      </w:pPr>
      <w:r w:rsidRPr="00952E6F">
        <w:rPr>
          <w:rFonts w:ascii="Times New Roman" w:hAnsi="Times New Roman" w:cs="Times New Roman"/>
          <w:bCs/>
          <w:sz w:val="28"/>
          <w:szCs w:val="28"/>
        </w:rPr>
        <w:tab/>
        <w:t xml:space="preserve">Формирование набора эталонов геометрических фигур и их вариантов (круг, квадрат, прямоугольник, треугольник, куб, шар); обозначение словом. Сравнение 2-3 предметов по основным параметрам величины (размер, высота, длина, толщина), обозначение словом. Группировка предметов по одному-двум признакам (по форме и величине, по цвету и форме). Составление </w:t>
      </w:r>
      <w:proofErr w:type="spellStart"/>
      <w:r w:rsidRPr="00952E6F">
        <w:rPr>
          <w:rFonts w:ascii="Times New Roman" w:hAnsi="Times New Roman" w:cs="Times New Roman"/>
          <w:bCs/>
          <w:sz w:val="28"/>
          <w:szCs w:val="28"/>
        </w:rPr>
        <w:t>сериационных</w:t>
      </w:r>
      <w:proofErr w:type="spellEnd"/>
      <w:r w:rsidRPr="00952E6F">
        <w:rPr>
          <w:rFonts w:ascii="Times New Roman" w:hAnsi="Times New Roman" w:cs="Times New Roman"/>
          <w:bCs/>
          <w:sz w:val="28"/>
          <w:szCs w:val="28"/>
        </w:rPr>
        <w:t xml:space="preserve"> рядов из 3-4 предметов по заданному признаку. Различение цветов и оттенков. Подбор оттенков цвета к основным цветам. Конструирование предметов из геометрических фигур (2-4 детали – машина, дом…). Различение основных частей хорошо знакомых предметов. Составление целого из частей на разрезном наглядном материале (3-4 детали).</w:t>
      </w:r>
    </w:p>
    <w:p w:rsidR="005B3270" w:rsidRPr="00952E6F" w:rsidRDefault="005B3270" w:rsidP="00952E6F">
      <w:pPr>
        <w:autoSpaceDE w:val="0"/>
        <w:spacing w:after="0" w:line="240" w:lineRule="auto"/>
        <w:ind w:firstLine="567"/>
        <w:rPr>
          <w:rFonts w:ascii="Times New Roman" w:hAnsi="Times New Roman" w:cs="Times New Roman"/>
          <w:b/>
          <w:bCs/>
          <w:sz w:val="28"/>
          <w:szCs w:val="28"/>
        </w:rPr>
      </w:pPr>
      <w:r w:rsidRPr="00952E6F">
        <w:rPr>
          <w:rFonts w:ascii="Times New Roman" w:hAnsi="Times New Roman" w:cs="Times New Roman"/>
          <w:b/>
          <w:bCs/>
          <w:sz w:val="28"/>
          <w:szCs w:val="28"/>
        </w:rPr>
        <w:t>Раздел  5. Развитие зрительного восприят</w:t>
      </w:r>
      <w:r w:rsidR="00B12882">
        <w:rPr>
          <w:rFonts w:ascii="Times New Roman" w:hAnsi="Times New Roman" w:cs="Times New Roman"/>
          <w:b/>
          <w:bCs/>
          <w:sz w:val="28"/>
          <w:szCs w:val="28"/>
        </w:rPr>
        <w:t>ия и зрительной памяти</w:t>
      </w:r>
      <w:r w:rsidRPr="00952E6F">
        <w:rPr>
          <w:rFonts w:ascii="Times New Roman" w:hAnsi="Times New Roman" w:cs="Times New Roman"/>
          <w:b/>
          <w:bCs/>
          <w:sz w:val="28"/>
          <w:szCs w:val="28"/>
        </w:rPr>
        <w:t>.</w:t>
      </w:r>
    </w:p>
    <w:p w:rsidR="005B3270" w:rsidRPr="00952E6F" w:rsidRDefault="005B3270" w:rsidP="00952E6F">
      <w:pPr>
        <w:autoSpaceDE w:val="0"/>
        <w:spacing w:after="0" w:line="240" w:lineRule="auto"/>
        <w:ind w:firstLine="567"/>
        <w:jc w:val="both"/>
        <w:rPr>
          <w:rFonts w:ascii="Times New Roman" w:hAnsi="Times New Roman" w:cs="Times New Roman"/>
          <w:bCs/>
          <w:sz w:val="28"/>
          <w:szCs w:val="28"/>
        </w:rPr>
      </w:pPr>
      <w:r w:rsidRPr="00952E6F">
        <w:rPr>
          <w:rFonts w:ascii="Times New Roman" w:hAnsi="Times New Roman" w:cs="Times New Roman"/>
          <w:bCs/>
          <w:sz w:val="28"/>
          <w:szCs w:val="28"/>
        </w:rPr>
        <w:tab/>
        <w:t>Формирование произвольности зрительного восприятия и зрительной памяти. Определение изменений в предъявленном ряду картинок, игрушек, предметов. Нахождение различий у двух сходных сюжетных картинок. Различение «наложенных» изображений предметов (2-3 изображения). Запоминание 3-4 предметов, игрушек и воспроизведение их в исходной последовательности. Упражнения для профилактики и коррекции зрения.</w:t>
      </w:r>
    </w:p>
    <w:p w:rsidR="005B3270" w:rsidRPr="00952E6F" w:rsidRDefault="005B3270" w:rsidP="00952E6F">
      <w:pPr>
        <w:autoSpaceDE w:val="0"/>
        <w:spacing w:after="0" w:line="240" w:lineRule="auto"/>
        <w:ind w:firstLine="567"/>
        <w:rPr>
          <w:rFonts w:ascii="Times New Roman" w:hAnsi="Times New Roman" w:cs="Times New Roman"/>
          <w:b/>
          <w:bCs/>
          <w:sz w:val="28"/>
          <w:szCs w:val="28"/>
        </w:rPr>
      </w:pPr>
      <w:r w:rsidRPr="00952E6F">
        <w:rPr>
          <w:rFonts w:ascii="Times New Roman" w:hAnsi="Times New Roman" w:cs="Times New Roman"/>
          <w:b/>
          <w:bCs/>
          <w:sz w:val="28"/>
          <w:szCs w:val="28"/>
        </w:rPr>
        <w:t>Раздел  6. Восприятие особых свой</w:t>
      </w:r>
      <w:proofErr w:type="gramStart"/>
      <w:r w:rsidRPr="00952E6F">
        <w:rPr>
          <w:rFonts w:ascii="Times New Roman" w:hAnsi="Times New Roman" w:cs="Times New Roman"/>
          <w:b/>
          <w:bCs/>
          <w:sz w:val="28"/>
          <w:szCs w:val="28"/>
        </w:rPr>
        <w:t>ств пр</w:t>
      </w:r>
      <w:proofErr w:type="gramEnd"/>
      <w:r w:rsidRPr="00952E6F">
        <w:rPr>
          <w:rFonts w:ascii="Times New Roman" w:hAnsi="Times New Roman" w:cs="Times New Roman"/>
          <w:b/>
          <w:bCs/>
          <w:sz w:val="28"/>
          <w:szCs w:val="28"/>
        </w:rPr>
        <w:t>едметов (развитие осязания, обоняния, вкусовых качеств</w:t>
      </w:r>
      <w:r w:rsidR="00B12882">
        <w:rPr>
          <w:rFonts w:ascii="Times New Roman" w:hAnsi="Times New Roman" w:cs="Times New Roman"/>
          <w:b/>
          <w:bCs/>
          <w:sz w:val="28"/>
          <w:szCs w:val="28"/>
        </w:rPr>
        <w:t>, барических ощущений)</w:t>
      </w:r>
      <w:r w:rsidRPr="00952E6F">
        <w:rPr>
          <w:rFonts w:ascii="Times New Roman" w:hAnsi="Times New Roman" w:cs="Times New Roman"/>
          <w:b/>
          <w:bCs/>
          <w:sz w:val="28"/>
          <w:szCs w:val="28"/>
        </w:rPr>
        <w:t>.</w:t>
      </w:r>
    </w:p>
    <w:p w:rsidR="005B3270" w:rsidRPr="00952E6F" w:rsidRDefault="005B3270" w:rsidP="00952E6F">
      <w:pPr>
        <w:autoSpaceDE w:val="0"/>
        <w:spacing w:after="0" w:line="240" w:lineRule="auto"/>
        <w:ind w:firstLine="567"/>
        <w:jc w:val="both"/>
        <w:rPr>
          <w:rFonts w:ascii="Times New Roman" w:hAnsi="Times New Roman" w:cs="Times New Roman"/>
          <w:bCs/>
          <w:sz w:val="28"/>
          <w:szCs w:val="28"/>
        </w:rPr>
      </w:pPr>
      <w:r w:rsidRPr="00952E6F">
        <w:rPr>
          <w:rFonts w:ascii="Times New Roman" w:hAnsi="Times New Roman" w:cs="Times New Roman"/>
          <w:bCs/>
          <w:sz w:val="28"/>
          <w:szCs w:val="28"/>
        </w:rPr>
        <w:tab/>
        <w:t>Температурные ощущения от тёплых, горячих, холодных предметов. Измерение температур воздуха с помощь. Градусника. Вкусовые качества (сладкое – горькое, сырое – варёноё), обозначение словом вкусовых ощущений. Контрастные ароматы (резкий – мягкий, свежий – испорченный). Восприятие чувства тяжести от различных предметов (вата, гвозди, брусок); словесное обозначение барических ощущений. Сравнение трёх предметов по весу (тяжёлый – средни</w:t>
      </w:r>
      <w:proofErr w:type="gramStart"/>
      <w:r w:rsidRPr="00952E6F">
        <w:rPr>
          <w:rFonts w:ascii="Times New Roman" w:hAnsi="Times New Roman" w:cs="Times New Roman"/>
          <w:bCs/>
          <w:sz w:val="28"/>
          <w:szCs w:val="28"/>
        </w:rPr>
        <w:t>й-</w:t>
      </w:r>
      <w:proofErr w:type="gramEnd"/>
      <w:r w:rsidRPr="00952E6F">
        <w:rPr>
          <w:rFonts w:ascii="Times New Roman" w:hAnsi="Times New Roman" w:cs="Times New Roman"/>
          <w:bCs/>
          <w:sz w:val="28"/>
          <w:szCs w:val="28"/>
        </w:rPr>
        <w:t xml:space="preserve"> лёгкий).</w:t>
      </w:r>
    </w:p>
    <w:p w:rsidR="005B3270" w:rsidRPr="00952E6F" w:rsidRDefault="005B3270" w:rsidP="00952E6F">
      <w:pPr>
        <w:autoSpaceDE w:val="0"/>
        <w:spacing w:after="0" w:line="240" w:lineRule="auto"/>
        <w:ind w:firstLine="567"/>
        <w:rPr>
          <w:rFonts w:ascii="Times New Roman" w:hAnsi="Times New Roman" w:cs="Times New Roman"/>
          <w:b/>
          <w:bCs/>
          <w:sz w:val="28"/>
          <w:szCs w:val="28"/>
        </w:rPr>
      </w:pPr>
      <w:r w:rsidRPr="00952E6F">
        <w:rPr>
          <w:rFonts w:ascii="Times New Roman" w:hAnsi="Times New Roman" w:cs="Times New Roman"/>
          <w:b/>
          <w:bCs/>
          <w:sz w:val="28"/>
          <w:szCs w:val="28"/>
        </w:rPr>
        <w:t xml:space="preserve">Раздел  7. Развитие слухового </w:t>
      </w:r>
      <w:r w:rsidR="00B12882">
        <w:rPr>
          <w:rFonts w:ascii="Times New Roman" w:hAnsi="Times New Roman" w:cs="Times New Roman"/>
          <w:b/>
          <w:bCs/>
          <w:sz w:val="28"/>
          <w:szCs w:val="28"/>
        </w:rPr>
        <w:t>восприятия и слуховой памяти</w:t>
      </w:r>
      <w:r w:rsidRPr="00952E6F">
        <w:rPr>
          <w:rFonts w:ascii="Times New Roman" w:hAnsi="Times New Roman" w:cs="Times New Roman"/>
          <w:b/>
          <w:bCs/>
          <w:sz w:val="28"/>
          <w:szCs w:val="28"/>
        </w:rPr>
        <w:t>.</w:t>
      </w:r>
    </w:p>
    <w:p w:rsidR="005B3270" w:rsidRPr="00952E6F" w:rsidRDefault="005B3270" w:rsidP="00952E6F">
      <w:pPr>
        <w:autoSpaceDE w:val="0"/>
        <w:spacing w:after="0" w:line="240" w:lineRule="auto"/>
        <w:ind w:firstLine="567"/>
        <w:jc w:val="both"/>
        <w:rPr>
          <w:rFonts w:ascii="Times New Roman" w:hAnsi="Times New Roman" w:cs="Times New Roman"/>
          <w:bCs/>
          <w:sz w:val="28"/>
          <w:szCs w:val="28"/>
        </w:rPr>
      </w:pPr>
      <w:r w:rsidRPr="00952E6F">
        <w:rPr>
          <w:rFonts w:ascii="Times New Roman" w:hAnsi="Times New Roman" w:cs="Times New Roman"/>
          <w:bCs/>
          <w:sz w:val="28"/>
          <w:szCs w:val="28"/>
        </w:rPr>
        <w:tab/>
        <w:t>Дифференцировка звуков шумовых и музыкальных инструментов (погремушка, колокольчик, бубен, гармошка, барабан, ложки). Характеристика звуков по громкости и длительности (шумы, музыкальные и речевые звуки). Различение мелодии по характеру (весёлая, грустная). Подражание звукам окружающей среды. Различение по голосу знакомых людей.</w:t>
      </w:r>
    </w:p>
    <w:p w:rsidR="005B3270" w:rsidRPr="00952E6F" w:rsidRDefault="005B3270" w:rsidP="00952E6F">
      <w:pPr>
        <w:autoSpaceDE w:val="0"/>
        <w:spacing w:after="0" w:line="240" w:lineRule="auto"/>
        <w:ind w:firstLine="567"/>
        <w:rPr>
          <w:rFonts w:ascii="Times New Roman" w:hAnsi="Times New Roman" w:cs="Times New Roman"/>
          <w:b/>
          <w:bCs/>
          <w:sz w:val="28"/>
          <w:szCs w:val="28"/>
        </w:rPr>
      </w:pPr>
      <w:r w:rsidRPr="00952E6F">
        <w:rPr>
          <w:rFonts w:ascii="Times New Roman" w:hAnsi="Times New Roman" w:cs="Times New Roman"/>
          <w:b/>
          <w:bCs/>
          <w:sz w:val="28"/>
          <w:szCs w:val="28"/>
        </w:rPr>
        <w:t>Раздел  8. В</w:t>
      </w:r>
      <w:r w:rsidR="00B12882">
        <w:rPr>
          <w:rFonts w:ascii="Times New Roman" w:hAnsi="Times New Roman" w:cs="Times New Roman"/>
          <w:b/>
          <w:bCs/>
          <w:sz w:val="28"/>
          <w:szCs w:val="28"/>
        </w:rPr>
        <w:t>осприятие пространства</w:t>
      </w:r>
      <w:r w:rsidRPr="00952E6F">
        <w:rPr>
          <w:rFonts w:ascii="Times New Roman" w:hAnsi="Times New Roman" w:cs="Times New Roman"/>
          <w:b/>
          <w:bCs/>
          <w:sz w:val="28"/>
          <w:szCs w:val="28"/>
        </w:rPr>
        <w:t>.</w:t>
      </w:r>
    </w:p>
    <w:p w:rsidR="005B3270" w:rsidRPr="00952E6F" w:rsidRDefault="005B3270" w:rsidP="00952E6F">
      <w:pPr>
        <w:autoSpaceDE w:val="0"/>
        <w:spacing w:after="0" w:line="240" w:lineRule="auto"/>
        <w:ind w:firstLine="567"/>
        <w:jc w:val="both"/>
        <w:rPr>
          <w:rFonts w:ascii="Times New Roman" w:hAnsi="Times New Roman" w:cs="Times New Roman"/>
          <w:bCs/>
          <w:sz w:val="28"/>
          <w:szCs w:val="28"/>
        </w:rPr>
      </w:pPr>
      <w:r w:rsidRPr="00952E6F">
        <w:rPr>
          <w:rFonts w:ascii="Times New Roman" w:hAnsi="Times New Roman" w:cs="Times New Roman"/>
          <w:bCs/>
          <w:sz w:val="28"/>
          <w:szCs w:val="28"/>
        </w:rPr>
        <w:lastRenderedPageBreak/>
        <w:tab/>
        <w:t>Ориентировка в помещении, понятия «ближе» - «дальше»; движение в заданном направлении, обозначение словом направления движения. Ориентировка в поле листа (выделение всех углов). Расположение плоскостных и объёмных предметов в вертикальном и горизонтальном поле листа. Выражение пространственных отношений между конкретными объектами посредством предлогов. Пространственная ориентировка на поверхности парты.</w:t>
      </w:r>
    </w:p>
    <w:p w:rsidR="005B3270" w:rsidRPr="00952E6F" w:rsidRDefault="005B3270" w:rsidP="00952E6F">
      <w:pPr>
        <w:autoSpaceDE w:val="0"/>
        <w:spacing w:after="0" w:line="240" w:lineRule="auto"/>
        <w:ind w:firstLine="567"/>
        <w:rPr>
          <w:rFonts w:ascii="Times New Roman" w:hAnsi="Times New Roman" w:cs="Times New Roman"/>
          <w:b/>
          <w:bCs/>
          <w:sz w:val="28"/>
          <w:szCs w:val="28"/>
        </w:rPr>
      </w:pPr>
      <w:r w:rsidRPr="00952E6F">
        <w:rPr>
          <w:rFonts w:ascii="Times New Roman" w:hAnsi="Times New Roman" w:cs="Times New Roman"/>
          <w:b/>
          <w:bCs/>
          <w:sz w:val="28"/>
          <w:szCs w:val="28"/>
        </w:rPr>
        <w:t xml:space="preserve">Раздел </w:t>
      </w:r>
      <w:r w:rsidR="00B12882">
        <w:rPr>
          <w:rFonts w:ascii="Times New Roman" w:hAnsi="Times New Roman" w:cs="Times New Roman"/>
          <w:b/>
          <w:bCs/>
          <w:sz w:val="28"/>
          <w:szCs w:val="28"/>
        </w:rPr>
        <w:t xml:space="preserve"> 9. Восприятие времени</w:t>
      </w:r>
      <w:r w:rsidRPr="00952E6F">
        <w:rPr>
          <w:rFonts w:ascii="Times New Roman" w:hAnsi="Times New Roman" w:cs="Times New Roman"/>
          <w:b/>
          <w:bCs/>
          <w:sz w:val="28"/>
          <w:szCs w:val="28"/>
        </w:rPr>
        <w:t>.</w:t>
      </w:r>
    </w:p>
    <w:p w:rsidR="005B3270" w:rsidRPr="00952E6F" w:rsidRDefault="005B3270" w:rsidP="00952E6F">
      <w:pPr>
        <w:autoSpaceDE w:val="0"/>
        <w:spacing w:after="0" w:line="240" w:lineRule="auto"/>
        <w:ind w:firstLine="567"/>
        <w:jc w:val="both"/>
        <w:rPr>
          <w:rFonts w:ascii="Times New Roman" w:hAnsi="Times New Roman" w:cs="Times New Roman"/>
          <w:bCs/>
          <w:sz w:val="28"/>
          <w:szCs w:val="28"/>
        </w:rPr>
      </w:pPr>
      <w:r w:rsidRPr="00952E6F">
        <w:rPr>
          <w:rFonts w:ascii="Times New Roman" w:hAnsi="Times New Roman" w:cs="Times New Roman"/>
          <w:bCs/>
          <w:sz w:val="28"/>
          <w:szCs w:val="28"/>
        </w:rPr>
        <w:tab/>
        <w:t xml:space="preserve">Порядок месяцев в году. Времена года. Работа с графической моделью «Времена года». Измерение времени (сутки, неделя, месяц). Часы, их составляющие (циферблат, стрелки). Определение времени по часам </w:t>
      </w:r>
      <w:proofErr w:type="gramStart"/>
      <w:r w:rsidRPr="00952E6F">
        <w:rPr>
          <w:rFonts w:ascii="Times New Roman" w:hAnsi="Times New Roman" w:cs="Times New Roman"/>
          <w:bCs/>
          <w:sz w:val="28"/>
          <w:szCs w:val="28"/>
        </w:rPr>
        <w:t xml:space="preserve">( </w:t>
      </w:r>
      <w:proofErr w:type="gramEnd"/>
      <w:r w:rsidRPr="00952E6F">
        <w:rPr>
          <w:rFonts w:ascii="Times New Roman" w:hAnsi="Times New Roman" w:cs="Times New Roman"/>
          <w:bCs/>
          <w:sz w:val="28"/>
          <w:szCs w:val="28"/>
        </w:rPr>
        <w:t>с точностью до 1 часа).</w:t>
      </w:r>
    </w:p>
    <w:p w:rsidR="005B3270" w:rsidRPr="00952E6F" w:rsidRDefault="005B3270" w:rsidP="00952E6F">
      <w:pPr>
        <w:autoSpaceDE w:val="0"/>
        <w:spacing w:after="0" w:line="240" w:lineRule="auto"/>
        <w:ind w:firstLine="567"/>
        <w:jc w:val="both"/>
        <w:rPr>
          <w:rFonts w:ascii="Times New Roman" w:hAnsi="Times New Roman" w:cs="Times New Roman"/>
          <w:bCs/>
          <w:sz w:val="28"/>
          <w:szCs w:val="28"/>
        </w:rPr>
      </w:pPr>
    </w:p>
    <w:p w:rsidR="005B3270" w:rsidRPr="00952E6F" w:rsidRDefault="005B3270" w:rsidP="00952E6F">
      <w:pPr>
        <w:autoSpaceDE w:val="0"/>
        <w:spacing w:after="0" w:line="240" w:lineRule="auto"/>
        <w:ind w:firstLine="567"/>
        <w:jc w:val="both"/>
        <w:rPr>
          <w:rFonts w:ascii="Times New Roman" w:hAnsi="Times New Roman" w:cs="Times New Roman"/>
          <w:b/>
          <w:bCs/>
          <w:sz w:val="28"/>
          <w:szCs w:val="28"/>
        </w:rPr>
      </w:pPr>
    </w:p>
    <w:p w:rsidR="009B3448" w:rsidRDefault="005B3270" w:rsidP="009B3448">
      <w:pPr>
        <w:autoSpaceDE w:val="0"/>
        <w:spacing w:after="0" w:line="240" w:lineRule="auto"/>
        <w:ind w:firstLine="567"/>
        <w:jc w:val="center"/>
        <w:rPr>
          <w:rFonts w:ascii="Times New Roman" w:hAnsi="Times New Roman" w:cs="Times New Roman"/>
          <w:b/>
          <w:bCs/>
          <w:sz w:val="28"/>
          <w:szCs w:val="28"/>
        </w:rPr>
      </w:pPr>
      <w:r w:rsidRPr="00952E6F">
        <w:rPr>
          <w:rFonts w:ascii="Times New Roman" w:hAnsi="Times New Roman" w:cs="Times New Roman"/>
          <w:sz w:val="28"/>
          <w:szCs w:val="28"/>
        </w:rPr>
        <w:t xml:space="preserve"> </w:t>
      </w:r>
      <w:r w:rsidRPr="00952E6F">
        <w:rPr>
          <w:rFonts w:ascii="Times New Roman" w:hAnsi="Times New Roman" w:cs="Times New Roman"/>
          <w:b/>
          <w:bCs/>
          <w:sz w:val="28"/>
          <w:szCs w:val="28"/>
        </w:rPr>
        <w:t>3 класс</w:t>
      </w:r>
    </w:p>
    <w:p w:rsidR="005B3270" w:rsidRPr="00952E6F" w:rsidRDefault="00B12882" w:rsidP="00B12882">
      <w:pPr>
        <w:autoSpaceDE w:val="0"/>
        <w:spacing w:after="0" w:line="240" w:lineRule="auto"/>
        <w:rPr>
          <w:rFonts w:ascii="Times New Roman" w:hAnsi="Times New Roman" w:cs="Times New Roman"/>
          <w:b/>
          <w:bCs/>
          <w:sz w:val="28"/>
          <w:szCs w:val="28"/>
        </w:rPr>
      </w:pPr>
      <w:r>
        <w:rPr>
          <w:rFonts w:ascii="Times New Roman" w:hAnsi="Times New Roman" w:cs="Times New Roman"/>
          <w:bCs/>
          <w:sz w:val="28"/>
          <w:szCs w:val="28"/>
        </w:rPr>
        <w:t xml:space="preserve">        </w:t>
      </w:r>
      <w:r w:rsidR="005B3270" w:rsidRPr="00952E6F">
        <w:rPr>
          <w:rFonts w:ascii="Times New Roman" w:hAnsi="Times New Roman" w:cs="Times New Roman"/>
          <w:bCs/>
          <w:sz w:val="28"/>
          <w:szCs w:val="28"/>
        </w:rPr>
        <w:t>Обследование детей, комплектование групп для коррекционных занятий</w:t>
      </w:r>
    </w:p>
    <w:p w:rsidR="005B3270" w:rsidRPr="00952E6F" w:rsidRDefault="005B3270" w:rsidP="00952E6F">
      <w:pPr>
        <w:autoSpaceDE w:val="0"/>
        <w:spacing w:after="0" w:line="240" w:lineRule="auto"/>
        <w:ind w:firstLine="567"/>
        <w:rPr>
          <w:rFonts w:ascii="Times New Roman" w:hAnsi="Times New Roman" w:cs="Times New Roman"/>
          <w:b/>
          <w:bCs/>
          <w:sz w:val="28"/>
          <w:szCs w:val="28"/>
        </w:rPr>
      </w:pPr>
      <w:r w:rsidRPr="00952E6F">
        <w:rPr>
          <w:rFonts w:ascii="Times New Roman" w:hAnsi="Times New Roman" w:cs="Times New Roman"/>
          <w:b/>
          <w:bCs/>
          <w:sz w:val="28"/>
          <w:szCs w:val="28"/>
        </w:rPr>
        <w:t xml:space="preserve">Раздел 1.  Развитие крупной и мелкой моторики, </w:t>
      </w:r>
      <w:proofErr w:type="spellStart"/>
      <w:r w:rsidR="000743FD">
        <w:rPr>
          <w:rFonts w:ascii="Times New Roman" w:hAnsi="Times New Roman" w:cs="Times New Roman"/>
          <w:b/>
          <w:bCs/>
          <w:sz w:val="28"/>
          <w:szCs w:val="28"/>
        </w:rPr>
        <w:t>графомоторных</w:t>
      </w:r>
      <w:proofErr w:type="spellEnd"/>
      <w:r w:rsidR="000743FD">
        <w:rPr>
          <w:rFonts w:ascii="Times New Roman" w:hAnsi="Times New Roman" w:cs="Times New Roman"/>
          <w:b/>
          <w:bCs/>
          <w:sz w:val="28"/>
          <w:szCs w:val="28"/>
        </w:rPr>
        <w:t xml:space="preserve"> навыков</w:t>
      </w:r>
      <w:r w:rsidRPr="00952E6F">
        <w:rPr>
          <w:rFonts w:ascii="Times New Roman" w:hAnsi="Times New Roman" w:cs="Times New Roman"/>
          <w:b/>
          <w:bCs/>
          <w:sz w:val="28"/>
          <w:szCs w:val="28"/>
        </w:rPr>
        <w:t>.</w:t>
      </w:r>
    </w:p>
    <w:p w:rsidR="005B3270" w:rsidRPr="00952E6F" w:rsidRDefault="005B3270" w:rsidP="00952E6F">
      <w:pPr>
        <w:autoSpaceDE w:val="0"/>
        <w:spacing w:after="0" w:line="240" w:lineRule="auto"/>
        <w:ind w:firstLine="567"/>
        <w:jc w:val="both"/>
        <w:rPr>
          <w:rFonts w:ascii="Times New Roman" w:hAnsi="Times New Roman" w:cs="Times New Roman"/>
          <w:bCs/>
          <w:sz w:val="28"/>
          <w:szCs w:val="28"/>
        </w:rPr>
      </w:pPr>
      <w:r w:rsidRPr="00952E6F">
        <w:rPr>
          <w:rFonts w:ascii="Times New Roman" w:hAnsi="Times New Roman" w:cs="Times New Roman"/>
          <w:bCs/>
          <w:sz w:val="28"/>
          <w:szCs w:val="28"/>
        </w:rPr>
        <w:tab/>
        <w:t xml:space="preserve">Развитие согласованности движений на разные группы мышц (броски в цель, </w:t>
      </w:r>
      <w:proofErr w:type="spellStart"/>
      <w:r w:rsidRPr="00952E6F">
        <w:rPr>
          <w:rFonts w:ascii="Times New Roman" w:hAnsi="Times New Roman" w:cs="Times New Roman"/>
          <w:bCs/>
          <w:sz w:val="28"/>
          <w:szCs w:val="28"/>
        </w:rPr>
        <w:t>кольцеброс</w:t>
      </w:r>
      <w:proofErr w:type="spellEnd"/>
      <w:r w:rsidRPr="00952E6F">
        <w:rPr>
          <w:rFonts w:ascii="Times New Roman" w:hAnsi="Times New Roman" w:cs="Times New Roman"/>
          <w:bCs/>
          <w:sz w:val="28"/>
          <w:szCs w:val="28"/>
        </w:rPr>
        <w:t xml:space="preserve">, игры с мячом, обручем). Обучение целенаправленным действиям по трёхзвенной инструкции педагога. Развитие моторики руки. Пальчиковая гимнастика с речевым сопровождением. Совершенствование точности движений (завязывание, развязывание, застёгивание). Обводка контуров изображений предметов и геометрических фигур, </w:t>
      </w:r>
      <w:proofErr w:type="spellStart"/>
      <w:r w:rsidRPr="00952E6F">
        <w:rPr>
          <w:rFonts w:ascii="Times New Roman" w:hAnsi="Times New Roman" w:cs="Times New Roman"/>
          <w:bCs/>
          <w:sz w:val="28"/>
          <w:szCs w:val="28"/>
        </w:rPr>
        <w:t>дорисовывание</w:t>
      </w:r>
      <w:proofErr w:type="spellEnd"/>
      <w:r w:rsidRPr="00952E6F">
        <w:rPr>
          <w:rFonts w:ascii="Times New Roman" w:hAnsi="Times New Roman" w:cs="Times New Roman"/>
          <w:bCs/>
          <w:sz w:val="28"/>
          <w:szCs w:val="28"/>
        </w:rPr>
        <w:t xml:space="preserve"> незаконченных геометрических фигур. Рисование бордюров. Графический диктант (зрительный и на слух). Вырезание ножницами из бумаги по контуру предметных изображений. Работа в технике «объёмной» и «рваной» аппликации.</w:t>
      </w:r>
    </w:p>
    <w:p w:rsidR="005B3270" w:rsidRPr="00952E6F" w:rsidRDefault="005B3270" w:rsidP="00952E6F">
      <w:pPr>
        <w:autoSpaceDE w:val="0"/>
        <w:spacing w:after="0" w:line="240" w:lineRule="auto"/>
        <w:ind w:firstLine="567"/>
        <w:rPr>
          <w:rFonts w:ascii="Times New Roman" w:hAnsi="Times New Roman" w:cs="Times New Roman"/>
          <w:b/>
          <w:bCs/>
          <w:sz w:val="28"/>
          <w:szCs w:val="28"/>
        </w:rPr>
      </w:pPr>
      <w:r w:rsidRPr="00952E6F">
        <w:rPr>
          <w:rFonts w:ascii="Times New Roman" w:hAnsi="Times New Roman" w:cs="Times New Roman"/>
          <w:b/>
          <w:bCs/>
          <w:sz w:val="28"/>
          <w:szCs w:val="28"/>
        </w:rPr>
        <w:t>Раздел 2. Тактильно-д</w:t>
      </w:r>
      <w:r w:rsidR="000743FD">
        <w:rPr>
          <w:rFonts w:ascii="Times New Roman" w:hAnsi="Times New Roman" w:cs="Times New Roman"/>
          <w:b/>
          <w:bCs/>
          <w:sz w:val="28"/>
          <w:szCs w:val="28"/>
        </w:rPr>
        <w:t>вигательное восприятие</w:t>
      </w:r>
      <w:r w:rsidRPr="00952E6F">
        <w:rPr>
          <w:rFonts w:ascii="Times New Roman" w:hAnsi="Times New Roman" w:cs="Times New Roman"/>
          <w:b/>
          <w:bCs/>
          <w:sz w:val="28"/>
          <w:szCs w:val="28"/>
        </w:rPr>
        <w:t>.</w:t>
      </w:r>
    </w:p>
    <w:p w:rsidR="005B3270" w:rsidRPr="00952E6F" w:rsidRDefault="005B3270" w:rsidP="00952E6F">
      <w:pPr>
        <w:autoSpaceDE w:val="0"/>
        <w:spacing w:after="0" w:line="240" w:lineRule="auto"/>
        <w:ind w:firstLine="567"/>
        <w:jc w:val="both"/>
        <w:rPr>
          <w:rFonts w:ascii="Times New Roman" w:hAnsi="Times New Roman" w:cs="Times New Roman"/>
          <w:bCs/>
          <w:sz w:val="28"/>
          <w:szCs w:val="28"/>
        </w:rPr>
      </w:pPr>
      <w:r w:rsidRPr="00952E6F">
        <w:rPr>
          <w:rFonts w:ascii="Times New Roman" w:hAnsi="Times New Roman" w:cs="Times New Roman"/>
          <w:bCs/>
          <w:sz w:val="28"/>
          <w:szCs w:val="28"/>
        </w:rPr>
        <w:tab/>
        <w:t>Определение различных свойств и качеств предметов на ощупь (</w:t>
      </w:r>
      <w:proofErr w:type="gramStart"/>
      <w:r w:rsidRPr="00952E6F">
        <w:rPr>
          <w:rFonts w:ascii="Times New Roman" w:hAnsi="Times New Roman" w:cs="Times New Roman"/>
          <w:bCs/>
          <w:sz w:val="28"/>
          <w:szCs w:val="28"/>
        </w:rPr>
        <w:t>мягкие</w:t>
      </w:r>
      <w:proofErr w:type="gramEnd"/>
      <w:r w:rsidRPr="00952E6F">
        <w:rPr>
          <w:rFonts w:ascii="Times New Roman" w:hAnsi="Times New Roman" w:cs="Times New Roman"/>
          <w:bCs/>
          <w:sz w:val="28"/>
          <w:szCs w:val="28"/>
        </w:rPr>
        <w:t xml:space="preserve"> – жёсткие, мелкие – крупные). </w:t>
      </w:r>
      <w:proofErr w:type="gramStart"/>
      <w:r w:rsidRPr="00952E6F">
        <w:rPr>
          <w:rFonts w:ascii="Times New Roman" w:hAnsi="Times New Roman" w:cs="Times New Roman"/>
          <w:bCs/>
          <w:sz w:val="28"/>
          <w:szCs w:val="28"/>
        </w:rPr>
        <w:t>Восприятие поверхности на ощупь (гладкая, шершавая, колючая, пушистая).</w:t>
      </w:r>
      <w:proofErr w:type="gramEnd"/>
      <w:r w:rsidRPr="00952E6F">
        <w:rPr>
          <w:rFonts w:ascii="Times New Roman" w:hAnsi="Times New Roman" w:cs="Times New Roman"/>
          <w:bCs/>
          <w:sz w:val="28"/>
          <w:szCs w:val="28"/>
        </w:rPr>
        <w:t xml:space="preserve"> Нахождение на ощупь контура нужного предмета из 2-3 </w:t>
      </w:r>
      <w:proofErr w:type="gramStart"/>
      <w:r w:rsidRPr="00952E6F">
        <w:rPr>
          <w:rFonts w:ascii="Times New Roman" w:hAnsi="Times New Roman" w:cs="Times New Roman"/>
          <w:bCs/>
          <w:sz w:val="28"/>
          <w:szCs w:val="28"/>
        </w:rPr>
        <w:t>предложенных</w:t>
      </w:r>
      <w:proofErr w:type="gramEnd"/>
      <w:r w:rsidRPr="00952E6F">
        <w:rPr>
          <w:rFonts w:ascii="Times New Roman" w:hAnsi="Times New Roman" w:cs="Times New Roman"/>
          <w:bCs/>
          <w:sz w:val="28"/>
          <w:szCs w:val="28"/>
        </w:rPr>
        <w:t>. Работа с глиной, тестом и пластилином (раскатывание, скатывание, вдавливание). Игры с сюжетной мозаикой.</w:t>
      </w:r>
    </w:p>
    <w:p w:rsidR="005B3270" w:rsidRPr="00952E6F" w:rsidRDefault="005B3270" w:rsidP="00952E6F">
      <w:pPr>
        <w:autoSpaceDE w:val="0"/>
        <w:spacing w:after="0" w:line="240" w:lineRule="auto"/>
        <w:ind w:firstLine="567"/>
        <w:rPr>
          <w:rFonts w:ascii="Times New Roman" w:hAnsi="Times New Roman" w:cs="Times New Roman"/>
          <w:b/>
          <w:bCs/>
          <w:sz w:val="28"/>
          <w:szCs w:val="28"/>
        </w:rPr>
      </w:pPr>
      <w:r w:rsidRPr="00952E6F">
        <w:rPr>
          <w:rFonts w:ascii="Times New Roman" w:hAnsi="Times New Roman" w:cs="Times New Roman"/>
          <w:b/>
          <w:bCs/>
          <w:sz w:val="28"/>
          <w:szCs w:val="28"/>
        </w:rPr>
        <w:t>Раздел 3. Кинестетиче</w:t>
      </w:r>
      <w:r w:rsidR="000743FD">
        <w:rPr>
          <w:rFonts w:ascii="Times New Roman" w:hAnsi="Times New Roman" w:cs="Times New Roman"/>
          <w:b/>
          <w:bCs/>
          <w:sz w:val="28"/>
          <w:szCs w:val="28"/>
        </w:rPr>
        <w:t>ское и кинетическое развитие</w:t>
      </w:r>
      <w:r w:rsidRPr="00952E6F">
        <w:rPr>
          <w:rFonts w:ascii="Times New Roman" w:hAnsi="Times New Roman" w:cs="Times New Roman"/>
          <w:b/>
          <w:bCs/>
          <w:sz w:val="28"/>
          <w:szCs w:val="28"/>
        </w:rPr>
        <w:t>.</w:t>
      </w:r>
    </w:p>
    <w:p w:rsidR="005B3270" w:rsidRPr="00952E6F" w:rsidRDefault="005B3270" w:rsidP="00952E6F">
      <w:pPr>
        <w:autoSpaceDE w:val="0"/>
        <w:spacing w:after="0" w:line="240" w:lineRule="auto"/>
        <w:ind w:firstLine="567"/>
        <w:jc w:val="both"/>
        <w:rPr>
          <w:rFonts w:ascii="Times New Roman" w:hAnsi="Times New Roman" w:cs="Times New Roman"/>
          <w:bCs/>
          <w:sz w:val="28"/>
          <w:szCs w:val="28"/>
        </w:rPr>
      </w:pPr>
      <w:r w:rsidRPr="00952E6F">
        <w:rPr>
          <w:rFonts w:ascii="Times New Roman" w:hAnsi="Times New Roman" w:cs="Times New Roman"/>
          <w:bCs/>
          <w:sz w:val="28"/>
          <w:szCs w:val="28"/>
        </w:rPr>
        <w:tab/>
      </w:r>
      <w:proofErr w:type="spellStart"/>
      <w:r w:rsidRPr="00952E6F">
        <w:rPr>
          <w:rFonts w:ascii="Times New Roman" w:hAnsi="Times New Roman" w:cs="Times New Roman"/>
          <w:bCs/>
          <w:sz w:val="28"/>
          <w:szCs w:val="28"/>
          <w:lang w:val="uk-UA"/>
        </w:rPr>
        <w:t>Формирование</w:t>
      </w:r>
      <w:proofErr w:type="spellEnd"/>
      <w:r w:rsidRPr="00952E6F">
        <w:rPr>
          <w:rFonts w:ascii="Times New Roman" w:hAnsi="Times New Roman" w:cs="Times New Roman"/>
          <w:bCs/>
          <w:sz w:val="28"/>
          <w:szCs w:val="28"/>
          <w:lang w:val="uk-UA"/>
        </w:rPr>
        <w:t xml:space="preserve"> </w:t>
      </w:r>
      <w:r w:rsidRPr="00952E6F">
        <w:rPr>
          <w:rFonts w:ascii="Times New Roman" w:hAnsi="Times New Roman" w:cs="Times New Roman"/>
          <w:bCs/>
          <w:sz w:val="28"/>
          <w:szCs w:val="28"/>
        </w:rPr>
        <w:t xml:space="preserve">ощущений от статических и динамических поз различных мелких частей лица и тела (глаза, рот, пальцы…). Выполнение упражнений по заданию педагога, вербализация собственных ощущений. Выразительность движений – имитация животных (походка гуся, зайца, кенгуру…), </w:t>
      </w:r>
      <w:proofErr w:type="spellStart"/>
      <w:r w:rsidRPr="00952E6F">
        <w:rPr>
          <w:rFonts w:ascii="Times New Roman" w:hAnsi="Times New Roman" w:cs="Times New Roman"/>
          <w:bCs/>
          <w:sz w:val="28"/>
          <w:szCs w:val="28"/>
        </w:rPr>
        <w:t>инсценирование</w:t>
      </w:r>
      <w:proofErr w:type="spellEnd"/>
      <w:r w:rsidRPr="00952E6F">
        <w:rPr>
          <w:rFonts w:ascii="Times New Roman" w:hAnsi="Times New Roman" w:cs="Times New Roman"/>
          <w:bCs/>
          <w:sz w:val="28"/>
          <w:szCs w:val="28"/>
        </w:rPr>
        <w:t>.</w:t>
      </w:r>
    </w:p>
    <w:p w:rsidR="005B3270" w:rsidRPr="00952E6F" w:rsidRDefault="005B3270" w:rsidP="00952E6F">
      <w:pPr>
        <w:autoSpaceDE w:val="0"/>
        <w:spacing w:after="0" w:line="240" w:lineRule="auto"/>
        <w:ind w:firstLine="567"/>
        <w:rPr>
          <w:rFonts w:ascii="Times New Roman" w:hAnsi="Times New Roman" w:cs="Times New Roman"/>
          <w:b/>
          <w:bCs/>
          <w:sz w:val="28"/>
          <w:szCs w:val="28"/>
        </w:rPr>
      </w:pPr>
      <w:r w:rsidRPr="00952E6F">
        <w:rPr>
          <w:rFonts w:ascii="Times New Roman" w:hAnsi="Times New Roman" w:cs="Times New Roman"/>
          <w:b/>
          <w:bCs/>
          <w:sz w:val="28"/>
          <w:szCs w:val="28"/>
        </w:rPr>
        <w:t>Раздел  4. Восприятие формы, величины, цвета; конс</w:t>
      </w:r>
      <w:r w:rsidR="000743FD">
        <w:rPr>
          <w:rFonts w:ascii="Times New Roman" w:hAnsi="Times New Roman" w:cs="Times New Roman"/>
          <w:b/>
          <w:bCs/>
          <w:sz w:val="28"/>
          <w:szCs w:val="28"/>
        </w:rPr>
        <w:t>труирование предметов</w:t>
      </w:r>
      <w:r w:rsidRPr="00952E6F">
        <w:rPr>
          <w:rFonts w:ascii="Times New Roman" w:hAnsi="Times New Roman" w:cs="Times New Roman"/>
          <w:b/>
          <w:bCs/>
          <w:sz w:val="28"/>
          <w:szCs w:val="28"/>
        </w:rPr>
        <w:t>.</w:t>
      </w:r>
    </w:p>
    <w:p w:rsidR="005B3270" w:rsidRPr="00952E6F" w:rsidRDefault="005B3270" w:rsidP="00952E6F">
      <w:pPr>
        <w:autoSpaceDE w:val="0"/>
        <w:spacing w:after="0" w:line="240" w:lineRule="auto"/>
        <w:ind w:firstLine="567"/>
        <w:jc w:val="both"/>
        <w:rPr>
          <w:rFonts w:ascii="Times New Roman" w:hAnsi="Times New Roman" w:cs="Times New Roman"/>
          <w:bCs/>
          <w:sz w:val="28"/>
          <w:szCs w:val="28"/>
        </w:rPr>
      </w:pPr>
      <w:r w:rsidRPr="00952E6F">
        <w:rPr>
          <w:rFonts w:ascii="Times New Roman" w:hAnsi="Times New Roman" w:cs="Times New Roman"/>
          <w:bCs/>
          <w:sz w:val="28"/>
          <w:szCs w:val="28"/>
        </w:rPr>
        <w:lastRenderedPageBreak/>
        <w:tab/>
        <w:t xml:space="preserve">Соотнесение геометрических фигур с предметами окружающей обстановки. Сравнение и </w:t>
      </w:r>
      <w:proofErr w:type="gramStart"/>
      <w:r w:rsidRPr="00952E6F">
        <w:rPr>
          <w:rFonts w:ascii="Times New Roman" w:hAnsi="Times New Roman" w:cs="Times New Roman"/>
          <w:bCs/>
          <w:sz w:val="28"/>
          <w:szCs w:val="28"/>
        </w:rPr>
        <w:t>обозначение</w:t>
      </w:r>
      <w:proofErr w:type="gramEnd"/>
      <w:r w:rsidRPr="00952E6F">
        <w:rPr>
          <w:rFonts w:ascii="Times New Roman" w:hAnsi="Times New Roman" w:cs="Times New Roman"/>
          <w:bCs/>
          <w:sz w:val="28"/>
          <w:szCs w:val="28"/>
        </w:rPr>
        <w:t xml:space="preserve"> словом формы 3-4 предметов. Сравнение двух объёмных геометрических фигур – круга и овала. Комбинирование разных форм из геометрического конструктора. Сравнение и обозначение словом величин разных предметов по двум параметрам (</w:t>
      </w:r>
      <w:proofErr w:type="gramStart"/>
      <w:r w:rsidRPr="00952E6F">
        <w:rPr>
          <w:rFonts w:ascii="Times New Roman" w:hAnsi="Times New Roman" w:cs="Times New Roman"/>
          <w:bCs/>
          <w:sz w:val="28"/>
          <w:szCs w:val="28"/>
        </w:rPr>
        <w:t>длинный</w:t>
      </w:r>
      <w:proofErr w:type="gramEnd"/>
      <w:r w:rsidRPr="00952E6F">
        <w:rPr>
          <w:rFonts w:ascii="Times New Roman" w:hAnsi="Times New Roman" w:cs="Times New Roman"/>
          <w:bCs/>
          <w:sz w:val="28"/>
          <w:szCs w:val="28"/>
        </w:rPr>
        <w:t xml:space="preserve"> и широкий, узкий и короткий). Сопоставление частей и деталей предмета по величине. Составление </w:t>
      </w:r>
      <w:proofErr w:type="spellStart"/>
      <w:r w:rsidRPr="00952E6F">
        <w:rPr>
          <w:rFonts w:ascii="Times New Roman" w:hAnsi="Times New Roman" w:cs="Times New Roman"/>
          <w:bCs/>
          <w:sz w:val="28"/>
          <w:szCs w:val="28"/>
        </w:rPr>
        <w:t>сериационных</w:t>
      </w:r>
      <w:proofErr w:type="spellEnd"/>
      <w:r w:rsidRPr="00952E6F">
        <w:rPr>
          <w:rFonts w:ascii="Times New Roman" w:hAnsi="Times New Roman" w:cs="Times New Roman"/>
          <w:bCs/>
          <w:sz w:val="28"/>
          <w:szCs w:val="28"/>
        </w:rPr>
        <w:t xml:space="preserve"> рядов из 4-5 предметов по заданному признаку величины. Цветовой спектр. Цвета тёплые и холодные. Узнавание предмета по его отдельным частям. Составление предмета или целостной конструкции из более мелких деталей (5-6 деталей). Составление целого из частей на разрезном наглядном материале (4-5 деталей с разрезами по диагонали и вертикали).</w:t>
      </w:r>
    </w:p>
    <w:p w:rsidR="005B3270" w:rsidRPr="00952E6F" w:rsidRDefault="005B3270" w:rsidP="00952E6F">
      <w:pPr>
        <w:autoSpaceDE w:val="0"/>
        <w:spacing w:after="0" w:line="240" w:lineRule="auto"/>
        <w:ind w:firstLine="567"/>
        <w:rPr>
          <w:rFonts w:ascii="Times New Roman" w:hAnsi="Times New Roman" w:cs="Times New Roman"/>
          <w:b/>
          <w:bCs/>
          <w:sz w:val="28"/>
          <w:szCs w:val="28"/>
        </w:rPr>
      </w:pPr>
      <w:r w:rsidRPr="00952E6F">
        <w:rPr>
          <w:rFonts w:ascii="Times New Roman" w:hAnsi="Times New Roman" w:cs="Times New Roman"/>
          <w:b/>
          <w:bCs/>
          <w:sz w:val="28"/>
          <w:szCs w:val="28"/>
        </w:rPr>
        <w:t>Раздел  5. Развитие зрительного восприят</w:t>
      </w:r>
      <w:r w:rsidR="000743FD">
        <w:rPr>
          <w:rFonts w:ascii="Times New Roman" w:hAnsi="Times New Roman" w:cs="Times New Roman"/>
          <w:b/>
          <w:bCs/>
          <w:sz w:val="28"/>
          <w:szCs w:val="28"/>
        </w:rPr>
        <w:t>ия и зрительной памяти</w:t>
      </w:r>
      <w:r w:rsidRPr="00952E6F">
        <w:rPr>
          <w:rFonts w:ascii="Times New Roman" w:hAnsi="Times New Roman" w:cs="Times New Roman"/>
          <w:b/>
          <w:bCs/>
          <w:sz w:val="28"/>
          <w:szCs w:val="28"/>
        </w:rPr>
        <w:t>.</w:t>
      </w:r>
    </w:p>
    <w:p w:rsidR="005B3270" w:rsidRPr="00952E6F" w:rsidRDefault="005B3270" w:rsidP="00952E6F">
      <w:pPr>
        <w:autoSpaceDE w:val="0"/>
        <w:spacing w:after="0" w:line="240" w:lineRule="auto"/>
        <w:ind w:firstLine="567"/>
        <w:jc w:val="both"/>
        <w:rPr>
          <w:rFonts w:ascii="Times New Roman" w:hAnsi="Times New Roman" w:cs="Times New Roman"/>
          <w:bCs/>
          <w:sz w:val="28"/>
          <w:szCs w:val="28"/>
        </w:rPr>
      </w:pPr>
      <w:r w:rsidRPr="00952E6F">
        <w:rPr>
          <w:rFonts w:ascii="Times New Roman" w:hAnsi="Times New Roman" w:cs="Times New Roman"/>
          <w:bCs/>
          <w:sz w:val="28"/>
          <w:szCs w:val="28"/>
        </w:rPr>
        <w:tab/>
        <w:t>Совершенствование зрительно-двигательной координации руки и глаза. Рисование бордюров по наглядному образцу. Тренировка зрительной памяти; дидактические игры типа «Сложи такой же узор». Составление картинки из разрезных частей. Нахождение отличительных и общих признаков на наглядном материале (две картинки). Сравнение трёх предметов, отличающихся незначительными качествами или свойствами. Упражнения для профилактики и коррекции зрения.</w:t>
      </w:r>
    </w:p>
    <w:p w:rsidR="005B3270" w:rsidRPr="00952E6F" w:rsidRDefault="005B3270" w:rsidP="00952E6F">
      <w:pPr>
        <w:autoSpaceDE w:val="0"/>
        <w:spacing w:after="0" w:line="240" w:lineRule="auto"/>
        <w:ind w:firstLine="567"/>
        <w:rPr>
          <w:rFonts w:ascii="Times New Roman" w:hAnsi="Times New Roman" w:cs="Times New Roman"/>
          <w:b/>
          <w:bCs/>
          <w:sz w:val="28"/>
          <w:szCs w:val="28"/>
        </w:rPr>
      </w:pPr>
      <w:r w:rsidRPr="00952E6F">
        <w:rPr>
          <w:rFonts w:ascii="Times New Roman" w:hAnsi="Times New Roman" w:cs="Times New Roman"/>
          <w:b/>
          <w:bCs/>
          <w:sz w:val="28"/>
          <w:szCs w:val="28"/>
        </w:rPr>
        <w:t>Раздел  6. Восприятие особых свой</w:t>
      </w:r>
      <w:proofErr w:type="gramStart"/>
      <w:r w:rsidRPr="00952E6F">
        <w:rPr>
          <w:rFonts w:ascii="Times New Roman" w:hAnsi="Times New Roman" w:cs="Times New Roman"/>
          <w:b/>
          <w:bCs/>
          <w:sz w:val="28"/>
          <w:szCs w:val="28"/>
        </w:rPr>
        <w:t>ств пр</w:t>
      </w:r>
      <w:proofErr w:type="gramEnd"/>
      <w:r w:rsidRPr="00952E6F">
        <w:rPr>
          <w:rFonts w:ascii="Times New Roman" w:hAnsi="Times New Roman" w:cs="Times New Roman"/>
          <w:b/>
          <w:bCs/>
          <w:sz w:val="28"/>
          <w:szCs w:val="28"/>
        </w:rPr>
        <w:t>едметов (развитие осязания, обоняния, вкусовых кач</w:t>
      </w:r>
      <w:r w:rsidR="000743FD">
        <w:rPr>
          <w:rFonts w:ascii="Times New Roman" w:hAnsi="Times New Roman" w:cs="Times New Roman"/>
          <w:b/>
          <w:bCs/>
          <w:sz w:val="28"/>
          <w:szCs w:val="28"/>
        </w:rPr>
        <w:t>еств, барических ощущений)</w:t>
      </w:r>
      <w:r w:rsidRPr="00952E6F">
        <w:rPr>
          <w:rFonts w:ascii="Times New Roman" w:hAnsi="Times New Roman" w:cs="Times New Roman"/>
          <w:b/>
          <w:bCs/>
          <w:sz w:val="28"/>
          <w:szCs w:val="28"/>
        </w:rPr>
        <w:t>.</w:t>
      </w:r>
    </w:p>
    <w:p w:rsidR="005B3270" w:rsidRPr="00952E6F" w:rsidRDefault="005B3270" w:rsidP="00952E6F">
      <w:pPr>
        <w:autoSpaceDE w:val="0"/>
        <w:spacing w:after="0" w:line="240" w:lineRule="auto"/>
        <w:ind w:firstLine="567"/>
        <w:jc w:val="both"/>
        <w:rPr>
          <w:rFonts w:ascii="Times New Roman" w:hAnsi="Times New Roman" w:cs="Times New Roman"/>
          <w:bCs/>
          <w:sz w:val="28"/>
          <w:szCs w:val="28"/>
        </w:rPr>
      </w:pPr>
      <w:r w:rsidRPr="00952E6F">
        <w:rPr>
          <w:rFonts w:ascii="Times New Roman" w:hAnsi="Times New Roman" w:cs="Times New Roman"/>
          <w:bCs/>
          <w:sz w:val="28"/>
          <w:szCs w:val="28"/>
        </w:rPr>
        <w:tab/>
        <w:t xml:space="preserve">Развитие осязания (теплее – холоднее), определение контрастных температур разных предметов (грелка, утюг, чайник). </w:t>
      </w:r>
      <w:proofErr w:type="gramStart"/>
      <w:r w:rsidRPr="00952E6F">
        <w:rPr>
          <w:rFonts w:ascii="Times New Roman" w:hAnsi="Times New Roman" w:cs="Times New Roman"/>
          <w:bCs/>
          <w:sz w:val="28"/>
          <w:szCs w:val="28"/>
        </w:rPr>
        <w:t xml:space="preserve">Дифференцировка ощущений чувства тяжести от трёх предметов (тяжелее – легче – самый лёгкий); взвешивание на ладони; определение веса на глаз. </w:t>
      </w:r>
      <w:proofErr w:type="gramEnd"/>
    </w:p>
    <w:p w:rsidR="005B3270" w:rsidRPr="00952E6F" w:rsidRDefault="005B3270" w:rsidP="00952E6F">
      <w:pPr>
        <w:autoSpaceDE w:val="0"/>
        <w:spacing w:after="0" w:line="240" w:lineRule="auto"/>
        <w:ind w:firstLine="567"/>
        <w:rPr>
          <w:rFonts w:ascii="Times New Roman" w:hAnsi="Times New Roman" w:cs="Times New Roman"/>
          <w:b/>
          <w:bCs/>
          <w:sz w:val="28"/>
          <w:szCs w:val="28"/>
        </w:rPr>
      </w:pPr>
      <w:r w:rsidRPr="00952E6F">
        <w:rPr>
          <w:rFonts w:ascii="Times New Roman" w:hAnsi="Times New Roman" w:cs="Times New Roman"/>
          <w:b/>
          <w:bCs/>
          <w:sz w:val="28"/>
          <w:szCs w:val="28"/>
        </w:rPr>
        <w:t>Раздел  7. Развитие слухового воспри</w:t>
      </w:r>
      <w:r w:rsidR="000743FD">
        <w:rPr>
          <w:rFonts w:ascii="Times New Roman" w:hAnsi="Times New Roman" w:cs="Times New Roman"/>
          <w:b/>
          <w:bCs/>
          <w:sz w:val="28"/>
          <w:szCs w:val="28"/>
        </w:rPr>
        <w:t>ятия и слуховой памяти</w:t>
      </w:r>
      <w:r w:rsidRPr="00952E6F">
        <w:rPr>
          <w:rFonts w:ascii="Times New Roman" w:hAnsi="Times New Roman" w:cs="Times New Roman"/>
          <w:b/>
          <w:bCs/>
          <w:sz w:val="28"/>
          <w:szCs w:val="28"/>
        </w:rPr>
        <w:t>.</w:t>
      </w:r>
    </w:p>
    <w:p w:rsidR="005B3270" w:rsidRPr="00952E6F" w:rsidRDefault="005B3270" w:rsidP="00952E6F">
      <w:pPr>
        <w:autoSpaceDE w:val="0"/>
        <w:spacing w:after="0" w:line="240" w:lineRule="auto"/>
        <w:ind w:firstLine="567"/>
        <w:jc w:val="both"/>
        <w:rPr>
          <w:rFonts w:ascii="Times New Roman" w:hAnsi="Times New Roman" w:cs="Times New Roman"/>
          <w:bCs/>
          <w:sz w:val="28"/>
          <w:szCs w:val="28"/>
        </w:rPr>
      </w:pPr>
      <w:r w:rsidRPr="00952E6F">
        <w:rPr>
          <w:rFonts w:ascii="Times New Roman" w:hAnsi="Times New Roman" w:cs="Times New Roman"/>
          <w:bCs/>
          <w:sz w:val="28"/>
          <w:szCs w:val="28"/>
        </w:rPr>
        <w:tab/>
        <w:t>Определение направления звука в пространстве (справа – слева – спереди – сзади). Выполнение действий по звуковому сигналу. Различение мелодий по темпу; прослушивание музыкальных произведений. Развитие чувства ритма.</w:t>
      </w:r>
    </w:p>
    <w:p w:rsidR="005B3270" w:rsidRPr="00952E6F" w:rsidRDefault="005B3270" w:rsidP="00952E6F">
      <w:pPr>
        <w:autoSpaceDE w:val="0"/>
        <w:spacing w:after="0" w:line="240" w:lineRule="auto"/>
        <w:ind w:firstLine="567"/>
        <w:rPr>
          <w:rFonts w:ascii="Times New Roman" w:hAnsi="Times New Roman" w:cs="Times New Roman"/>
          <w:b/>
          <w:bCs/>
          <w:sz w:val="28"/>
          <w:szCs w:val="28"/>
        </w:rPr>
      </w:pPr>
      <w:r w:rsidRPr="00952E6F">
        <w:rPr>
          <w:rFonts w:ascii="Times New Roman" w:hAnsi="Times New Roman" w:cs="Times New Roman"/>
          <w:b/>
          <w:bCs/>
          <w:sz w:val="28"/>
          <w:szCs w:val="28"/>
        </w:rPr>
        <w:t>Раздел  8. В</w:t>
      </w:r>
      <w:r w:rsidR="000743FD">
        <w:rPr>
          <w:rFonts w:ascii="Times New Roman" w:hAnsi="Times New Roman" w:cs="Times New Roman"/>
          <w:b/>
          <w:bCs/>
          <w:sz w:val="28"/>
          <w:szCs w:val="28"/>
        </w:rPr>
        <w:t>осприятие пространства</w:t>
      </w:r>
      <w:r w:rsidRPr="00952E6F">
        <w:rPr>
          <w:rFonts w:ascii="Times New Roman" w:hAnsi="Times New Roman" w:cs="Times New Roman"/>
          <w:b/>
          <w:bCs/>
          <w:sz w:val="28"/>
          <w:szCs w:val="28"/>
        </w:rPr>
        <w:t>.</w:t>
      </w:r>
    </w:p>
    <w:p w:rsidR="005B3270" w:rsidRPr="00952E6F" w:rsidRDefault="005B3270" w:rsidP="00952E6F">
      <w:pPr>
        <w:autoSpaceDE w:val="0"/>
        <w:spacing w:after="0" w:line="240" w:lineRule="auto"/>
        <w:ind w:firstLine="567"/>
        <w:jc w:val="both"/>
        <w:rPr>
          <w:rFonts w:ascii="Times New Roman" w:hAnsi="Times New Roman" w:cs="Times New Roman"/>
          <w:bCs/>
          <w:sz w:val="28"/>
          <w:szCs w:val="28"/>
        </w:rPr>
      </w:pPr>
      <w:r w:rsidRPr="00952E6F">
        <w:rPr>
          <w:rFonts w:ascii="Times New Roman" w:hAnsi="Times New Roman" w:cs="Times New Roman"/>
          <w:bCs/>
          <w:sz w:val="28"/>
          <w:szCs w:val="28"/>
        </w:rPr>
        <w:tab/>
        <w:t xml:space="preserve">Ориентировка в помещении по инструкции педагога. Понятия: выше – ниже, левее – правее, рядом и др. Вербальное обозначение пространственных отношений с использованием предлогов. Развитие </w:t>
      </w:r>
      <w:proofErr w:type="gramStart"/>
      <w:r w:rsidRPr="00952E6F">
        <w:rPr>
          <w:rFonts w:ascii="Times New Roman" w:hAnsi="Times New Roman" w:cs="Times New Roman"/>
          <w:bCs/>
          <w:sz w:val="28"/>
          <w:szCs w:val="28"/>
        </w:rPr>
        <w:t>пространственного</w:t>
      </w:r>
      <w:proofErr w:type="gramEnd"/>
      <w:r w:rsidRPr="00952E6F">
        <w:rPr>
          <w:rFonts w:ascii="Times New Roman" w:hAnsi="Times New Roman" w:cs="Times New Roman"/>
          <w:bCs/>
          <w:sz w:val="28"/>
          <w:szCs w:val="28"/>
        </w:rPr>
        <w:t xml:space="preserve"> </w:t>
      </w:r>
      <w:proofErr w:type="spellStart"/>
      <w:r w:rsidRPr="00952E6F">
        <w:rPr>
          <w:rFonts w:ascii="Times New Roman" w:hAnsi="Times New Roman" w:cs="Times New Roman"/>
          <w:bCs/>
          <w:sz w:val="28"/>
          <w:szCs w:val="28"/>
        </w:rPr>
        <w:t>праксиса</w:t>
      </w:r>
      <w:proofErr w:type="spellEnd"/>
      <w:r w:rsidRPr="00952E6F">
        <w:rPr>
          <w:rFonts w:ascii="Times New Roman" w:hAnsi="Times New Roman" w:cs="Times New Roman"/>
          <w:bCs/>
          <w:sz w:val="28"/>
          <w:szCs w:val="28"/>
        </w:rPr>
        <w:t xml:space="preserve">. Моделирование пространственного расположения объектов относительно друг друга (мебели в комнате) по инструкции педагога. Ориентировка на вертикально расположенном листе бумаги. Деление листа на глаз на 2 и 4 равные части. Пространственная ориентировка на поверхности парты, расположение и перемещение предметов по инструкции педагога. </w:t>
      </w:r>
    </w:p>
    <w:p w:rsidR="005B3270" w:rsidRPr="00952E6F" w:rsidRDefault="005B3270" w:rsidP="00952E6F">
      <w:pPr>
        <w:autoSpaceDE w:val="0"/>
        <w:spacing w:after="0" w:line="240" w:lineRule="auto"/>
        <w:ind w:firstLine="567"/>
        <w:rPr>
          <w:rFonts w:ascii="Times New Roman" w:hAnsi="Times New Roman" w:cs="Times New Roman"/>
          <w:b/>
          <w:bCs/>
          <w:sz w:val="28"/>
          <w:szCs w:val="28"/>
        </w:rPr>
      </w:pPr>
      <w:r w:rsidRPr="00952E6F">
        <w:rPr>
          <w:rFonts w:ascii="Times New Roman" w:hAnsi="Times New Roman" w:cs="Times New Roman"/>
          <w:b/>
          <w:bCs/>
          <w:sz w:val="28"/>
          <w:szCs w:val="28"/>
        </w:rPr>
        <w:t xml:space="preserve">Раздел </w:t>
      </w:r>
      <w:r w:rsidR="000743FD">
        <w:rPr>
          <w:rFonts w:ascii="Times New Roman" w:hAnsi="Times New Roman" w:cs="Times New Roman"/>
          <w:b/>
          <w:bCs/>
          <w:sz w:val="28"/>
          <w:szCs w:val="28"/>
        </w:rPr>
        <w:t xml:space="preserve"> 9. Восприятие времени</w:t>
      </w:r>
      <w:r w:rsidRPr="00952E6F">
        <w:rPr>
          <w:rFonts w:ascii="Times New Roman" w:hAnsi="Times New Roman" w:cs="Times New Roman"/>
          <w:b/>
          <w:bCs/>
          <w:sz w:val="28"/>
          <w:szCs w:val="28"/>
        </w:rPr>
        <w:t>.</w:t>
      </w:r>
    </w:p>
    <w:p w:rsidR="005B3270" w:rsidRDefault="005B3270" w:rsidP="00952E6F">
      <w:pPr>
        <w:autoSpaceDE w:val="0"/>
        <w:spacing w:after="0" w:line="240" w:lineRule="auto"/>
        <w:ind w:firstLine="567"/>
        <w:jc w:val="both"/>
        <w:rPr>
          <w:rFonts w:ascii="Times New Roman" w:hAnsi="Times New Roman" w:cs="Times New Roman"/>
          <w:bCs/>
          <w:sz w:val="28"/>
          <w:szCs w:val="28"/>
        </w:rPr>
      </w:pPr>
      <w:r w:rsidRPr="00952E6F">
        <w:rPr>
          <w:rFonts w:ascii="Times New Roman" w:hAnsi="Times New Roman" w:cs="Times New Roman"/>
          <w:bCs/>
          <w:sz w:val="28"/>
          <w:szCs w:val="28"/>
        </w:rPr>
        <w:lastRenderedPageBreak/>
        <w:tab/>
        <w:t>Определение времени по часам. Объёмность времени (сутки, неделя, месяц, год). Длительность временных интервалов (1 час, 1 минута, 1 секунда). Времена года, их закономерная смена.</w:t>
      </w:r>
    </w:p>
    <w:p w:rsidR="009B3448" w:rsidRPr="00952E6F" w:rsidRDefault="009B3448" w:rsidP="00952E6F">
      <w:pPr>
        <w:autoSpaceDE w:val="0"/>
        <w:spacing w:after="0" w:line="240" w:lineRule="auto"/>
        <w:ind w:firstLine="567"/>
        <w:jc w:val="both"/>
        <w:rPr>
          <w:rFonts w:ascii="Times New Roman" w:hAnsi="Times New Roman" w:cs="Times New Roman"/>
          <w:bCs/>
          <w:sz w:val="28"/>
          <w:szCs w:val="28"/>
        </w:rPr>
      </w:pPr>
    </w:p>
    <w:p w:rsidR="005B3270" w:rsidRPr="00952E6F" w:rsidRDefault="005B3270" w:rsidP="00952E6F">
      <w:pPr>
        <w:autoSpaceDE w:val="0"/>
        <w:spacing w:after="0" w:line="240" w:lineRule="auto"/>
        <w:ind w:firstLine="567"/>
        <w:rPr>
          <w:rFonts w:ascii="Times New Roman" w:hAnsi="Times New Roman" w:cs="Times New Roman"/>
          <w:bCs/>
          <w:sz w:val="28"/>
          <w:szCs w:val="28"/>
        </w:rPr>
      </w:pPr>
    </w:p>
    <w:p w:rsidR="005B3270" w:rsidRDefault="005B3270" w:rsidP="00952E6F">
      <w:pPr>
        <w:autoSpaceDE w:val="0"/>
        <w:spacing w:after="0" w:line="240" w:lineRule="auto"/>
        <w:ind w:firstLine="567"/>
        <w:jc w:val="center"/>
        <w:rPr>
          <w:rFonts w:ascii="Times New Roman" w:hAnsi="Times New Roman" w:cs="Times New Roman"/>
          <w:b/>
          <w:bCs/>
          <w:sz w:val="28"/>
          <w:szCs w:val="28"/>
        </w:rPr>
      </w:pPr>
      <w:r w:rsidRPr="00952E6F">
        <w:rPr>
          <w:rFonts w:ascii="Times New Roman" w:hAnsi="Times New Roman" w:cs="Times New Roman"/>
          <w:bCs/>
          <w:sz w:val="28"/>
          <w:szCs w:val="28"/>
        </w:rPr>
        <w:t xml:space="preserve"> </w:t>
      </w:r>
      <w:r w:rsidRPr="00952E6F">
        <w:rPr>
          <w:rFonts w:ascii="Times New Roman" w:hAnsi="Times New Roman" w:cs="Times New Roman"/>
          <w:b/>
          <w:bCs/>
          <w:sz w:val="28"/>
          <w:szCs w:val="28"/>
        </w:rPr>
        <w:t>4 класс</w:t>
      </w:r>
    </w:p>
    <w:p w:rsidR="002022DF" w:rsidRPr="00952E6F" w:rsidRDefault="002022DF" w:rsidP="00952E6F">
      <w:pPr>
        <w:autoSpaceDE w:val="0"/>
        <w:spacing w:after="0" w:line="240" w:lineRule="auto"/>
        <w:ind w:firstLine="567"/>
        <w:jc w:val="center"/>
        <w:rPr>
          <w:rFonts w:ascii="Times New Roman" w:hAnsi="Times New Roman" w:cs="Times New Roman"/>
          <w:b/>
          <w:bCs/>
          <w:sz w:val="28"/>
          <w:szCs w:val="28"/>
        </w:rPr>
      </w:pPr>
    </w:p>
    <w:p w:rsidR="005B3270" w:rsidRPr="00952E6F" w:rsidRDefault="005B3270" w:rsidP="00952E6F">
      <w:pPr>
        <w:autoSpaceDE w:val="0"/>
        <w:spacing w:after="0" w:line="240" w:lineRule="auto"/>
        <w:ind w:firstLine="567"/>
        <w:rPr>
          <w:rFonts w:ascii="Times New Roman" w:hAnsi="Times New Roman" w:cs="Times New Roman"/>
          <w:b/>
          <w:bCs/>
          <w:sz w:val="28"/>
          <w:szCs w:val="28"/>
        </w:rPr>
      </w:pPr>
      <w:r w:rsidRPr="00952E6F">
        <w:rPr>
          <w:rFonts w:ascii="Times New Roman" w:hAnsi="Times New Roman" w:cs="Times New Roman"/>
          <w:b/>
          <w:bCs/>
          <w:sz w:val="28"/>
          <w:szCs w:val="28"/>
        </w:rPr>
        <w:t xml:space="preserve">Раздел 1.  Развитие крупной и мелкой моторики, </w:t>
      </w:r>
      <w:proofErr w:type="spellStart"/>
      <w:r w:rsidR="000743FD">
        <w:rPr>
          <w:rFonts w:ascii="Times New Roman" w:hAnsi="Times New Roman" w:cs="Times New Roman"/>
          <w:b/>
          <w:bCs/>
          <w:sz w:val="28"/>
          <w:szCs w:val="28"/>
        </w:rPr>
        <w:t>графомоторных</w:t>
      </w:r>
      <w:proofErr w:type="spellEnd"/>
      <w:r w:rsidR="000743FD">
        <w:rPr>
          <w:rFonts w:ascii="Times New Roman" w:hAnsi="Times New Roman" w:cs="Times New Roman"/>
          <w:b/>
          <w:bCs/>
          <w:sz w:val="28"/>
          <w:szCs w:val="28"/>
        </w:rPr>
        <w:t xml:space="preserve"> навыков</w:t>
      </w:r>
      <w:r w:rsidRPr="00952E6F">
        <w:rPr>
          <w:rFonts w:ascii="Times New Roman" w:hAnsi="Times New Roman" w:cs="Times New Roman"/>
          <w:b/>
          <w:bCs/>
          <w:sz w:val="28"/>
          <w:szCs w:val="28"/>
        </w:rPr>
        <w:t>.</w:t>
      </w:r>
    </w:p>
    <w:p w:rsidR="005B3270" w:rsidRPr="00952E6F" w:rsidRDefault="005B3270" w:rsidP="00952E6F">
      <w:pPr>
        <w:autoSpaceDE w:val="0"/>
        <w:spacing w:after="0" w:line="240" w:lineRule="auto"/>
        <w:ind w:firstLine="567"/>
        <w:jc w:val="both"/>
        <w:rPr>
          <w:rFonts w:ascii="Times New Roman" w:hAnsi="Times New Roman" w:cs="Times New Roman"/>
          <w:bCs/>
          <w:sz w:val="28"/>
          <w:szCs w:val="28"/>
        </w:rPr>
      </w:pPr>
      <w:r w:rsidRPr="00952E6F">
        <w:rPr>
          <w:rFonts w:ascii="Times New Roman" w:hAnsi="Times New Roman" w:cs="Times New Roman"/>
          <w:bCs/>
          <w:sz w:val="28"/>
          <w:szCs w:val="28"/>
        </w:rPr>
        <w:tab/>
        <w:t xml:space="preserve">Развитие согласованности движений на разные группы мышц при выполнении упражнений по инструкции педагога. Выполнение целенаправленных действий по трёх- и четырёхзвенной инструкции педагога, </w:t>
      </w:r>
      <w:proofErr w:type="spellStart"/>
      <w:r w:rsidRPr="00952E6F">
        <w:rPr>
          <w:rFonts w:ascii="Times New Roman" w:hAnsi="Times New Roman" w:cs="Times New Roman"/>
          <w:bCs/>
          <w:sz w:val="28"/>
          <w:szCs w:val="28"/>
        </w:rPr>
        <w:t>опосредование</w:t>
      </w:r>
      <w:proofErr w:type="spellEnd"/>
      <w:r w:rsidRPr="00952E6F">
        <w:rPr>
          <w:rFonts w:ascii="Times New Roman" w:hAnsi="Times New Roman" w:cs="Times New Roman"/>
          <w:bCs/>
          <w:sz w:val="28"/>
          <w:szCs w:val="28"/>
        </w:rPr>
        <w:t xml:space="preserve"> в речи своей деятельности. Соотношение движений с поданным звуковым сигналом. Совершенствование точности мелких движений рук. Штриховка изображений двумя руками. Вычерчивание геометрических фигур, </w:t>
      </w:r>
      <w:proofErr w:type="spellStart"/>
      <w:r w:rsidRPr="00952E6F">
        <w:rPr>
          <w:rFonts w:ascii="Times New Roman" w:hAnsi="Times New Roman" w:cs="Times New Roman"/>
          <w:bCs/>
          <w:sz w:val="28"/>
          <w:szCs w:val="28"/>
        </w:rPr>
        <w:t>дорисовывание</w:t>
      </w:r>
      <w:proofErr w:type="spellEnd"/>
      <w:r w:rsidRPr="00952E6F">
        <w:rPr>
          <w:rFonts w:ascii="Times New Roman" w:hAnsi="Times New Roman" w:cs="Times New Roman"/>
          <w:bCs/>
          <w:sz w:val="28"/>
          <w:szCs w:val="28"/>
        </w:rPr>
        <w:t xml:space="preserve"> симметричной половины изображения. Графический диктант с усложнённым заданием. Вырезание ножницами на глаз изображений предметов.</w:t>
      </w:r>
    </w:p>
    <w:p w:rsidR="005B3270" w:rsidRPr="00952E6F" w:rsidRDefault="005B3270" w:rsidP="00952E6F">
      <w:pPr>
        <w:autoSpaceDE w:val="0"/>
        <w:spacing w:after="0" w:line="240" w:lineRule="auto"/>
        <w:ind w:firstLine="567"/>
        <w:rPr>
          <w:rFonts w:ascii="Times New Roman" w:hAnsi="Times New Roman" w:cs="Times New Roman"/>
          <w:b/>
          <w:bCs/>
          <w:sz w:val="28"/>
          <w:szCs w:val="28"/>
        </w:rPr>
      </w:pPr>
      <w:r w:rsidRPr="00952E6F">
        <w:rPr>
          <w:rFonts w:ascii="Times New Roman" w:hAnsi="Times New Roman" w:cs="Times New Roman"/>
          <w:b/>
          <w:bCs/>
          <w:sz w:val="28"/>
          <w:szCs w:val="28"/>
        </w:rPr>
        <w:t>Раздел 2. Тактильно-д</w:t>
      </w:r>
      <w:r w:rsidR="000743FD">
        <w:rPr>
          <w:rFonts w:ascii="Times New Roman" w:hAnsi="Times New Roman" w:cs="Times New Roman"/>
          <w:b/>
          <w:bCs/>
          <w:sz w:val="28"/>
          <w:szCs w:val="28"/>
        </w:rPr>
        <w:t>вигательное восприятие</w:t>
      </w:r>
      <w:r w:rsidRPr="00952E6F">
        <w:rPr>
          <w:rFonts w:ascii="Times New Roman" w:hAnsi="Times New Roman" w:cs="Times New Roman"/>
          <w:b/>
          <w:bCs/>
          <w:sz w:val="28"/>
          <w:szCs w:val="28"/>
        </w:rPr>
        <w:t>.</w:t>
      </w:r>
    </w:p>
    <w:p w:rsidR="005B3270" w:rsidRPr="00952E6F" w:rsidRDefault="005B3270" w:rsidP="00952E6F">
      <w:pPr>
        <w:autoSpaceDE w:val="0"/>
        <w:spacing w:after="0" w:line="240" w:lineRule="auto"/>
        <w:ind w:firstLine="567"/>
        <w:jc w:val="both"/>
        <w:rPr>
          <w:rFonts w:ascii="Times New Roman" w:hAnsi="Times New Roman" w:cs="Times New Roman"/>
          <w:bCs/>
          <w:sz w:val="28"/>
          <w:szCs w:val="28"/>
        </w:rPr>
      </w:pPr>
      <w:r w:rsidRPr="00952E6F">
        <w:rPr>
          <w:rFonts w:ascii="Times New Roman" w:hAnsi="Times New Roman" w:cs="Times New Roman"/>
          <w:bCs/>
          <w:sz w:val="28"/>
          <w:szCs w:val="28"/>
        </w:rPr>
        <w:tab/>
        <w:t>Определение на ощупь разных свойств и качеств предметов, их величины и формы (</w:t>
      </w:r>
      <w:proofErr w:type="gramStart"/>
      <w:r w:rsidRPr="00952E6F">
        <w:rPr>
          <w:rFonts w:ascii="Times New Roman" w:hAnsi="Times New Roman" w:cs="Times New Roman"/>
          <w:bCs/>
          <w:sz w:val="28"/>
          <w:szCs w:val="28"/>
        </w:rPr>
        <w:t>выпуклый</w:t>
      </w:r>
      <w:proofErr w:type="gramEnd"/>
      <w:r w:rsidRPr="00952E6F">
        <w:rPr>
          <w:rFonts w:ascii="Times New Roman" w:hAnsi="Times New Roman" w:cs="Times New Roman"/>
          <w:bCs/>
          <w:sz w:val="28"/>
          <w:szCs w:val="28"/>
        </w:rPr>
        <w:t>, вогнутый, колючий, горячий, деревянный, круглый и т.д.). Нахождение на ощупь двух одинаковых контуров предмета из 4-5 предложенных. Закрепление тактильных ощущений при работе с пластилином, тестом, глиной. Игры с мелкой мозаикой.</w:t>
      </w:r>
    </w:p>
    <w:p w:rsidR="005B3270" w:rsidRPr="00952E6F" w:rsidRDefault="005B3270" w:rsidP="00952E6F">
      <w:pPr>
        <w:autoSpaceDE w:val="0"/>
        <w:spacing w:after="0" w:line="240" w:lineRule="auto"/>
        <w:ind w:firstLine="567"/>
        <w:rPr>
          <w:rFonts w:ascii="Times New Roman" w:hAnsi="Times New Roman" w:cs="Times New Roman"/>
          <w:b/>
          <w:bCs/>
          <w:sz w:val="28"/>
          <w:szCs w:val="28"/>
        </w:rPr>
      </w:pPr>
      <w:r w:rsidRPr="00952E6F">
        <w:rPr>
          <w:rFonts w:ascii="Times New Roman" w:hAnsi="Times New Roman" w:cs="Times New Roman"/>
          <w:b/>
          <w:bCs/>
          <w:sz w:val="28"/>
          <w:szCs w:val="28"/>
        </w:rPr>
        <w:t xml:space="preserve">Раздел 3. Кинестетическое </w:t>
      </w:r>
      <w:r w:rsidR="000743FD">
        <w:rPr>
          <w:rFonts w:ascii="Times New Roman" w:hAnsi="Times New Roman" w:cs="Times New Roman"/>
          <w:b/>
          <w:bCs/>
          <w:sz w:val="28"/>
          <w:szCs w:val="28"/>
        </w:rPr>
        <w:t>и кинетическое развитие</w:t>
      </w:r>
      <w:r w:rsidRPr="00952E6F">
        <w:rPr>
          <w:rFonts w:ascii="Times New Roman" w:hAnsi="Times New Roman" w:cs="Times New Roman"/>
          <w:b/>
          <w:bCs/>
          <w:sz w:val="28"/>
          <w:szCs w:val="28"/>
        </w:rPr>
        <w:t>.</w:t>
      </w:r>
    </w:p>
    <w:p w:rsidR="005B3270" w:rsidRPr="00952E6F" w:rsidRDefault="005B3270" w:rsidP="00952E6F">
      <w:pPr>
        <w:autoSpaceDE w:val="0"/>
        <w:spacing w:after="0" w:line="240" w:lineRule="auto"/>
        <w:ind w:firstLine="567"/>
        <w:jc w:val="both"/>
        <w:rPr>
          <w:rFonts w:ascii="Times New Roman" w:hAnsi="Times New Roman" w:cs="Times New Roman"/>
          <w:bCs/>
          <w:sz w:val="28"/>
          <w:szCs w:val="28"/>
        </w:rPr>
      </w:pPr>
      <w:r w:rsidRPr="00952E6F">
        <w:rPr>
          <w:rFonts w:ascii="Times New Roman" w:hAnsi="Times New Roman" w:cs="Times New Roman"/>
          <w:bCs/>
          <w:sz w:val="28"/>
          <w:szCs w:val="28"/>
        </w:rPr>
        <w:tab/>
        <w:t>Произвольное и по инструкции педагога сочетание движений и поз разных частей тела; вербализация собственных ощущений. Воображаемые действия (вдеть нитку в иголку, подбросить мяч, наколоть дрова и др.) Упражнения на расслабление и снятие мышечных зажимов.</w:t>
      </w:r>
    </w:p>
    <w:p w:rsidR="005B3270" w:rsidRPr="00952E6F" w:rsidRDefault="005B3270" w:rsidP="00952E6F">
      <w:pPr>
        <w:autoSpaceDE w:val="0"/>
        <w:spacing w:after="0" w:line="240" w:lineRule="auto"/>
        <w:ind w:firstLine="567"/>
        <w:rPr>
          <w:rFonts w:ascii="Times New Roman" w:hAnsi="Times New Roman" w:cs="Times New Roman"/>
          <w:b/>
          <w:bCs/>
          <w:sz w:val="28"/>
          <w:szCs w:val="28"/>
        </w:rPr>
      </w:pPr>
      <w:r w:rsidRPr="00952E6F">
        <w:rPr>
          <w:rFonts w:ascii="Times New Roman" w:hAnsi="Times New Roman" w:cs="Times New Roman"/>
          <w:b/>
          <w:bCs/>
          <w:sz w:val="28"/>
          <w:szCs w:val="28"/>
        </w:rPr>
        <w:t>Раздел  4. Восприятие формы, величины, цвета; конс</w:t>
      </w:r>
      <w:r w:rsidR="000743FD">
        <w:rPr>
          <w:rFonts w:ascii="Times New Roman" w:hAnsi="Times New Roman" w:cs="Times New Roman"/>
          <w:b/>
          <w:bCs/>
          <w:sz w:val="28"/>
          <w:szCs w:val="28"/>
        </w:rPr>
        <w:t>труирование предметов</w:t>
      </w:r>
      <w:r w:rsidRPr="00952E6F">
        <w:rPr>
          <w:rFonts w:ascii="Times New Roman" w:hAnsi="Times New Roman" w:cs="Times New Roman"/>
          <w:b/>
          <w:bCs/>
          <w:sz w:val="28"/>
          <w:szCs w:val="28"/>
        </w:rPr>
        <w:t>.</w:t>
      </w:r>
    </w:p>
    <w:p w:rsidR="005B3270" w:rsidRPr="00952E6F" w:rsidRDefault="005B3270" w:rsidP="00952E6F">
      <w:pPr>
        <w:autoSpaceDE w:val="0"/>
        <w:spacing w:after="0" w:line="240" w:lineRule="auto"/>
        <w:ind w:firstLine="567"/>
        <w:jc w:val="both"/>
        <w:rPr>
          <w:rFonts w:ascii="Times New Roman" w:hAnsi="Times New Roman" w:cs="Times New Roman"/>
          <w:bCs/>
          <w:sz w:val="28"/>
          <w:szCs w:val="28"/>
        </w:rPr>
      </w:pPr>
      <w:r w:rsidRPr="00952E6F">
        <w:rPr>
          <w:rFonts w:ascii="Times New Roman" w:hAnsi="Times New Roman" w:cs="Times New Roman"/>
          <w:bCs/>
          <w:sz w:val="28"/>
          <w:szCs w:val="28"/>
        </w:rPr>
        <w:tab/>
        <w:t xml:space="preserve">Группировка предметов по двум самостоятельно выделенным признакам; обозначение словом. Сравнение и группировка предметов по заданным параметрам формы, величины, цвета. Составление </w:t>
      </w:r>
      <w:proofErr w:type="spellStart"/>
      <w:r w:rsidRPr="00952E6F">
        <w:rPr>
          <w:rFonts w:ascii="Times New Roman" w:hAnsi="Times New Roman" w:cs="Times New Roman"/>
          <w:bCs/>
          <w:sz w:val="28"/>
          <w:szCs w:val="28"/>
        </w:rPr>
        <w:t>сериационных</w:t>
      </w:r>
      <w:proofErr w:type="spellEnd"/>
      <w:r w:rsidRPr="00952E6F">
        <w:rPr>
          <w:rFonts w:ascii="Times New Roman" w:hAnsi="Times New Roman" w:cs="Times New Roman"/>
          <w:bCs/>
          <w:sz w:val="28"/>
          <w:szCs w:val="28"/>
        </w:rPr>
        <w:t xml:space="preserve"> рядов по самостоятельно выделенным признакам из 5-6 предметов. Использование простых мерок для измерения и сопоставления предметов. Смешивание цветов. Определение постоянных цветов (белый снег, зелёный огурец и т.д.). Узнавание целого по одному фрагменту. Определение предмета по словесному описанию. Конструирование сложных форм предметов с использованием объёмных геометрических фигур (треугольная призма, цилиндр и др.) из 6-8 элементов. Составление целого из частей на разрезном наглядном материале, предъявленном в произвольном порядке (5-7 частей).</w:t>
      </w:r>
    </w:p>
    <w:p w:rsidR="005B3270" w:rsidRPr="00952E6F" w:rsidRDefault="005B3270" w:rsidP="00952E6F">
      <w:pPr>
        <w:autoSpaceDE w:val="0"/>
        <w:spacing w:after="0" w:line="240" w:lineRule="auto"/>
        <w:ind w:firstLine="567"/>
        <w:rPr>
          <w:rFonts w:ascii="Times New Roman" w:hAnsi="Times New Roman" w:cs="Times New Roman"/>
          <w:b/>
          <w:bCs/>
          <w:sz w:val="28"/>
          <w:szCs w:val="28"/>
        </w:rPr>
      </w:pPr>
      <w:r w:rsidRPr="00952E6F">
        <w:rPr>
          <w:rFonts w:ascii="Times New Roman" w:hAnsi="Times New Roman" w:cs="Times New Roman"/>
          <w:b/>
          <w:bCs/>
          <w:sz w:val="28"/>
          <w:szCs w:val="28"/>
        </w:rPr>
        <w:lastRenderedPageBreak/>
        <w:t>Раздел  5. Развитие зрительного восприят</w:t>
      </w:r>
      <w:r w:rsidR="000743FD">
        <w:rPr>
          <w:rFonts w:ascii="Times New Roman" w:hAnsi="Times New Roman" w:cs="Times New Roman"/>
          <w:b/>
          <w:bCs/>
          <w:sz w:val="28"/>
          <w:szCs w:val="28"/>
        </w:rPr>
        <w:t>ия и зрительной памяти</w:t>
      </w:r>
      <w:r w:rsidRPr="00952E6F">
        <w:rPr>
          <w:rFonts w:ascii="Times New Roman" w:hAnsi="Times New Roman" w:cs="Times New Roman"/>
          <w:b/>
          <w:bCs/>
          <w:sz w:val="28"/>
          <w:szCs w:val="28"/>
        </w:rPr>
        <w:t>.</w:t>
      </w:r>
    </w:p>
    <w:p w:rsidR="005B3270" w:rsidRPr="00952E6F" w:rsidRDefault="005B3270" w:rsidP="00952E6F">
      <w:pPr>
        <w:autoSpaceDE w:val="0"/>
        <w:spacing w:after="0" w:line="240" w:lineRule="auto"/>
        <w:ind w:firstLine="567"/>
        <w:jc w:val="both"/>
        <w:rPr>
          <w:rFonts w:ascii="Times New Roman" w:hAnsi="Times New Roman" w:cs="Times New Roman"/>
          <w:bCs/>
          <w:sz w:val="28"/>
          <w:szCs w:val="28"/>
        </w:rPr>
      </w:pPr>
      <w:r w:rsidRPr="00952E6F">
        <w:rPr>
          <w:rFonts w:ascii="Times New Roman" w:hAnsi="Times New Roman" w:cs="Times New Roman"/>
          <w:bCs/>
          <w:sz w:val="28"/>
          <w:szCs w:val="28"/>
        </w:rPr>
        <w:tab/>
        <w:t xml:space="preserve">Формирование произвольности зрительного восприятия; </w:t>
      </w:r>
      <w:proofErr w:type="spellStart"/>
      <w:r w:rsidRPr="00952E6F">
        <w:rPr>
          <w:rFonts w:ascii="Times New Roman" w:hAnsi="Times New Roman" w:cs="Times New Roman"/>
          <w:bCs/>
          <w:sz w:val="28"/>
          <w:szCs w:val="28"/>
        </w:rPr>
        <w:t>дорисовывание</w:t>
      </w:r>
      <w:proofErr w:type="spellEnd"/>
      <w:r w:rsidRPr="00952E6F">
        <w:rPr>
          <w:rFonts w:ascii="Times New Roman" w:hAnsi="Times New Roman" w:cs="Times New Roman"/>
          <w:bCs/>
          <w:sz w:val="28"/>
          <w:szCs w:val="28"/>
        </w:rPr>
        <w:t xml:space="preserve"> незаконченных изображений. Развитие зрительной памяти в процессе рисования по памяти. Запоминание 5-6 предметов, изображений и воспроизведение их в исходной последовательности. Нахождение отличительных и общих признаков на наглядном материале (2-3 предметные или сюжетные картинки). Выделение нереальных элементов нелепых картинок. Профилактика зрения. Гимнастика для глаз.</w:t>
      </w:r>
    </w:p>
    <w:p w:rsidR="005B3270" w:rsidRPr="00952E6F" w:rsidRDefault="005B3270" w:rsidP="00952E6F">
      <w:pPr>
        <w:autoSpaceDE w:val="0"/>
        <w:spacing w:after="0" w:line="240" w:lineRule="auto"/>
        <w:ind w:firstLine="567"/>
        <w:rPr>
          <w:rFonts w:ascii="Times New Roman" w:hAnsi="Times New Roman" w:cs="Times New Roman"/>
          <w:b/>
          <w:bCs/>
          <w:sz w:val="28"/>
          <w:szCs w:val="28"/>
        </w:rPr>
      </w:pPr>
      <w:r w:rsidRPr="00952E6F">
        <w:rPr>
          <w:rFonts w:ascii="Times New Roman" w:hAnsi="Times New Roman" w:cs="Times New Roman"/>
          <w:b/>
          <w:bCs/>
          <w:sz w:val="28"/>
          <w:szCs w:val="28"/>
        </w:rPr>
        <w:t>Раздел  6. Восприятие особых свой</w:t>
      </w:r>
      <w:proofErr w:type="gramStart"/>
      <w:r w:rsidRPr="00952E6F">
        <w:rPr>
          <w:rFonts w:ascii="Times New Roman" w:hAnsi="Times New Roman" w:cs="Times New Roman"/>
          <w:b/>
          <w:bCs/>
          <w:sz w:val="28"/>
          <w:szCs w:val="28"/>
        </w:rPr>
        <w:t>ств пр</w:t>
      </w:r>
      <w:proofErr w:type="gramEnd"/>
      <w:r w:rsidRPr="00952E6F">
        <w:rPr>
          <w:rFonts w:ascii="Times New Roman" w:hAnsi="Times New Roman" w:cs="Times New Roman"/>
          <w:b/>
          <w:bCs/>
          <w:sz w:val="28"/>
          <w:szCs w:val="28"/>
        </w:rPr>
        <w:t>едметов (развитие осязания, обоняния, вкусовых качеств,</w:t>
      </w:r>
      <w:r w:rsidR="000743FD">
        <w:rPr>
          <w:rFonts w:ascii="Times New Roman" w:hAnsi="Times New Roman" w:cs="Times New Roman"/>
          <w:b/>
          <w:bCs/>
          <w:sz w:val="28"/>
          <w:szCs w:val="28"/>
        </w:rPr>
        <w:t xml:space="preserve"> барических ощущений)</w:t>
      </w:r>
      <w:r w:rsidRPr="00952E6F">
        <w:rPr>
          <w:rFonts w:ascii="Times New Roman" w:hAnsi="Times New Roman" w:cs="Times New Roman"/>
          <w:b/>
          <w:bCs/>
          <w:sz w:val="28"/>
          <w:szCs w:val="28"/>
        </w:rPr>
        <w:t>.</w:t>
      </w:r>
    </w:p>
    <w:p w:rsidR="005B3270" w:rsidRPr="00952E6F" w:rsidRDefault="005B3270" w:rsidP="00952E6F">
      <w:pPr>
        <w:autoSpaceDE w:val="0"/>
        <w:spacing w:after="0" w:line="240" w:lineRule="auto"/>
        <w:ind w:firstLine="567"/>
        <w:jc w:val="both"/>
        <w:rPr>
          <w:rFonts w:ascii="Times New Roman" w:hAnsi="Times New Roman" w:cs="Times New Roman"/>
          <w:bCs/>
          <w:sz w:val="28"/>
          <w:szCs w:val="28"/>
        </w:rPr>
      </w:pPr>
      <w:r w:rsidRPr="00952E6F">
        <w:rPr>
          <w:rFonts w:ascii="Times New Roman" w:hAnsi="Times New Roman" w:cs="Times New Roman"/>
          <w:bCs/>
          <w:sz w:val="28"/>
          <w:szCs w:val="28"/>
        </w:rPr>
        <w:t>Развитие дифференцированных осязательных ощущений (сухое – ещё суше, влажное – мокрое), их словесное обозначение. Измерение температуры с помощью измерительных приборов (градусник для измерения температуры тела, воды, воздуха). Дифференцировка вкусовых ощущений (</w:t>
      </w:r>
      <w:proofErr w:type="gramStart"/>
      <w:r w:rsidRPr="00952E6F">
        <w:rPr>
          <w:rFonts w:ascii="Times New Roman" w:hAnsi="Times New Roman" w:cs="Times New Roman"/>
          <w:bCs/>
          <w:sz w:val="28"/>
          <w:szCs w:val="28"/>
        </w:rPr>
        <w:t>сладкий</w:t>
      </w:r>
      <w:proofErr w:type="gramEnd"/>
      <w:r w:rsidRPr="00952E6F">
        <w:rPr>
          <w:rFonts w:ascii="Times New Roman" w:hAnsi="Times New Roman" w:cs="Times New Roman"/>
          <w:bCs/>
          <w:sz w:val="28"/>
          <w:szCs w:val="28"/>
        </w:rPr>
        <w:t xml:space="preserve"> – слаще, кислый – кислее). Ароматы (парфюмерные, цветочные и др.). Определение  и измерение веса разных предметов на весах. Измерение объёма жидких тел с помощью условной меры. </w:t>
      </w:r>
      <w:proofErr w:type="gramStart"/>
      <w:r w:rsidRPr="00952E6F">
        <w:rPr>
          <w:rFonts w:ascii="Times New Roman" w:hAnsi="Times New Roman" w:cs="Times New Roman"/>
          <w:bCs/>
          <w:sz w:val="28"/>
          <w:szCs w:val="28"/>
        </w:rPr>
        <w:t>Противоположные качества предметов (чистый – грязный, тёмный – светлый, вредный – полезный) и противоположные действия, совершаемые с предметами (открыть – закрыть, одеть – раздеть, расстегнуть – застегнуть).</w:t>
      </w:r>
      <w:proofErr w:type="gramEnd"/>
    </w:p>
    <w:p w:rsidR="005B3270" w:rsidRPr="00952E6F" w:rsidRDefault="005B3270" w:rsidP="00952E6F">
      <w:pPr>
        <w:autoSpaceDE w:val="0"/>
        <w:spacing w:after="0" w:line="240" w:lineRule="auto"/>
        <w:ind w:firstLine="567"/>
        <w:rPr>
          <w:rFonts w:ascii="Times New Roman" w:hAnsi="Times New Roman" w:cs="Times New Roman"/>
          <w:b/>
          <w:bCs/>
          <w:sz w:val="28"/>
          <w:szCs w:val="28"/>
        </w:rPr>
      </w:pPr>
      <w:r w:rsidRPr="00952E6F">
        <w:rPr>
          <w:rFonts w:ascii="Times New Roman" w:hAnsi="Times New Roman" w:cs="Times New Roman"/>
          <w:b/>
          <w:bCs/>
          <w:sz w:val="28"/>
          <w:szCs w:val="28"/>
        </w:rPr>
        <w:t>Раздел  7. Развитие слухового воспри</w:t>
      </w:r>
      <w:r w:rsidR="000743FD">
        <w:rPr>
          <w:rFonts w:ascii="Times New Roman" w:hAnsi="Times New Roman" w:cs="Times New Roman"/>
          <w:b/>
          <w:bCs/>
          <w:sz w:val="28"/>
          <w:szCs w:val="28"/>
        </w:rPr>
        <w:t>ятия и слуховой памяти</w:t>
      </w:r>
      <w:r w:rsidRPr="00952E6F">
        <w:rPr>
          <w:rFonts w:ascii="Times New Roman" w:hAnsi="Times New Roman" w:cs="Times New Roman"/>
          <w:b/>
          <w:bCs/>
          <w:sz w:val="28"/>
          <w:szCs w:val="28"/>
        </w:rPr>
        <w:t>.</w:t>
      </w:r>
    </w:p>
    <w:p w:rsidR="005B3270" w:rsidRPr="00952E6F" w:rsidRDefault="005B3270" w:rsidP="00952E6F">
      <w:pPr>
        <w:autoSpaceDE w:val="0"/>
        <w:spacing w:after="0" w:line="240" w:lineRule="auto"/>
        <w:ind w:firstLine="567"/>
        <w:jc w:val="both"/>
        <w:rPr>
          <w:rFonts w:ascii="Times New Roman" w:hAnsi="Times New Roman" w:cs="Times New Roman"/>
          <w:bCs/>
          <w:sz w:val="28"/>
          <w:szCs w:val="28"/>
        </w:rPr>
      </w:pPr>
      <w:r w:rsidRPr="00952E6F">
        <w:rPr>
          <w:rFonts w:ascii="Times New Roman" w:hAnsi="Times New Roman" w:cs="Times New Roman"/>
          <w:bCs/>
          <w:sz w:val="28"/>
          <w:szCs w:val="28"/>
        </w:rPr>
        <w:tab/>
        <w:t xml:space="preserve">Характеристика неречевых, речевых и музыкальных звуков по громкости, длительности, высоте тона. Развитие </w:t>
      </w:r>
      <w:proofErr w:type="spellStart"/>
      <w:r w:rsidRPr="00952E6F">
        <w:rPr>
          <w:rFonts w:ascii="Times New Roman" w:hAnsi="Times New Roman" w:cs="Times New Roman"/>
          <w:bCs/>
          <w:sz w:val="28"/>
          <w:szCs w:val="28"/>
        </w:rPr>
        <w:t>слухомоторной</w:t>
      </w:r>
      <w:proofErr w:type="spellEnd"/>
      <w:r w:rsidRPr="00952E6F">
        <w:rPr>
          <w:rFonts w:ascii="Times New Roman" w:hAnsi="Times New Roman" w:cs="Times New Roman"/>
          <w:bCs/>
          <w:sz w:val="28"/>
          <w:szCs w:val="28"/>
        </w:rPr>
        <w:t xml:space="preserve"> координации; выполнение упражнений на заданный звук. Определение на слух звучания различных музыкальных инструментов. Формирование чувства ритма. Различение по голосу ребёнка и взрослого.</w:t>
      </w:r>
    </w:p>
    <w:p w:rsidR="005B3270" w:rsidRPr="00952E6F" w:rsidRDefault="005B3270" w:rsidP="00952E6F">
      <w:pPr>
        <w:autoSpaceDE w:val="0"/>
        <w:spacing w:after="0" w:line="240" w:lineRule="auto"/>
        <w:ind w:firstLine="567"/>
        <w:rPr>
          <w:rFonts w:ascii="Times New Roman" w:hAnsi="Times New Roman" w:cs="Times New Roman"/>
          <w:b/>
          <w:bCs/>
          <w:sz w:val="28"/>
          <w:szCs w:val="28"/>
        </w:rPr>
      </w:pPr>
      <w:r w:rsidRPr="00952E6F">
        <w:rPr>
          <w:rFonts w:ascii="Times New Roman" w:hAnsi="Times New Roman" w:cs="Times New Roman"/>
          <w:b/>
          <w:bCs/>
          <w:sz w:val="28"/>
          <w:szCs w:val="28"/>
        </w:rPr>
        <w:t>Раздел  8. В</w:t>
      </w:r>
      <w:r w:rsidR="000743FD">
        <w:rPr>
          <w:rFonts w:ascii="Times New Roman" w:hAnsi="Times New Roman" w:cs="Times New Roman"/>
          <w:b/>
          <w:bCs/>
          <w:sz w:val="28"/>
          <w:szCs w:val="28"/>
        </w:rPr>
        <w:t>осприятие пространства</w:t>
      </w:r>
      <w:r w:rsidRPr="00952E6F">
        <w:rPr>
          <w:rFonts w:ascii="Times New Roman" w:hAnsi="Times New Roman" w:cs="Times New Roman"/>
          <w:b/>
          <w:bCs/>
          <w:sz w:val="28"/>
          <w:szCs w:val="28"/>
        </w:rPr>
        <w:t>.</w:t>
      </w:r>
    </w:p>
    <w:p w:rsidR="005B3270" w:rsidRPr="00952E6F" w:rsidRDefault="005B3270" w:rsidP="00952E6F">
      <w:pPr>
        <w:autoSpaceDE w:val="0"/>
        <w:spacing w:after="0" w:line="240" w:lineRule="auto"/>
        <w:ind w:firstLine="567"/>
        <w:jc w:val="both"/>
        <w:rPr>
          <w:rFonts w:ascii="Times New Roman" w:hAnsi="Times New Roman" w:cs="Times New Roman"/>
          <w:bCs/>
          <w:sz w:val="28"/>
          <w:szCs w:val="28"/>
        </w:rPr>
      </w:pPr>
      <w:r w:rsidRPr="00952E6F">
        <w:rPr>
          <w:rFonts w:ascii="Times New Roman" w:hAnsi="Times New Roman" w:cs="Times New Roman"/>
          <w:bCs/>
          <w:sz w:val="28"/>
          <w:szCs w:val="28"/>
        </w:rPr>
        <w:tab/>
        <w:t>Ориентировка в помещении и на улице; вербализация пространственных отношений. Выполнение заданий педагога, связанных с изменением направления движения; предоставление словесного отчёта. Моделирование расположения различных объектов по отношению друг к другу в ближнем и дальнем пространстве. Самостоятельное моделирование пространственных ситуаций (расстановка мебели в кукольной комнате); предоставление словесного отчёта. Составление простейших схем-планов комнаты. Ориентировка на листе бумаги разного формата (тетрадный, альбомный, ватман) и по-разному расположенного (горизонтально, вертикально, под углом) при выполнении заданий педагога на расположение и перемещение на нём предметов, игрушек.</w:t>
      </w:r>
    </w:p>
    <w:p w:rsidR="005B3270" w:rsidRPr="00952E6F" w:rsidRDefault="005B3270" w:rsidP="00952E6F">
      <w:pPr>
        <w:autoSpaceDE w:val="0"/>
        <w:spacing w:after="0" w:line="240" w:lineRule="auto"/>
        <w:ind w:firstLine="567"/>
        <w:rPr>
          <w:rFonts w:ascii="Times New Roman" w:hAnsi="Times New Roman" w:cs="Times New Roman"/>
          <w:b/>
          <w:bCs/>
          <w:sz w:val="28"/>
          <w:szCs w:val="28"/>
        </w:rPr>
      </w:pPr>
      <w:r w:rsidRPr="00952E6F">
        <w:rPr>
          <w:rFonts w:ascii="Times New Roman" w:hAnsi="Times New Roman" w:cs="Times New Roman"/>
          <w:b/>
          <w:bCs/>
          <w:sz w:val="28"/>
          <w:szCs w:val="28"/>
        </w:rPr>
        <w:t>Раздел  9. Воспр</w:t>
      </w:r>
      <w:r w:rsidR="000743FD">
        <w:rPr>
          <w:rFonts w:ascii="Times New Roman" w:hAnsi="Times New Roman" w:cs="Times New Roman"/>
          <w:b/>
          <w:bCs/>
          <w:sz w:val="28"/>
          <w:szCs w:val="28"/>
        </w:rPr>
        <w:t>иятие времени</w:t>
      </w:r>
      <w:r w:rsidRPr="00952E6F">
        <w:rPr>
          <w:rFonts w:ascii="Times New Roman" w:hAnsi="Times New Roman" w:cs="Times New Roman"/>
          <w:b/>
          <w:bCs/>
          <w:sz w:val="28"/>
          <w:szCs w:val="28"/>
        </w:rPr>
        <w:t>.</w:t>
      </w:r>
    </w:p>
    <w:p w:rsidR="00330B0E" w:rsidRDefault="005B3270" w:rsidP="00C00184">
      <w:pPr>
        <w:autoSpaceDE w:val="0"/>
        <w:spacing w:after="0" w:line="240" w:lineRule="auto"/>
        <w:ind w:firstLine="567"/>
        <w:jc w:val="both"/>
        <w:rPr>
          <w:rFonts w:ascii="Times New Roman" w:hAnsi="Times New Roman" w:cs="Times New Roman"/>
          <w:bCs/>
          <w:sz w:val="28"/>
          <w:szCs w:val="28"/>
        </w:rPr>
      </w:pPr>
      <w:r w:rsidRPr="00952E6F">
        <w:rPr>
          <w:rFonts w:ascii="Times New Roman" w:hAnsi="Times New Roman" w:cs="Times New Roman"/>
          <w:bCs/>
          <w:sz w:val="28"/>
          <w:szCs w:val="28"/>
        </w:rPr>
        <w:tab/>
        <w:t>Определение времени по часам. Длительность различных временных интервалов. Работа с календарём и моделью календарного года. Последовательность основных жизненных событий. Возраст людей. Использование в речи временной терминологии.</w:t>
      </w:r>
    </w:p>
    <w:p w:rsidR="00330B0E" w:rsidRPr="00F87D46" w:rsidRDefault="00330B0E" w:rsidP="00330B0E">
      <w:pPr>
        <w:jc w:val="center"/>
        <w:rPr>
          <w:rFonts w:ascii="Times New Roman" w:hAnsi="Times New Roman" w:cs="Times New Roman"/>
          <w:b/>
          <w:sz w:val="28"/>
          <w:szCs w:val="28"/>
        </w:rPr>
      </w:pPr>
      <w:r>
        <w:rPr>
          <w:rFonts w:ascii="Times New Roman" w:hAnsi="Times New Roman" w:cs="Times New Roman"/>
          <w:b/>
          <w:sz w:val="28"/>
          <w:szCs w:val="28"/>
        </w:rPr>
        <w:lastRenderedPageBreak/>
        <w:t>4</w:t>
      </w:r>
      <w:r w:rsidRPr="00F87D46">
        <w:rPr>
          <w:rFonts w:ascii="Times New Roman" w:hAnsi="Times New Roman" w:cs="Times New Roman"/>
          <w:b/>
          <w:sz w:val="28"/>
          <w:szCs w:val="28"/>
        </w:rPr>
        <w:t>. ПЛАНИРУЕМЫЕ РЕЗУЛЬТАТЫ ОБУЧЕНИЯ.</w:t>
      </w:r>
    </w:p>
    <w:p w:rsidR="00330B0E" w:rsidRPr="00952E6F" w:rsidRDefault="00330B0E" w:rsidP="00330B0E">
      <w:pPr>
        <w:widowControl w:val="0"/>
        <w:tabs>
          <w:tab w:val="left" w:pos="720"/>
        </w:tabs>
        <w:suppressAutoHyphens/>
        <w:autoSpaceDE w:val="0"/>
        <w:spacing w:after="0" w:line="240" w:lineRule="auto"/>
        <w:ind w:left="567"/>
        <w:jc w:val="both"/>
        <w:rPr>
          <w:rFonts w:ascii="Times New Roman" w:hAnsi="Times New Roman" w:cs="Times New Roman"/>
          <w:bCs/>
          <w:sz w:val="28"/>
          <w:szCs w:val="28"/>
        </w:rPr>
      </w:pPr>
    </w:p>
    <w:p w:rsidR="00330B0E" w:rsidRDefault="00330B0E" w:rsidP="00330B0E">
      <w:pPr>
        <w:autoSpaceDE w:val="0"/>
        <w:spacing w:after="0" w:line="240" w:lineRule="auto"/>
        <w:jc w:val="center"/>
        <w:rPr>
          <w:rFonts w:ascii="Times New Roman" w:hAnsi="Times New Roman" w:cs="Times New Roman"/>
          <w:b/>
          <w:bCs/>
          <w:sz w:val="28"/>
          <w:szCs w:val="28"/>
        </w:rPr>
      </w:pPr>
      <w:r w:rsidRPr="001832B1">
        <w:rPr>
          <w:rFonts w:ascii="Times New Roman" w:hAnsi="Times New Roman" w:cs="Times New Roman"/>
          <w:b/>
          <w:bCs/>
          <w:sz w:val="28"/>
          <w:szCs w:val="28"/>
        </w:rPr>
        <w:t>1 класс</w:t>
      </w:r>
    </w:p>
    <w:p w:rsidR="00574845" w:rsidRPr="001832B1" w:rsidRDefault="00574845" w:rsidP="00330B0E">
      <w:pPr>
        <w:autoSpaceDE w:val="0"/>
        <w:spacing w:after="0" w:line="240" w:lineRule="auto"/>
        <w:jc w:val="center"/>
        <w:rPr>
          <w:rFonts w:ascii="Times New Roman" w:hAnsi="Times New Roman" w:cs="Times New Roman"/>
          <w:b/>
          <w:bCs/>
          <w:sz w:val="28"/>
          <w:szCs w:val="28"/>
        </w:rPr>
      </w:pPr>
    </w:p>
    <w:p w:rsidR="00330B0E" w:rsidRDefault="00330B0E" w:rsidP="00330B0E">
      <w:pPr>
        <w:autoSpaceDE w:val="0"/>
        <w:spacing w:after="0" w:line="240" w:lineRule="auto"/>
        <w:ind w:firstLine="567"/>
        <w:jc w:val="center"/>
        <w:rPr>
          <w:rFonts w:ascii="Times New Roman" w:hAnsi="Times New Roman" w:cs="Times New Roman"/>
          <w:b/>
          <w:bCs/>
          <w:sz w:val="28"/>
          <w:szCs w:val="28"/>
          <w:u w:val="single"/>
        </w:rPr>
      </w:pPr>
      <w:r w:rsidRPr="001832B1">
        <w:rPr>
          <w:rFonts w:ascii="Times New Roman" w:hAnsi="Times New Roman" w:cs="Times New Roman"/>
          <w:b/>
          <w:bCs/>
          <w:sz w:val="28"/>
          <w:szCs w:val="28"/>
          <w:u w:val="single"/>
        </w:rPr>
        <w:t>Учащиеся должны уметь:</w:t>
      </w:r>
    </w:p>
    <w:p w:rsidR="00574845" w:rsidRPr="001832B1" w:rsidRDefault="00574845" w:rsidP="00330B0E">
      <w:pPr>
        <w:autoSpaceDE w:val="0"/>
        <w:spacing w:after="0" w:line="240" w:lineRule="auto"/>
        <w:ind w:firstLine="567"/>
        <w:jc w:val="center"/>
        <w:rPr>
          <w:rFonts w:ascii="Times New Roman" w:hAnsi="Times New Roman" w:cs="Times New Roman"/>
          <w:b/>
          <w:bCs/>
          <w:sz w:val="28"/>
          <w:szCs w:val="28"/>
          <w:u w:val="single"/>
        </w:rPr>
      </w:pPr>
    </w:p>
    <w:p w:rsidR="00330B0E" w:rsidRPr="001832B1" w:rsidRDefault="00330B0E" w:rsidP="00330B0E">
      <w:pPr>
        <w:widowControl w:val="0"/>
        <w:numPr>
          <w:ilvl w:val="0"/>
          <w:numId w:val="5"/>
        </w:numPr>
        <w:tabs>
          <w:tab w:val="left" w:pos="720"/>
        </w:tabs>
        <w:suppressAutoHyphens/>
        <w:autoSpaceDE w:val="0"/>
        <w:spacing w:after="0" w:line="240" w:lineRule="auto"/>
        <w:ind w:left="0" w:firstLine="567"/>
        <w:jc w:val="both"/>
        <w:rPr>
          <w:rFonts w:ascii="Times New Roman" w:hAnsi="Times New Roman" w:cs="Times New Roman"/>
          <w:bCs/>
          <w:sz w:val="28"/>
          <w:szCs w:val="28"/>
        </w:rPr>
      </w:pPr>
      <w:r w:rsidRPr="001832B1">
        <w:rPr>
          <w:rFonts w:ascii="Times New Roman" w:hAnsi="Times New Roman" w:cs="Times New Roman"/>
          <w:bCs/>
          <w:sz w:val="28"/>
          <w:szCs w:val="28"/>
        </w:rPr>
        <w:t>целенаправленно выполнять действия по инструкции педагога;</w:t>
      </w:r>
    </w:p>
    <w:p w:rsidR="00330B0E" w:rsidRPr="001832B1" w:rsidRDefault="00330B0E" w:rsidP="00330B0E">
      <w:pPr>
        <w:widowControl w:val="0"/>
        <w:numPr>
          <w:ilvl w:val="0"/>
          <w:numId w:val="5"/>
        </w:numPr>
        <w:tabs>
          <w:tab w:val="left" w:pos="720"/>
        </w:tabs>
        <w:suppressAutoHyphens/>
        <w:autoSpaceDE w:val="0"/>
        <w:spacing w:after="0" w:line="240" w:lineRule="auto"/>
        <w:ind w:left="0" w:firstLine="567"/>
        <w:jc w:val="both"/>
        <w:rPr>
          <w:rFonts w:ascii="Times New Roman" w:hAnsi="Times New Roman" w:cs="Times New Roman"/>
          <w:bCs/>
          <w:sz w:val="28"/>
          <w:szCs w:val="28"/>
        </w:rPr>
      </w:pPr>
      <w:r w:rsidRPr="001832B1">
        <w:rPr>
          <w:rFonts w:ascii="Times New Roman" w:hAnsi="Times New Roman" w:cs="Times New Roman"/>
          <w:bCs/>
          <w:sz w:val="28"/>
          <w:szCs w:val="28"/>
        </w:rPr>
        <w:t>правильно пользоваться письменными принадлежностями;</w:t>
      </w:r>
    </w:p>
    <w:p w:rsidR="00330B0E" w:rsidRPr="001832B1" w:rsidRDefault="00330B0E" w:rsidP="00330B0E">
      <w:pPr>
        <w:widowControl w:val="0"/>
        <w:numPr>
          <w:ilvl w:val="0"/>
          <w:numId w:val="5"/>
        </w:numPr>
        <w:tabs>
          <w:tab w:val="left" w:pos="720"/>
        </w:tabs>
        <w:suppressAutoHyphens/>
        <w:autoSpaceDE w:val="0"/>
        <w:spacing w:after="0" w:line="240" w:lineRule="auto"/>
        <w:ind w:left="0" w:firstLine="567"/>
        <w:jc w:val="both"/>
        <w:rPr>
          <w:rFonts w:ascii="Times New Roman" w:hAnsi="Times New Roman" w:cs="Times New Roman"/>
          <w:bCs/>
          <w:sz w:val="28"/>
          <w:szCs w:val="28"/>
        </w:rPr>
      </w:pPr>
      <w:r w:rsidRPr="001832B1">
        <w:rPr>
          <w:rFonts w:ascii="Times New Roman" w:hAnsi="Times New Roman" w:cs="Times New Roman"/>
          <w:bCs/>
          <w:sz w:val="28"/>
          <w:szCs w:val="28"/>
        </w:rPr>
        <w:t>анализировать и сравнивать предметы по одному из указанных признаков: форма, величина, цвет;</w:t>
      </w:r>
    </w:p>
    <w:p w:rsidR="00330B0E" w:rsidRPr="001832B1" w:rsidRDefault="00330B0E" w:rsidP="00330B0E">
      <w:pPr>
        <w:widowControl w:val="0"/>
        <w:numPr>
          <w:ilvl w:val="0"/>
          <w:numId w:val="5"/>
        </w:numPr>
        <w:tabs>
          <w:tab w:val="left" w:pos="720"/>
        </w:tabs>
        <w:suppressAutoHyphens/>
        <w:autoSpaceDE w:val="0"/>
        <w:spacing w:after="0" w:line="240" w:lineRule="auto"/>
        <w:ind w:left="0" w:firstLine="567"/>
        <w:jc w:val="both"/>
        <w:rPr>
          <w:rFonts w:ascii="Times New Roman" w:hAnsi="Times New Roman" w:cs="Times New Roman"/>
          <w:bCs/>
          <w:sz w:val="28"/>
          <w:szCs w:val="28"/>
        </w:rPr>
      </w:pPr>
      <w:r w:rsidRPr="001832B1">
        <w:rPr>
          <w:rFonts w:ascii="Times New Roman" w:hAnsi="Times New Roman" w:cs="Times New Roman"/>
          <w:bCs/>
          <w:sz w:val="28"/>
          <w:szCs w:val="28"/>
        </w:rPr>
        <w:t>различать основные цвета;</w:t>
      </w:r>
    </w:p>
    <w:p w:rsidR="00330B0E" w:rsidRPr="001832B1" w:rsidRDefault="00330B0E" w:rsidP="00330B0E">
      <w:pPr>
        <w:widowControl w:val="0"/>
        <w:numPr>
          <w:ilvl w:val="0"/>
          <w:numId w:val="5"/>
        </w:numPr>
        <w:tabs>
          <w:tab w:val="left" w:pos="720"/>
        </w:tabs>
        <w:suppressAutoHyphens/>
        <w:autoSpaceDE w:val="0"/>
        <w:spacing w:after="0" w:line="240" w:lineRule="auto"/>
        <w:ind w:left="0" w:firstLine="567"/>
        <w:jc w:val="both"/>
        <w:rPr>
          <w:rFonts w:ascii="Times New Roman" w:hAnsi="Times New Roman" w:cs="Times New Roman"/>
          <w:bCs/>
          <w:sz w:val="28"/>
          <w:szCs w:val="28"/>
        </w:rPr>
      </w:pPr>
      <w:r w:rsidRPr="001832B1">
        <w:rPr>
          <w:rFonts w:ascii="Times New Roman" w:hAnsi="Times New Roman" w:cs="Times New Roman"/>
          <w:bCs/>
          <w:sz w:val="28"/>
          <w:szCs w:val="28"/>
        </w:rPr>
        <w:t>классифицировать геометрические фигуры;</w:t>
      </w:r>
    </w:p>
    <w:p w:rsidR="00330B0E" w:rsidRPr="001832B1" w:rsidRDefault="00330B0E" w:rsidP="00330B0E">
      <w:pPr>
        <w:widowControl w:val="0"/>
        <w:numPr>
          <w:ilvl w:val="0"/>
          <w:numId w:val="5"/>
        </w:numPr>
        <w:tabs>
          <w:tab w:val="left" w:pos="720"/>
        </w:tabs>
        <w:suppressAutoHyphens/>
        <w:autoSpaceDE w:val="0"/>
        <w:spacing w:after="0" w:line="240" w:lineRule="auto"/>
        <w:ind w:left="0" w:firstLine="567"/>
        <w:jc w:val="both"/>
        <w:rPr>
          <w:rFonts w:ascii="Times New Roman" w:hAnsi="Times New Roman" w:cs="Times New Roman"/>
          <w:bCs/>
          <w:sz w:val="28"/>
          <w:szCs w:val="28"/>
        </w:rPr>
      </w:pPr>
      <w:r w:rsidRPr="001832B1">
        <w:rPr>
          <w:rFonts w:ascii="Times New Roman" w:hAnsi="Times New Roman" w:cs="Times New Roman"/>
          <w:bCs/>
          <w:sz w:val="28"/>
          <w:szCs w:val="28"/>
        </w:rPr>
        <w:t>составлять предмет из частей;</w:t>
      </w:r>
    </w:p>
    <w:p w:rsidR="00330B0E" w:rsidRPr="001832B1" w:rsidRDefault="00330B0E" w:rsidP="00330B0E">
      <w:pPr>
        <w:widowControl w:val="0"/>
        <w:numPr>
          <w:ilvl w:val="0"/>
          <w:numId w:val="5"/>
        </w:numPr>
        <w:tabs>
          <w:tab w:val="left" w:pos="720"/>
        </w:tabs>
        <w:suppressAutoHyphens/>
        <w:autoSpaceDE w:val="0"/>
        <w:spacing w:after="0" w:line="240" w:lineRule="auto"/>
        <w:ind w:left="0" w:firstLine="567"/>
        <w:jc w:val="both"/>
        <w:rPr>
          <w:rFonts w:ascii="Times New Roman" w:hAnsi="Times New Roman" w:cs="Times New Roman"/>
          <w:bCs/>
          <w:sz w:val="28"/>
          <w:szCs w:val="28"/>
        </w:rPr>
      </w:pPr>
      <w:r w:rsidRPr="001832B1">
        <w:rPr>
          <w:rFonts w:ascii="Times New Roman" w:hAnsi="Times New Roman" w:cs="Times New Roman"/>
          <w:bCs/>
          <w:sz w:val="28"/>
          <w:szCs w:val="28"/>
        </w:rPr>
        <w:t>определять на ощупь величину предмета;</w:t>
      </w:r>
    </w:p>
    <w:p w:rsidR="00330B0E" w:rsidRPr="001832B1" w:rsidRDefault="00330B0E" w:rsidP="00330B0E">
      <w:pPr>
        <w:widowControl w:val="0"/>
        <w:numPr>
          <w:ilvl w:val="0"/>
          <w:numId w:val="5"/>
        </w:numPr>
        <w:tabs>
          <w:tab w:val="left" w:pos="720"/>
        </w:tabs>
        <w:suppressAutoHyphens/>
        <w:autoSpaceDE w:val="0"/>
        <w:spacing w:after="0" w:line="240" w:lineRule="auto"/>
        <w:ind w:left="0" w:firstLine="567"/>
        <w:jc w:val="both"/>
        <w:rPr>
          <w:rFonts w:ascii="Times New Roman" w:hAnsi="Times New Roman" w:cs="Times New Roman"/>
          <w:bCs/>
          <w:sz w:val="28"/>
          <w:szCs w:val="28"/>
        </w:rPr>
      </w:pPr>
      <w:r w:rsidRPr="001832B1">
        <w:rPr>
          <w:rFonts w:ascii="Times New Roman" w:hAnsi="Times New Roman" w:cs="Times New Roman"/>
          <w:bCs/>
          <w:sz w:val="28"/>
          <w:szCs w:val="28"/>
        </w:rPr>
        <w:t>зрительно определять отличительные и общие признаки двух предметов;</w:t>
      </w:r>
    </w:p>
    <w:p w:rsidR="00330B0E" w:rsidRPr="001832B1" w:rsidRDefault="00330B0E" w:rsidP="00330B0E">
      <w:pPr>
        <w:widowControl w:val="0"/>
        <w:numPr>
          <w:ilvl w:val="0"/>
          <w:numId w:val="5"/>
        </w:numPr>
        <w:tabs>
          <w:tab w:val="left" w:pos="720"/>
        </w:tabs>
        <w:suppressAutoHyphens/>
        <w:autoSpaceDE w:val="0"/>
        <w:spacing w:after="0" w:line="240" w:lineRule="auto"/>
        <w:ind w:left="0" w:firstLine="567"/>
        <w:jc w:val="both"/>
        <w:rPr>
          <w:rFonts w:ascii="Times New Roman" w:hAnsi="Times New Roman" w:cs="Times New Roman"/>
          <w:bCs/>
          <w:sz w:val="28"/>
          <w:szCs w:val="28"/>
        </w:rPr>
      </w:pPr>
      <w:r w:rsidRPr="001832B1">
        <w:rPr>
          <w:rFonts w:ascii="Times New Roman" w:hAnsi="Times New Roman" w:cs="Times New Roman"/>
          <w:bCs/>
          <w:sz w:val="28"/>
          <w:szCs w:val="28"/>
        </w:rPr>
        <w:t>различать речевые и неречевые звуки;</w:t>
      </w:r>
    </w:p>
    <w:p w:rsidR="00330B0E" w:rsidRPr="001832B1" w:rsidRDefault="00330B0E" w:rsidP="00330B0E">
      <w:pPr>
        <w:widowControl w:val="0"/>
        <w:numPr>
          <w:ilvl w:val="0"/>
          <w:numId w:val="5"/>
        </w:numPr>
        <w:tabs>
          <w:tab w:val="left" w:pos="720"/>
        </w:tabs>
        <w:suppressAutoHyphens/>
        <w:autoSpaceDE w:val="0"/>
        <w:spacing w:after="0" w:line="240" w:lineRule="auto"/>
        <w:ind w:left="0" w:firstLine="567"/>
        <w:jc w:val="both"/>
        <w:rPr>
          <w:rFonts w:ascii="Times New Roman" w:hAnsi="Times New Roman" w:cs="Times New Roman"/>
          <w:bCs/>
          <w:sz w:val="28"/>
          <w:szCs w:val="28"/>
        </w:rPr>
      </w:pPr>
      <w:r w:rsidRPr="001832B1">
        <w:rPr>
          <w:rFonts w:ascii="Times New Roman" w:hAnsi="Times New Roman" w:cs="Times New Roman"/>
          <w:bCs/>
          <w:sz w:val="28"/>
          <w:szCs w:val="28"/>
        </w:rPr>
        <w:t>ориентироваться на плоскости листа бумаги и на собственном теле;</w:t>
      </w:r>
    </w:p>
    <w:p w:rsidR="00330B0E" w:rsidRPr="001832B1" w:rsidRDefault="00330B0E" w:rsidP="00330B0E">
      <w:pPr>
        <w:widowControl w:val="0"/>
        <w:numPr>
          <w:ilvl w:val="0"/>
          <w:numId w:val="5"/>
        </w:numPr>
        <w:tabs>
          <w:tab w:val="left" w:pos="720"/>
        </w:tabs>
        <w:suppressAutoHyphens/>
        <w:autoSpaceDE w:val="0"/>
        <w:spacing w:after="0" w:line="240" w:lineRule="auto"/>
        <w:ind w:left="0" w:firstLine="567"/>
        <w:jc w:val="both"/>
        <w:rPr>
          <w:rFonts w:ascii="Times New Roman" w:hAnsi="Times New Roman" w:cs="Times New Roman"/>
          <w:bCs/>
          <w:sz w:val="28"/>
          <w:szCs w:val="28"/>
        </w:rPr>
      </w:pPr>
      <w:r w:rsidRPr="001832B1">
        <w:rPr>
          <w:rFonts w:ascii="Times New Roman" w:hAnsi="Times New Roman" w:cs="Times New Roman"/>
          <w:bCs/>
          <w:sz w:val="28"/>
          <w:szCs w:val="28"/>
        </w:rPr>
        <w:t>выделять части суток и определять порядок дней недели.</w:t>
      </w:r>
    </w:p>
    <w:p w:rsidR="00330B0E" w:rsidRPr="001832B1" w:rsidRDefault="00330B0E" w:rsidP="00330B0E">
      <w:pPr>
        <w:autoSpaceDE w:val="0"/>
        <w:spacing w:after="0" w:line="240" w:lineRule="auto"/>
        <w:ind w:firstLine="567"/>
        <w:jc w:val="both"/>
        <w:rPr>
          <w:rFonts w:ascii="Times New Roman" w:hAnsi="Times New Roman" w:cs="Times New Roman"/>
          <w:bCs/>
          <w:sz w:val="28"/>
          <w:szCs w:val="28"/>
        </w:rPr>
      </w:pPr>
    </w:p>
    <w:p w:rsidR="0087504C" w:rsidRDefault="0087504C" w:rsidP="0087504C">
      <w:pPr>
        <w:autoSpaceDE w:val="0"/>
        <w:spacing w:after="0" w:line="240" w:lineRule="auto"/>
        <w:ind w:firstLine="567"/>
        <w:jc w:val="center"/>
        <w:rPr>
          <w:rFonts w:ascii="Times New Roman" w:hAnsi="Times New Roman" w:cs="Times New Roman"/>
          <w:b/>
          <w:bCs/>
          <w:sz w:val="28"/>
          <w:szCs w:val="28"/>
        </w:rPr>
      </w:pPr>
      <w:r w:rsidRPr="00952E6F">
        <w:rPr>
          <w:rFonts w:ascii="Times New Roman" w:hAnsi="Times New Roman" w:cs="Times New Roman"/>
          <w:b/>
          <w:bCs/>
          <w:sz w:val="28"/>
          <w:szCs w:val="28"/>
        </w:rPr>
        <w:t xml:space="preserve">  2 класс</w:t>
      </w:r>
    </w:p>
    <w:p w:rsidR="00574845" w:rsidRDefault="00574845" w:rsidP="0087504C">
      <w:pPr>
        <w:autoSpaceDE w:val="0"/>
        <w:spacing w:after="0" w:line="240" w:lineRule="auto"/>
        <w:ind w:firstLine="567"/>
        <w:jc w:val="center"/>
        <w:rPr>
          <w:rFonts w:ascii="Times New Roman" w:hAnsi="Times New Roman" w:cs="Times New Roman"/>
          <w:b/>
          <w:bCs/>
          <w:sz w:val="28"/>
          <w:szCs w:val="28"/>
        </w:rPr>
      </w:pPr>
    </w:p>
    <w:p w:rsidR="00574845" w:rsidRDefault="0087504C" w:rsidP="00574845">
      <w:pPr>
        <w:tabs>
          <w:tab w:val="left" w:pos="720"/>
        </w:tabs>
        <w:autoSpaceDE w:val="0"/>
        <w:spacing w:after="0" w:line="240" w:lineRule="auto"/>
        <w:ind w:firstLine="567"/>
        <w:jc w:val="center"/>
        <w:rPr>
          <w:rFonts w:ascii="Times New Roman" w:hAnsi="Times New Roman" w:cs="Times New Roman"/>
          <w:b/>
          <w:bCs/>
          <w:sz w:val="28"/>
          <w:szCs w:val="28"/>
          <w:u w:val="single"/>
        </w:rPr>
      </w:pPr>
      <w:r w:rsidRPr="00952E6F">
        <w:rPr>
          <w:rFonts w:ascii="Times New Roman" w:hAnsi="Times New Roman" w:cs="Times New Roman"/>
          <w:b/>
          <w:bCs/>
          <w:sz w:val="28"/>
          <w:szCs w:val="28"/>
          <w:u w:val="single"/>
        </w:rPr>
        <w:t>Учащиеся должны уметь:</w:t>
      </w:r>
    </w:p>
    <w:p w:rsidR="0087504C" w:rsidRPr="00952E6F" w:rsidRDefault="0087504C" w:rsidP="00574845">
      <w:pPr>
        <w:tabs>
          <w:tab w:val="left" w:pos="720"/>
        </w:tabs>
        <w:autoSpaceDE w:val="0"/>
        <w:spacing w:after="0" w:line="240" w:lineRule="auto"/>
        <w:ind w:firstLine="567"/>
        <w:jc w:val="center"/>
        <w:rPr>
          <w:rFonts w:ascii="Times New Roman" w:hAnsi="Times New Roman" w:cs="Times New Roman"/>
          <w:bCs/>
          <w:sz w:val="28"/>
          <w:szCs w:val="28"/>
        </w:rPr>
      </w:pPr>
      <w:r w:rsidRPr="00952E6F">
        <w:rPr>
          <w:rFonts w:ascii="Times New Roman" w:hAnsi="Times New Roman" w:cs="Times New Roman"/>
          <w:bCs/>
          <w:sz w:val="28"/>
          <w:szCs w:val="28"/>
        </w:rPr>
        <w:t>определять разницу между предметами по форме, величине, цвету;</w:t>
      </w:r>
    </w:p>
    <w:p w:rsidR="0087504C" w:rsidRPr="00952E6F" w:rsidRDefault="0087504C" w:rsidP="0087504C">
      <w:pPr>
        <w:widowControl w:val="0"/>
        <w:numPr>
          <w:ilvl w:val="0"/>
          <w:numId w:val="5"/>
        </w:numPr>
        <w:tabs>
          <w:tab w:val="left" w:pos="720"/>
        </w:tabs>
        <w:suppressAutoHyphens/>
        <w:autoSpaceDE w:val="0"/>
        <w:spacing w:after="0" w:line="240" w:lineRule="auto"/>
        <w:ind w:left="0" w:firstLine="567"/>
        <w:jc w:val="both"/>
        <w:rPr>
          <w:rFonts w:ascii="Times New Roman" w:hAnsi="Times New Roman" w:cs="Times New Roman"/>
          <w:bCs/>
          <w:sz w:val="28"/>
          <w:szCs w:val="28"/>
        </w:rPr>
      </w:pPr>
      <w:r w:rsidRPr="00952E6F">
        <w:rPr>
          <w:rFonts w:ascii="Times New Roman" w:hAnsi="Times New Roman" w:cs="Times New Roman"/>
          <w:bCs/>
          <w:sz w:val="28"/>
          <w:szCs w:val="28"/>
        </w:rPr>
        <w:t>различать основные цвета и их оттенки;</w:t>
      </w:r>
    </w:p>
    <w:p w:rsidR="0087504C" w:rsidRPr="00952E6F" w:rsidRDefault="0087504C" w:rsidP="0087504C">
      <w:pPr>
        <w:widowControl w:val="0"/>
        <w:numPr>
          <w:ilvl w:val="0"/>
          <w:numId w:val="5"/>
        </w:numPr>
        <w:tabs>
          <w:tab w:val="left" w:pos="720"/>
        </w:tabs>
        <w:suppressAutoHyphens/>
        <w:autoSpaceDE w:val="0"/>
        <w:spacing w:after="0" w:line="240" w:lineRule="auto"/>
        <w:ind w:left="0" w:firstLine="567"/>
        <w:jc w:val="both"/>
        <w:rPr>
          <w:rFonts w:ascii="Times New Roman" w:hAnsi="Times New Roman" w:cs="Times New Roman"/>
          <w:bCs/>
          <w:sz w:val="28"/>
          <w:szCs w:val="28"/>
        </w:rPr>
      </w:pPr>
      <w:r w:rsidRPr="00952E6F">
        <w:rPr>
          <w:rFonts w:ascii="Times New Roman" w:hAnsi="Times New Roman" w:cs="Times New Roman"/>
          <w:bCs/>
          <w:sz w:val="28"/>
          <w:szCs w:val="28"/>
        </w:rPr>
        <w:t>конструировать предметы из геометрических фигур;</w:t>
      </w:r>
    </w:p>
    <w:p w:rsidR="0087504C" w:rsidRPr="00952E6F" w:rsidRDefault="0087504C" w:rsidP="0087504C">
      <w:pPr>
        <w:widowControl w:val="0"/>
        <w:numPr>
          <w:ilvl w:val="0"/>
          <w:numId w:val="5"/>
        </w:numPr>
        <w:tabs>
          <w:tab w:val="left" w:pos="720"/>
        </w:tabs>
        <w:suppressAutoHyphens/>
        <w:autoSpaceDE w:val="0"/>
        <w:spacing w:after="0" w:line="240" w:lineRule="auto"/>
        <w:ind w:left="0" w:firstLine="567"/>
        <w:jc w:val="both"/>
        <w:rPr>
          <w:rFonts w:ascii="Times New Roman" w:hAnsi="Times New Roman" w:cs="Times New Roman"/>
          <w:bCs/>
          <w:sz w:val="28"/>
          <w:szCs w:val="28"/>
        </w:rPr>
      </w:pPr>
      <w:r w:rsidRPr="00952E6F">
        <w:rPr>
          <w:rFonts w:ascii="Times New Roman" w:hAnsi="Times New Roman" w:cs="Times New Roman"/>
          <w:bCs/>
          <w:sz w:val="28"/>
          <w:szCs w:val="28"/>
        </w:rPr>
        <w:t>узнавать предмет по части;</w:t>
      </w:r>
    </w:p>
    <w:p w:rsidR="0087504C" w:rsidRPr="00952E6F" w:rsidRDefault="0087504C" w:rsidP="0087504C">
      <w:pPr>
        <w:widowControl w:val="0"/>
        <w:numPr>
          <w:ilvl w:val="0"/>
          <w:numId w:val="5"/>
        </w:numPr>
        <w:tabs>
          <w:tab w:val="left" w:pos="720"/>
        </w:tabs>
        <w:suppressAutoHyphens/>
        <w:autoSpaceDE w:val="0"/>
        <w:spacing w:after="0" w:line="240" w:lineRule="auto"/>
        <w:ind w:left="0" w:firstLine="567"/>
        <w:jc w:val="both"/>
        <w:rPr>
          <w:rFonts w:ascii="Times New Roman" w:hAnsi="Times New Roman" w:cs="Times New Roman"/>
          <w:bCs/>
          <w:sz w:val="28"/>
          <w:szCs w:val="28"/>
        </w:rPr>
      </w:pPr>
      <w:r w:rsidRPr="00952E6F">
        <w:rPr>
          <w:rFonts w:ascii="Times New Roman" w:hAnsi="Times New Roman" w:cs="Times New Roman"/>
          <w:bCs/>
          <w:sz w:val="28"/>
          <w:szCs w:val="28"/>
        </w:rPr>
        <w:t>определять на ощупь разные свойства предметов;</w:t>
      </w:r>
    </w:p>
    <w:p w:rsidR="0087504C" w:rsidRPr="00952E6F" w:rsidRDefault="0087504C" w:rsidP="0087504C">
      <w:pPr>
        <w:widowControl w:val="0"/>
        <w:numPr>
          <w:ilvl w:val="0"/>
          <w:numId w:val="5"/>
        </w:numPr>
        <w:tabs>
          <w:tab w:val="left" w:pos="720"/>
        </w:tabs>
        <w:suppressAutoHyphens/>
        <w:autoSpaceDE w:val="0"/>
        <w:spacing w:after="0" w:line="240" w:lineRule="auto"/>
        <w:ind w:left="0" w:firstLine="567"/>
        <w:jc w:val="both"/>
        <w:rPr>
          <w:rFonts w:ascii="Times New Roman" w:hAnsi="Times New Roman" w:cs="Times New Roman"/>
          <w:bCs/>
          <w:sz w:val="28"/>
          <w:szCs w:val="28"/>
        </w:rPr>
      </w:pPr>
      <w:r w:rsidRPr="00952E6F">
        <w:rPr>
          <w:rFonts w:ascii="Times New Roman" w:hAnsi="Times New Roman" w:cs="Times New Roman"/>
          <w:bCs/>
          <w:sz w:val="28"/>
          <w:szCs w:val="28"/>
        </w:rPr>
        <w:t>находить различия у двух сходных сюжетных картинок;</w:t>
      </w:r>
    </w:p>
    <w:p w:rsidR="0087504C" w:rsidRPr="00952E6F" w:rsidRDefault="0087504C" w:rsidP="0087504C">
      <w:pPr>
        <w:widowControl w:val="0"/>
        <w:numPr>
          <w:ilvl w:val="0"/>
          <w:numId w:val="5"/>
        </w:numPr>
        <w:tabs>
          <w:tab w:val="left" w:pos="720"/>
        </w:tabs>
        <w:suppressAutoHyphens/>
        <w:autoSpaceDE w:val="0"/>
        <w:spacing w:after="0" w:line="240" w:lineRule="auto"/>
        <w:ind w:left="0" w:firstLine="567"/>
        <w:jc w:val="both"/>
        <w:rPr>
          <w:rFonts w:ascii="Times New Roman" w:hAnsi="Times New Roman" w:cs="Times New Roman"/>
          <w:bCs/>
          <w:sz w:val="28"/>
          <w:szCs w:val="28"/>
        </w:rPr>
      </w:pPr>
      <w:r w:rsidRPr="00952E6F">
        <w:rPr>
          <w:rFonts w:ascii="Times New Roman" w:hAnsi="Times New Roman" w:cs="Times New Roman"/>
          <w:bCs/>
          <w:sz w:val="28"/>
          <w:szCs w:val="28"/>
        </w:rPr>
        <w:t>различать «наложенные» изображения предметов;</w:t>
      </w:r>
    </w:p>
    <w:p w:rsidR="0087504C" w:rsidRPr="00952E6F" w:rsidRDefault="0087504C" w:rsidP="0087504C">
      <w:pPr>
        <w:widowControl w:val="0"/>
        <w:numPr>
          <w:ilvl w:val="0"/>
          <w:numId w:val="5"/>
        </w:numPr>
        <w:tabs>
          <w:tab w:val="left" w:pos="720"/>
        </w:tabs>
        <w:suppressAutoHyphens/>
        <w:autoSpaceDE w:val="0"/>
        <w:spacing w:after="0" w:line="240" w:lineRule="auto"/>
        <w:ind w:left="0" w:firstLine="567"/>
        <w:jc w:val="both"/>
        <w:rPr>
          <w:rFonts w:ascii="Times New Roman" w:hAnsi="Times New Roman" w:cs="Times New Roman"/>
          <w:bCs/>
          <w:sz w:val="28"/>
          <w:szCs w:val="28"/>
        </w:rPr>
      </w:pPr>
      <w:r w:rsidRPr="00952E6F">
        <w:rPr>
          <w:rFonts w:ascii="Times New Roman" w:hAnsi="Times New Roman" w:cs="Times New Roman"/>
          <w:bCs/>
          <w:sz w:val="28"/>
          <w:szCs w:val="28"/>
        </w:rPr>
        <w:lastRenderedPageBreak/>
        <w:t>различать вкусовые качества;</w:t>
      </w:r>
    </w:p>
    <w:p w:rsidR="0087504C" w:rsidRPr="00952E6F" w:rsidRDefault="0087504C" w:rsidP="0087504C">
      <w:pPr>
        <w:widowControl w:val="0"/>
        <w:numPr>
          <w:ilvl w:val="0"/>
          <w:numId w:val="5"/>
        </w:numPr>
        <w:tabs>
          <w:tab w:val="left" w:pos="720"/>
        </w:tabs>
        <w:suppressAutoHyphens/>
        <w:autoSpaceDE w:val="0"/>
        <w:spacing w:after="0" w:line="240" w:lineRule="auto"/>
        <w:ind w:left="0" w:firstLine="567"/>
        <w:jc w:val="both"/>
        <w:rPr>
          <w:rFonts w:ascii="Times New Roman" w:hAnsi="Times New Roman" w:cs="Times New Roman"/>
          <w:bCs/>
          <w:sz w:val="28"/>
          <w:szCs w:val="28"/>
        </w:rPr>
      </w:pPr>
      <w:r w:rsidRPr="00952E6F">
        <w:rPr>
          <w:rFonts w:ascii="Times New Roman" w:hAnsi="Times New Roman" w:cs="Times New Roman"/>
          <w:bCs/>
          <w:sz w:val="28"/>
          <w:szCs w:val="28"/>
        </w:rPr>
        <w:t>сравнивать музыкальные звуки по громкости и длительности звучания;</w:t>
      </w:r>
    </w:p>
    <w:p w:rsidR="0087504C" w:rsidRPr="00952E6F" w:rsidRDefault="0087504C" w:rsidP="0087504C">
      <w:pPr>
        <w:widowControl w:val="0"/>
        <w:numPr>
          <w:ilvl w:val="0"/>
          <w:numId w:val="5"/>
        </w:numPr>
        <w:tabs>
          <w:tab w:val="left" w:pos="720"/>
        </w:tabs>
        <w:suppressAutoHyphens/>
        <w:autoSpaceDE w:val="0"/>
        <w:spacing w:after="0" w:line="240" w:lineRule="auto"/>
        <w:ind w:left="0" w:firstLine="567"/>
        <w:jc w:val="both"/>
        <w:rPr>
          <w:rFonts w:ascii="Times New Roman" w:hAnsi="Times New Roman" w:cs="Times New Roman"/>
          <w:bCs/>
          <w:sz w:val="28"/>
          <w:szCs w:val="28"/>
        </w:rPr>
      </w:pPr>
      <w:r w:rsidRPr="00952E6F">
        <w:rPr>
          <w:rFonts w:ascii="Times New Roman" w:hAnsi="Times New Roman" w:cs="Times New Roman"/>
          <w:bCs/>
          <w:sz w:val="28"/>
          <w:szCs w:val="28"/>
        </w:rPr>
        <w:t>различать характер мелодии;</w:t>
      </w:r>
    </w:p>
    <w:p w:rsidR="0087504C" w:rsidRPr="00952E6F" w:rsidRDefault="0087504C" w:rsidP="0087504C">
      <w:pPr>
        <w:widowControl w:val="0"/>
        <w:numPr>
          <w:ilvl w:val="0"/>
          <w:numId w:val="5"/>
        </w:numPr>
        <w:tabs>
          <w:tab w:val="left" w:pos="720"/>
        </w:tabs>
        <w:suppressAutoHyphens/>
        <w:autoSpaceDE w:val="0"/>
        <w:spacing w:after="0" w:line="240" w:lineRule="auto"/>
        <w:ind w:left="0" w:firstLine="567"/>
        <w:jc w:val="both"/>
        <w:rPr>
          <w:rFonts w:ascii="Times New Roman" w:hAnsi="Times New Roman" w:cs="Times New Roman"/>
          <w:bCs/>
          <w:sz w:val="28"/>
          <w:szCs w:val="28"/>
        </w:rPr>
      </w:pPr>
      <w:r w:rsidRPr="00952E6F">
        <w:rPr>
          <w:rFonts w:ascii="Times New Roman" w:hAnsi="Times New Roman" w:cs="Times New Roman"/>
          <w:bCs/>
          <w:sz w:val="28"/>
          <w:szCs w:val="28"/>
        </w:rPr>
        <w:t>ориентироваться в помещении, двигаться в заданном направлении;</w:t>
      </w:r>
    </w:p>
    <w:p w:rsidR="0087504C" w:rsidRDefault="0087504C" w:rsidP="0087504C">
      <w:pPr>
        <w:widowControl w:val="0"/>
        <w:numPr>
          <w:ilvl w:val="0"/>
          <w:numId w:val="5"/>
        </w:numPr>
        <w:tabs>
          <w:tab w:val="left" w:pos="720"/>
        </w:tabs>
        <w:suppressAutoHyphens/>
        <w:autoSpaceDE w:val="0"/>
        <w:spacing w:after="0" w:line="240" w:lineRule="auto"/>
        <w:ind w:left="0" w:firstLine="567"/>
        <w:jc w:val="both"/>
        <w:rPr>
          <w:rFonts w:ascii="Times New Roman" w:hAnsi="Times New Roman" w:cs="Times New Roman"/>
          <w:bCs/>
          <w:sz w:val="28"/>
          <w:szCs w:val="28"/>
        </w:rPr>
      </w:pPr>
      <w:r w:rsidRPr="00952E6F">
        <w:rPr>
          <w:rFonts w:ascii="Times New Roman" w:hAnsi="Times New Roman" w:cs="Times New Roman"/>
          <w:bCs/>
          <w:sz w:val="28"/>
          <w:szCs w:val="28"/>
        </w:rPr>
        <w:t>соотносить времена года с названиями месяцев.</w:t>
      </w:r>
    </w:p>
    <w:p w:rsidR="00574845" w:rsidRPr="00952E6F" w:rsidRDefault="00574845" w:rsidP="00574845">
      <w:pPr>
        <w:widowControl w:val="0"/>
        <w:tabs>
          <w:tab w:val="left" w:pos="720"/>
        </w:tabs>
        <w:suppressAutoHyphens/>
        <w:autoSpaceDE w:val="0"/>
        <w:spacing w:after="0" w:line="240" w:lineRule="auto"/>
        <w:ind w:left="567"/>
        <w:jc w:val="both"/>
        <w:rPr>
          <w:rFonts w:ascii="Times New Roman" w:hAnsi="Times New Roman" w:cs="Times New Roman"/>
          <w:bCs/>
          <w:sz w:val="28"/>
          <w:szCs w:val="28"/>
        </w:rPr>
      </w:pPr>
    </w:p>
    <w:p w:rsidR="00574845" w:rsidRDefault="00574845" w:rsidP="00574845">
      <w:pPr>
        <w:pStyle w:val="a5"/>
        <w:autoSpaceDE w:val="0"/>
        <w:spacing w:after="0" w:line="240" w:lineRule="auto"/>
        <w:jc w:val="center"/>
        <w:rPr>
          <w:rFonts w:ascii="Times New Roman" w:hAnsi="Times New Roman"/>
          <w:b/>
          <w:bCs/>
          <w:sz w:val="28"/>
          <w:szCs w:val="28"/>
        </w:rPr>
      </w:pPr>
      <w:r w:rsidRPr="00574845">
        <w:rPr>
          <w:rFonts w:ascii="Times New Roman" w:hAnsi="Times New Roman"/>
          <w:b/>
          <w:bCs/>
          <w:sz w:val="28"/>
          <w:szCs w:val="28"/>
        </w:rPr>
        <w:t>3 класс</w:t>
      </w:r>
    </w:p>
    <w:p w:rsidR="00A11F8D" w:rsidRPr="00574845" w:rsidRDefault="00A11F8D" w:rsidP="00574845">
      <w:pPr>
        <w:pStyle w:val="a5"/>
        <w:autoSpaceDE w:val="0"/>
        <w:spacing w:after="0" w:line="240" w:lineRule="auto"/>
        <w:jc w:val="center"/>
        <w:rPr>
          <w:rFonts w:ascii="Times New Roman" w:hAnsi="Times New Roman"/>
          <w:b/>
          <w:bCs/>
          <w:sz w:val="28"/>
          <w:szCs w:val="28"/>
        </w:rPr>
      </w:pPr>
    </w:p>
    <w:p w:rsidR="00A11F8D" w:rsidRPr="00952E6F" w:rsidRDefault="00A11F8D" w:rsidP="00A11F8D">
      <w:pPr>
        <w:autoSpaceDE w:val="0"/>
        <w:spacing w:after="0" w:line="240" w:lineRule="auto"/>
        <w:ind w:firstLine="567"/>
        <w:jc w:val="center"/>
        <w:rPr>
          <w:rFonts w:ascii="Times New Roman" w:hAnsi="Times New Roman" w:cs="Times New Roman"/>
          <w:b/>
          <w:bCs/>
          <w:sz w:val="28"/>
          <w:szCs w:val="28"/>
          <w:u w:val="single"/>
        </w:rPr>
      </w:pPr>
      <w:r w:rsidRPr="00952E6F">
        <w:rPr>
          <w:rFonts w:ascii="Times New Roman" w:hAnsi="Times New Roman" w:cs="Times New Roman"/>
          <w:b/>
          <w:bCs/>
          <w:sz w:val="28"/>
          <w:szCs w:val="28"/>
          <w:u w:val="single"/>
        </w:rPr>
        <w:t>Учащиеся должны уметь:</w:t>
      </w:r>
    </w:p>
    <w:p w:rsidR="00A11F8D" w:rsidRPr="00952E6F" w:rsidRDefault="00A11F8D" w:rsidP="00A11F8D">
      <w:pPr>
        <w:widowControl w:val="0"/>
        <w:numPr>
          <w:ilvl w:val="0"/>
          <w:numId w:val="5"/>
        </w:numPr>
        <w:tabs>
          <w:tab w:val="left" w:pos="720"/>
        </w:tabs>
        <w:suppressAutoHyphens/>
        <w:autoSpaceDE w:val="0"/>
        <w:spacing w:after="0" w:line="240" w:lineRule="auto"/>
        <w:ind w:left="0" w:firstLine="567"/>
        <w:jc w:val="both"/>
        <w:rPr>
          <w:rFonts w:ascii="Times New Roman" w:hAnsi="Times New Roman" w:cs="Times New Roman"/>
          <w:bCs/>
          <w:sz w:val="28"/>
          <w:szCs w:val="28"/>
        </w:rPr>
      </w:pPr>
      <w:r w:rsidRPr="00952E6F">
        <w:rPr>
          <w:rFonts w:ascii="Times New Roman" w:hAnsi="Times New Roman" w:cs="Times New Roman"/>
          <w:bCs/>
          <w:sz w:val="28"/>
          <w:szCs w:val="28"/>
        </w:rPr>
        <w:t>целенаправленно выполнять действия по трёх- и четырёхзвенной инструкции педагога;</w:t>
      </w:r>
    </w:p>
    <w:p w:rsidR="00A11F8D" w:rsidRPr="00952E6F" w:rsidRDefault="00A11F8D" w:rsidP="00A11F8D">
      <w:pPr>
        <w:widowControl w:val="0"/>
        <w:numPr>
          <w:ilvl w:val="0"/>
          <w:numId w:val="5"/>
        </w:numPr>
        <w:tabs>
          <w:tab w:val="left" w:pos="720"/>
        </w:tabs>
        <w:suppressAutoHyphens/>
        <w:autoSpaceDE w:val="0"/>
        <w:spacing w:after="0" w:line="240" w:lineRule="auto"/>
        <w:ind w:left="0" w:firstLine="567"/>
        <w:jc w:val="both"/>
        <w:rPr>
          <w:rFonts w:ascii="Times New Roman" w:hAnsi="Times New Roman" w:cs="Times New Roman"/>
          <w:bCs/>
          <w:sz w:val="28"/>
          <w:szCs w:val="28"/>
        </w:rPr>
      </w:pPr>
      <w:r w:rsidRPr="00952E6F">
        <w:rPr>
          <w:rFonts w:ascii="Times New Roman" w:hAnsi="Times New Roman" w:cs="Times New Roman"/>
          <w:bCs/>
          <w:sz w:val="28"/>
          <w:szCs w:val="28"/>
        </w:rPr>
        <w:t>дорисовывать незаконченные изображения;</w:t>
      </w:r>
    </w:p>
    <w:p w:rsidR="00A11F8D" w:rsidRPr="00952E6F" w:rsidRDefault="00A11F8D" w:rsidP="00A11F8D">
      <w:pPr>
        <w:widowControl w:val="0"/>
        <w:numPr>
          <w:ilvl w:val="0"/>
          <w:numId w:val="5"/>
        </w:numPr>
        <w:tabs>
          <w:tab w:val="left" w:pos="720"/>
        </w:tabs>
        <w:suppressAutoHyphens/>
        <w:autoSpaceDE w:val="0"/>
        <w:spacing w:after="0" w:line="240" w:lineRule="auto"/>
        <w:ind w:left="0" w:firstLine="567"/>
        <w:jc w:val="both"/>
        <w:rPr>
          <w:rFonts w:ascii="Times New Roman" w:hAnsi="Times New Roman" w:cs="Times New Roman"/>
          <w:bCs/>
          <w:sz w:val="28"/>
          <w:szCs w:val="28"/>
        </w:rPr>
      </w:pPr>
      <w:r w:rsidRPr="00952E6F">
        <w:rPr>
          <w:rFonts w:ascii="Times New Roman" w:hAnsi="Times New Roman" w:cs="Times New Roman"/>
          <w:bCs/>
          <w:sz w:val="28"/>
          <w:szCs w:val="28"/>
        </w:rPr>
        <w:t>группировать предметы по двум заданным признакам формы, величины или цвета, обозначать словом;</w:t>
      </w:r>
    </w:p>
    <w:p w:rsidR="00A11F8D" w:rsidRPr="00952E6F" w:rsidRDefault="00A11F8D" w:rsidP="00A11F8D">
      <w:pPr>
        <w:widowControl w:val="0"/>
        <w:numPr>
          <w:ilvl w:val="0"/>
          <w:numId w:val="5"/>
        </w:numPr>
        <w:tabs>
          <w:tab w:val="left" w:pos="720"/>
        </w:tabs>
        <w:suppressAutoHyphens/>
        <w:autoSpaceDE w:val="0"/>
        <w:spacing w:after="0" w:line="240" w:lineRule="auto"/>
        <w:ind w:left="0" w:firstLine="567"/>
        <w:jc w:val="both"/>
        <w:rPr>
          <w:rFonts w:ascii="Times New Roman" w:hAnsi="Times New Roman" w:cs="Times New Roman"/>
          <w:bCs/>
          <w:sz w:val="28"/>
          <w:szCs w:val="28"/>
        </w:rPr>
      </w:pPr>
      <w:proofErr w:type="gramStart"/>
      <w:r w:rsidRPr="00952E6F">
        <w:rPr>
          <w:rFonts w:ascii="Times New Roman" w:hAnsi="Times New Roman" w:cs="Times New Roman"/>
          <w:bCs/>
          <w:sz w:val="28"/>
          <w:szCs w:val="28"/>
        </w:rPr>
        <w:t>составлять цветовую гамму от тёмного до светлого тона разных оттенков;</w:t>
      </w:r>
      <w:proofErr w:type="gramEnd"/>
    </w:p>
    <w:p w:rsidR="00A11F8D" w:rsidRPr="00952E6F" w:rsidRDefault="00A11F8D" w:rsidP="00A11F8D">
      <w:pPr>
        <w:widowControl w:val="0"/>
        <w:numPr>
          <w:ilvl w:val="0"/>
          <w:numId w:val="5"/>
        </w:numPr>
        <w:tabs>
          <w:tab w:val="left" w:pos="720"/>
        </w:tabs>
        <w:suppressAutoHyphens/>
        <w:autoSpaceDE w:val="0"/>
        <w:spacing w:after="0" w:line="240" w:lineRule="auto"/>
        <w:ind w:left="0" w:firstLine="567"/>
        <w:jc w:val="both"/>
        <w:rPr>
          <w:rFonts w:ascii="Times New Roman" w:hAnsi="Times New Roman" w:cs="Times New Roman"/>
          <w:bCs/>
          <w:sz w:val="28"/>
          <w:szCs w:val="28"/>
        </w:rPr>
      </w:pPr>
      <w:r w:rsidRPr="00952E6F">
        <w:rPr>
          <w:rFonts w:ascii="Times New Roman" w:hAnsi="Times New Roman" w:cs="Times New Roman"/>
          <w:bCs/>
          <w:sz w:val="28"/>
          <w:szCs w:val="28"/>
        </w:rPr>
        <w:t>конструировать предметы из 5-6 деталей, геометрических фигур;</w:t>
      </w:r>
    </w:p>
    <w:p w:rsidR="00A11F8D" w:rsidRPr="00952E6F" w:rsidRDefault="00A11F8D" w:rsidP="00A11F8D">
      <w:pPr>
        <w:widowControl w:val="0"/>
        <w:numPr>
          <w:ilvl w:val="0"/>
          <w:numId w:val="5"/>
        </w:numPr>
        <w:tabs>
          <w:tab w:val="left" w:pos="720"/>
        </w:tabs>
        <w:suppressAutoHyphens/>
        <w:autoSpaceDE w:val="0"/>
        <w:spacing w:after="0" w:line="240" w:lineRule="auto"/>
        <w:ind w:left="0" w:firstLine="567"/>
        <w:jc w:val="both"/>
        <w:rPr>
          <w:rFonts w:ascii="Times New Roman" w:hAnsi="Times New Roman" w:cs="Times New Roman"/>
          <w:bCs/>
          <w:sz w:val="28"/>
          <w:szCs w:val="28"/>
        </w:rPr>
      </w:pPr>
      <w:r w:rsidRPr="00952E6F">
        <w:rPr>
          <w:rFonts w:ascii="Times New Roman" w:hAnsi="Times New Roman" w:cs="Times New Roman"/>
          <w:bCs/>
          <w:sz w:val="28"/>
          <w:szCs w:val="28"/>
        </w:rPr>
        <w:t>определять на ощупь поверхность предметов, обозначать в слове качества и свойства предметов;</w:t>
      </w:r>
    </w:p>
    <w:p w:rsidR="00A11F8D" w:rsidRPr="00952E6F" w:rsidRDefault="00A11F8D" w:rsidP="00A11F8D">
      <w:pPr>
        <w:widowControl w:val="0"/>
        <w:numPr>
          <w:ilvl w:val="0"/>
          <w:numId w:val="5"/>
        </w:numPr>
        <w:tabs>
          <w:tab w:val="left" w:pos="720"/>
        </w:tabs>
        <w:suppressAutoHyphens/>
        <w:autoSpaceDE w:val="0"/>
        <w:spacing w:after="0" w:line="240" w:lineRule="auto"/>
        <w:ind w:left="0" w:firstLine="567"/>
        <w:jc w:val="both"/>
        <w:rPr>
          <w:rFonts w:ascii="Times New Roman" w:hAnsi="Times New Roman" w:cs="Times New Roman"/>
          <w:bCs/>
          <w:sz w:val="28"/>
          <w:szCs w:val="28"/>
        </w:rPr>
      </w:pPr>
      <w:r w:rsidRPr="00952E6F">
        <w:rPr>
          <w:rFonts w:ascii="Times New Roman" w:hAnsi="Times New Roman" w:cs="Times New Roman"/>
          <w:bCs/>
          <w:sz w:val="28"/>
          <w:szCs w:val="28"/>
        </w:rPr>
        <w:t>зрительно дифференцировать 2-3 предмета по неярко выраженным качествам, определять их словом;</w:t>
      </w:r>
    </w:p>
    <w:p w:rsidR="00A11F8D" w:rsidRPr="00952E6F" w:rsidRDefault="00A11F8D" w:rsidP="00A11F8D">
      <w:pPr>
        <w:widowControl w:val="0"/>
        <w:numPr>
          <w:ilvl w:val="0"/>
          <w:numId w:val="5"/>
        </w:numPr>
        <w:tabs>
          <w:tab w:val="left" w:pos="720"/>
        </w:tabs>
        <w:suppressAutoHyphens/>
        <w:autoSpaceDE w:val="0"/>
        <w:spacing w:after="0" w:line="240" w:lineRule="auto"/>
        <w:ind w:left="0" w:firstLine="567"/>
        <w:jc w:val="both"/>
        <w:rPr>
          <w:rFonts w:ascii="Times New Roman" w:hAnsi="Times New Roman" w:cs="Times New Roman"/>
          <w:bCs/>
          <w:sz w:val="28"/>
          <w:szCs w:val="28"/>
        </w:rPr>
      </w:pPr>
      <w:r w:rsidRPr="00952E6F">
        <w:rPr>
          <w:rFonts w:ascii="Times New Roman" w:hAnsi="Times New Roman" w:cs="Times New Roman"/>
          <w:bCs/>
          <w:sz w:val="28"/>
          <w:szCs w:val="28"/>
        </w:rPr>
        <w:t>классифицировать предметы и явления на основе выделенных свойств и качеств;</w:t>
      </w:r>
    </w:p>
    <w:p w:rsidR="00A11F8D" w:rsidRPr="00952E6F" w:rsidRDefault="00A11F8D" w:rsidP="00A11F8D">
      <w:pPr>
        <w:widowControl w:val="0"/>
        <w:numPr>
          <w:ilvl w:val="0"/>
          <w:numId w:val="5"/>
        </w:numPr>
        <w:tabs>
          <w:tab w:val="left" w:pos="720"/>
        </w:tabs>
        <w:suppressAutoHyphens/>
        <w:autoSpaceDE w:val="0"/>
        <w:spacing w:after="0" w:line="240" w:lineRule="auto"/>
        <w:ind w:left="0" w:firstLine="567"/>
        <w:jc w:val="both"/>
        <w:rPr>
          <w:rFonts w:ascii="Times New Roman" w:hAnsi="Times New Roman" w:cs="Times New Roman"/>
          <w:bCs/>
          <w:sz w:val="28"/>
          <w:szCs w:val="28"/>
        </w:rPr>
      </w:pPr>
      <w:r w:rsidRPr="00952E6F">
        <w:rPr>
          <w:rFonts w:ascii="Times New Roman" w:hAnsi="Times New Roman" w:cs="Times New Roman"/>
          <w:bCs/>
          <w:sz w:val="28"/>
          <w:szCs w:val="28"/>
        </w:rPr>
        <w:t>различать запахи и вкусовые качества, называть их;</w:t>
      </w:r>
    </w:p>
    <w:p w:rsidR="00A11F8D" w:rsidRPr="00952E6F" w:rsidRDefault="00A11F8D" w:rsidP="00A11F8D">
      <w:pPr>
        <w:widowControl w:val="0"/>
        <w:numPr>
          <w:ilvl w:val="0"/>
          <w:numId w:val="5"/>
        </w:numPr>
        <w:tabs>
          <w:tab w:val="left" w:pos="720"/>
        </w:tabs>
        <w:suppressAutoHyphens/>
        <w:autoSpaceDE w:val="0"/>
        <w:spacing w:after="0" w:line="240" w:lineRule="auto"/>
        <w:ind w:left="0" w:firstLine="567"/>
        <w:jc w:val="both"/>
        <w:rPr>
          <w:rFonts w:ascii="Times New Roman" w:hAnsi="Times New Roman" w:cs="Times New Roman"/>
          <w:bCs/>
          <w:sz w:val="28"/>
          <w:szCs w:val="28"/>
        </w:rPr>
      </w:pPr>
      <w:r w:rsidRPr="00952E6F">
        <w:rPr>
          <w:rFonts w:ascii="Times New Roman" w:hAnsi="Times New Roman" w:cs="Times New Roman"/>
          <w:bCs/>
          <w:sz w:val="28"/>
          <w:szCs w:val="28"/>
        </w:rPr>
        <w:t>сравнивать предметы по тяжести на глаз, взвешивать на руке;</w:t>
      </w:r>
    </w:p>
    <w:p w:rsidR="00A11F8D" w:rsidRPr="00952E6F" w:rsidRDefault="00A11F8D" w:rsidP="00A11F8D">
      <w:pPr>
        <w:widowControl w:val="0"/>
        <w:numPr>
          <w:ilvl w:val="0"/>
          <w:numId w:val="5"/>
        </w:numPr>
        <w:tabs>
          <w:tab w:val="left" w:pos="720"/>
        </w:tabs>
        <w:suppressAutoHyphens/>
        <w:autoSpaceDE w:val="0"/>
        <w:spacing w:after="0" w:line="240" w:lineRule="auto"/>
        <w:ind w:left="0" w:firstLine="567"/>
        <w:jc w:val="both"/>
        <w:rPr>
          <w:rFonts w:ascii="Times New Roman" w:hAnsi="Times New Roman" w:cs="Times New Roman"/>
          <w:bCs/>
          <w:sz w:val="28"/>
          <w:szCs w:val="28"/>
        </w:rPr>
      </w:pPr>
      <w:r w:rsidRPr="00952E6F">
        <w:rPr>
          <w:rFonts w:ascii="Times New Roman" w:hAnsi="Times New Roman" w:cs="Times New Roman"/>
          <w:bCs/>
          <w:sz w:val="28"/>
          <w:szCs w:val="28"/>
        </w:rPr>
        <w:t>действовать по звуковому сигналу; адекватно ориентироваться на плоскости и в пространстве; выражать пространственные отношения с помощью предлогов;</w:t>
      </w:r>
    </w:p>
    <w:p w:rsidR="00A11F8D" w:rsidRPr="00952E6F" w:rsidRDefault="00A11F8D" w:rsidP="00A11F8D">
      <w:pPr>
        <w:widowControl w:val="0"/>
        <w:numPr>
          <w:ilvl w:val="0"/>
          <w:numId w:val="5"/>
        </w:numPr>
        <w:tabs>
          <w:tab w:val="left" w:pos="720"/>
        </w:tabs>
        <w:suppressAutoHyphens/>
        <w:autoSpaceDE w:val="0"/>
        <w:spacing w:after="0" w:line="240" w:lineRule="auto"/>
        <w:ind w:left="0" w:firstLine="567"/>
        <w:jc w:val="both"/>
        <w:rPr>
          <w:rFonts w:ascii="Times New Roman" w:hAnsi="Times New Roman" w:cs="Times New Roman"/>
          <w:bCs/>
          <w:sz w:val="28"/>
          <w:szCs w:val="28"/>
        </w:rPr>
      </w:pPr>
      <w:r w:rsidRPr="00952E6F">
        <w:rPr>
          <w:rFonts w:ascii="Times New Roman" w:hAnsi="Times New Roman" w:cs="Times New Roman"/>
          <w:bCs/>
          <w:sz w:val="28"/>
          <w:szCs w:val="28"/>
        </w:rPr>
        <w:t>определять время по часам.</w:t>
      </w:r>
    </w:p>
    <w:p w:rsidR="00A11F8D" w:rsidRPr="00952E6F" w:rsidRDefault="00A11F8D" w:rsidP="00A11F8D">
      <w:pPr>
        <w:spacing w:after="0" w:line="240" w:lineRule="auto"/>
        <w:ind w:firstLine="567"/>
        <w:jc w:val="both"/>
        <w:rPr>
          <w:rFonts w:ascii="Times New Roman" w:hAnsi="Times New Roman" w:cs="Times New Roman"/>
          <w:sz w:val="28"/>
          <w:szCs w:val="28"/>
        </w:rPr>
      </w:pPr>
    </w:p>
    <w:p w:rsidR="00A57952" w:rsidRDefault="00A57952" w:rsidP="00A57952">
      <w:pPr>
        <w:autoSpaceDE w:val="0"/>
        <w:spacing w:after="0" w:line="240" w:lineRule="auto"/>
        <w:ind w:firstLine="567"/>
        <w:jc w:val="center"/>
        <w:rPr>
          <w:rFonts w:ascii="Times New Roman" w:hAnsi="Times New Roman" w:cs="Times New Roman"/>
          <w:b/>
          <w:bCs/>
          <w:sz w:val="28"/>
          <w:szCs w:val="28"/>
        </w:rPr>
      </w:pPr>
      <w:r w:rsidRPr="00952E6F">
        <w:rPr>
          <w:rFonts w:ascii="Times New Roman" w:hAnsi="Times New Roman" w:cs="Times New Roman"/>
          <w:b/>
          <w:bCs/>
          <w:sz w:val="28"/>
          <w:szCs w:val="28"/>
        </w:rPr>
        <w:t>4 класс</w:t>
      </w:r>
    </w:p>
    <w:p w:rsidR="00A57952" w:rsidRPr="00952E6F" w:rsidRDefault="00A57952" w:rsidP="00A57952">
      <w:pPr>
        <w:autoSpaceDE w:val="0"/>
        <w:spacing w:after="0" w:line="240" w:lineRule="auto"/>
        <w:ind w:firstLine="567"/>
        <w:jc w:val="center"/>
        <w:rPr>
          <w:rFonts w:ascii="Times New Roman" w:hAnsi="Times New Roman" w:cs="Times New Roman"/>
          <w:b/>
          <w:bCs/>
          <w:sz w:val="28"/>
          <w:szCs w:val="28"/>
        </w:rPr>
      </w:pPr>
    </w:p>
    <w:p w:rsidR="00A57952" w:rsidRPr="00952E6F" w:rsidRDefault="00A57952" w:rsidP="00A57952">
      <w:pPr>
        <w:autoSpaceDE w:val="0"/>
        <w:spacing w:after="0" w:line="240" w:lineRule="auto"/>
        <w:ind w:firstLine="567"/>
        <w:jc w:val="center"/>
        <w:rPr>
          <w:rFonts w:ascii="Times New Roman" w:hAnsi="Times New Roman" w:cs="Times New Roman"/>
          <w:b/>
          <w:bCs/>
          <w:sz w:val="28"/>
          <w:szCs w:val="28"/>
          <w:u w:val="single"/>
        </w:rPr>
      </w:pPr>
      <w:r w:rsidRPr="00952E6F">
        <w:rPr>
          <w:rFonts w:ascii="Times New Roman" w:hAnsi="Times New Roman" w:cs="Times New Roman"/>
          <w:b/>
          <w:bCs/>
          <w:sz w:val="28"/>
          <w:szCs w:val="28"/>
          <w:u w:val="single"/>
        </w:rPr>
        <w:t>Учащиеся должны уметь:</w:t>
      </w:r>
    </w:p>
    <w:p w:rsidR="00A57952" w:rsidRPr="00952E6F" w:rsidRDefault="00A57952" w:rsidP="00A57952">
      <w:pPr>
        <w:widowControl w:val="0"/>
        <w:numPr>
          <w:ilvl w:val="0"/>
          <w:numId w:val="6"/>
        </w:numPr>
        <w:tabs>
          <w:tab w:val="left" w:pos="720"/>
        </w:tabs>
        <w:suppressAutoHyphens/>
        <w:autoSpaceDE w:val="0"/>
        <w:spacing w:after="0" w:line="240" w:lineRule="auto"/>
        <w:ind w:left="0" w:firstLine="567"/>
        <w:jc w:val="both"/>
        <w:rPr>
          <w:rFonts w:ascii="Times New Roman" w:hAnsi="Times New Roman" w:cs="Times New Roman"/>
          <w:bCs/>
          <w:sz w:val="28"/>
          <w:szCs w:val="28"/>
        </w:rPr>
      </w:pPr>
      <w:r w:rsidRPr="00952E6F">
        <w:rPr>
          <w:rFonts w:ascii="Times New Roman" w:hAnsi="Times New Roman" w:cs="Times New Roman"/>
          <w:bCs/>
          <w:sz w:val="28"/>
          <w:szCs w:val="28"/>
        </w:rPr>
        <w:t>целенаправленно выполнять действия по четырёхзвенной инструкции педагога, составлять план действий;</w:t>
      </w:r>
    </w:p>
    <w:p w:rsidR="00A57952" w:rsidRPr="00952E6F" w:rsidRDefault="00A57952" w:rsidP="00A57952">
      <w:pPr>
        <w:widowControl w:val="0"/>
        <w:numPr>
          <w:ilvl w:val="0"/>
          <w:numId w:val="6"/>
        </w:numPr>
        <w:tabs>
          <w:tab w:val="left" w:pos="720"/>
        </w:tabs>
        <w:suppressAutoHyphens/>
        <w:autoSpaceDE w:val="0"/>
        <w:spacing w:after="0" w:line="240" w:lineRule="auto"/>
        <w:ind w:left="0" w:firstLine="567"/>
        <w:jc w:val="both"/>
        <w:rPr>
          <w:rFonts w:ascii="Times New Roman" w:hAnsi="Times New Roman" w:cs="Times New Roman"/>
          <w:bCs/>
          <w:sz w:val="28"/>
          <w:szCs w:val="28"/>
        </w:rPr>
      </w:pPr>
      <w:r w:rsidRPr="00952E6F">
        <w:rPr>
          <w:rFonts w:ascii="Times New Roman" w:hAnsi="Times New Roman" w:cs="Times New Roman"/>
          <w:bCs/>
          <w:sz w:val="28"/>
          <w:szCs w:val="28"/>
        </w:rPr>
        <w:t>выполнять точные движения при штриховке двумя руками;</w:t>
      </w:r>
    </w:p>
    <w:p w:rsidR="00A57952" w:rsidRPr="00952E6F" w:rsidRDefault="00A57952" w:rsidP="00A57952">
      <w:pPr>
        <w:widowControl w:val="0"/>
        <w:numPr>
          <w:ilvl w:val="0"/>
          <w:numId w:val="6"/>
        </w:numPr>
        <w:tabs>
          <w:tab w:val="left" w:pos="720"/>
        </w:tabs>
        <w:suppressAutoHyphens/>
        <w:autoSpaceDE w:val="0"/>
        <w:spacing w:after="0" w:line="240" w:lineRule="auto"/>
        <w:ind w:left="0" w:firstLine="567"/>
        <w:jc w:val="both"/>
        <w:rPr>
          <w:rFonts w:ascii="Times New Roman" w:hAnsi="Times New Roman" w:cs="Times New Roman"/>
          <w:bCs/>
          <w:sz w:val="28"/>
          <w:szCs w:val="28"/>
        </w:rPr>
      </w:pPr>
      <w:r w:rsidRPr="00952E6F">
        <w:rPr>
          <w:rFonts w:ascii="Times New Roman" w:hAnsi="Times New Roman" w:cs="Times New Roman"/>
          <w:bCs/>
          <w:sz w:val="28"/>
          <w:szCs w:val="28"/>
        </w:rPr>
        <w:t>пользоваться элементами расслабления;</w:t>
      </w:r>
    </w:p>
    <w:p w:rsidR="00A57952" w:rsidRPr="00952E6F" w:rsidRDefault="00A57952" w:rsidP="00A57952">
      <w:pPr>
        <w:widowControl w:val="0"/>
        <w:numPr>
          <w:ilvl w:val="0"/>
          <w:numId w:val="6"/>
        </w:numPr>
        <w:tabs>
          <w:tab w:val="left" w:pos="720"/>
        </w:tabs>
        <w:suppressAutoHyphens/>
        <w:autoSpaceDE w:val="0"/>
        <w:spacing w:after="0" w:line="240" w:lineRule="auto"/>
        <w:ind w:left="0" w:firstLine="567"/>
        <w:jc w:val="both"/>
        <w:rPr>
          <w:rFonts w:ascii="Times New Roman" w:hAnsi="Times New Roman" w:cs="Times New Roman"/>
          <w:bCs/>
          <w:sz w:val="28"/>
          <w:szCs w:val="28"/>
        </w:rPr>
      </w:pPr>
      <w:r w:rsidRPr="00952E6F">
        <w:rPr>
          <w:rFonts w:ascii="Times New Roman" w:hAnsi="Times New Roman" w:cs="Times New Roman"/>
          <w:bCs/>
          <w:sz w:val="28"/>
          <w:szCs w:val="28"/>
        </w:rPr>
        <w:lastRenderedPageBreak/>
        <w:t>группировать предметы по двум самостоятельно выделенным признакам, обозначать их словом;</w:t>
      </w:r>
    </w:p>
    <w:p w:rsidR="00A57952" w:rsidRPr="00952E6F" w:rsidRDefault="00A57952" w:rsidP="00A57952">
      <w:pPr>
        <w:widowControl w:val="0"/>
        <w:numPr>
          <w:ilvl w:val="0"/>
          <w:numId w:val="6"/>
        </w:numPr>
        <w:tabs>
          <w:tab w:val="left" w:pos="720"/>
        </w:tabs>
        <w:suppressAutoHyphens/>
        <w:autoSpaceDE w:val="0"/>
        <w:spacing w:after="0" w:line="240" w:lineRule="auto"/>
        <w:ind w:left="0" w:firstLine="567"/>
        <w:jc w:val="both"/>
        <w:rPr>
          <w:rFonts w:ascii="Times New Roman" w:hAnsi="Times New Roman" w:cs="Times New Roman"/>
          <w:bCs/>
          <w:sz w:val="28"/>
          <w:szCs w:val="28"/>
        </w:rPr>
      </w:pPr>
      <w:r w:rsidRPr="00952E6F">
        <w:rPr>
          <w:rFonts w:ascii="Times New Roman" w:hAnsi="Times New Roman" w:cs="Times New Roman"/>
          <w:bCs/>
          <w:sz w:val="28"/>
          <w:szCs w:val="28"/>
        </w:rPr>
        <w:t>смешивать цвета, называть их;</w:t>
      </w:r>
    </w:p>
    <w:p w:rsidR="00A57952" w:rsidRPr="00952E6F" w:rsidRDefault="00A57952" w:rsidP="00A57952">
      <w:pPr>
        <w:widowControl w:val="0"/>
        <w:numPr>
          <w:ilvl w:val="0"/>
          <w:numId w:val="6"/>
        </w:numPr>
        <w:tabs>
          <w:tab w:val="left" w:pos="720"/>
        </w:tabs>
        <w:suppressAutoHyphens/>
        <w:autoSpaceDE w:val="0"/>
        <w:spacing w:after="0" w:line="240" w:lineRule="auto"/>
        <w:ind w:left="0" w:firstLine="567"/>
        <w:jc w:val="both"/>
        <w:rPr>
          <w:rFonts w:ascii="Times New Roman" w:hAnsi="Times New Roman" w:cs="Times New Roman"/>
          <w:bCs/>
          <w:sz w:val="28"/>
          <w:szCs w:val="28"/>
        </w:rPr>
      </w:pPr>
      <w:r w:rsidRPr="00952E6F">
        <w:rPr>
          <w:rFonts w:ascii="Times New Roman" w:hAnsi="Times New Roman" w:cs="Times New Roman"/>
          <w:bCs/>
          <w:sz w:val="28"/>
          <w:szCs w:val="28"/>
        </w:rPr>
        <w:t>конструировать сложные формы из 6-8- элементов;</w:t>
      </w:r>
    </w:p>
    <w:p w:rsidR="00A57952" w:rsidRPr="00952E6F" w:rsidRDefault="00A57952" w:rsidP="00A57952">
      <w:pPr>
        <w:widowControl w:val="0"/>
        <w:numPr>
          <w:ilvl w:val="0"/>
          <w:numId w:val="6"/>
        </w:numPr>
        <w:tabs>
          <w:tab w:val="left" w:pos="720"/>
        </w:tabs>
        <w:suppressAutoHyphens/>
        <w:autoSpaceDE w:val="0"/>
        <w:spacing w:after="0" w:line="240" w:lineRule="auto"/>
        <w:ind w:left="0" w:firstLine="567"/>
        <w:jc w:val="both"/>
        <w:rPr>
          <w:rFonts w:ascii="Times New Roman" w:hAnsi="Times New Roman" w:cs="Times New Roman"/>
          <w:bCs/>
          <w:sz w:val="28"/>
          <w:szCs w:val="28"/>
        </w:rPr>
      </w:pPr>
      <w:r w:rsidRPr="00952E6F">
        <w:rPr>
          <w:rFonts w:ascii="Times New Roman" w:hAnsi="Times New Roman" w:cs="Times New Roman"/>
          <w:bCs/>
          <w:sz w:val="28"/>
          <w:szCs w:val="28"/>
        </w:rPr>
        <w:t>находить нереальные элементы нелепых картинок;</w:t>
      </w:r>
    </w:p>
    <w:p w:rsidR="00A57952" w:rsidRPr="00952E6F" w:rsidRDefault="00A57952" w:rsidP="00A57952">
      <w:pPr>
        <w:widowControl w:val="0"/>
        <w:numPr>
          <w:ilvl w:val="0"/>
          <w:numId w:val="6"/>
        </w:numPr>
        <w:tabs>
          <w:tab w:val="left" w:pos="720"/>
        </w:tabs>
        <w:suppressAutoHyphens/>
        <w:autoSpaceDE w:val="0"/>
        <w:spacing w:after="0" w:line="240" w:lineRule="auto"/>
        <w:ind w:left="0" w:firstLine="567"/>
        <w:jc w:val="both"/>
        <w:rPr>
          <w:rFonts w:ascii="Times New Roman" w:hAnsi="Times New Roman" w:cs="Times New Roman"/>
          <w:bCs/>
          <w:sz w:val="28"/>
          <w:szCs w:val="28"/>
        </w:rPr>
      </w:pPr>
      <w:r w:rsidRPr="00952E6F">
        <w:rPr>
          <w:rFonts w:ascii="Times New Roman" w:hAnsi="Times New Roman" w:cs="Times New Roman"/>
          <w:bCs/>
          <w:sz w:val="28"/>
          <w:szCs w:val="28"/>
        </w:rPr>
        <w:t>определять противоположные качества и свойства предметов;</w:t>
      </w:r>
    </w:p>
    <w:p w:rsidR="00A57952" w:rsidRPr="00952E6F" w:rsidRDefault="00A57952" w:rsidP="00A57952">
      <w:pPr>
        <w:widowControl w:val="0"/>
        <w:numPr>
          <w:ilvl w:val="0"/>
          <w:numId w:val="6"/>
        </w:numPr>
        <w:tabs>
          <w:tab w:val="left" w:pos="720"/>
        </w:tabs>
        <w:suppressAutoHyphens/>
        <w:autoSpaceDE w:val="0"/>
        <w:spacing w:after="0" w:line="240" w:lineRule="auto"/>
        <w:ind w:left="0" w:firstLine="567"/>
        <w:jc w:val="both"/>
        <w:rPr>
          <w:rFonts w:ascii="Times New Roman" w:hAnsi="Times New Roman" w:cs="Times New Roman"/>
          <w:bCs/>
          <w:sz w:val="28"/>
          <w:szCs w:val="28"/>
        </w:rPr>
      </w:pPr>
      <w:r w:rsidRPr="00952E6F">
        <w:rPr>
          <w:rFonts w:ascii="Times New Roman" w:hAnsi="Times New Roman" w:cs="Times New Roman"/>
          <w:bCs/>
          <w:sz w:val="28"/>
          <w:szCs w:val="28"/>
        </w:rPr>
        <w:t>самостоятельно классифицировать предметы по разным признакам;</w:t>
      </w:r>
    </w:p>
    <w:p w:rsidR="00A57952" w:rsidRPr="00952E6F" w:rsidRDefault="00A57952" w:rsidP="00A57952">
      <w:pPr>
        <w:widowControl w:val="0"/>
        <w:numPr>
          <w:ilvl w:val="0"/>
          <w:numId w:val="6"/>
        </w:numPr>
        <w:tabs>
          <w:tab w:val="left" w:pos="720"/>
        </w:tabs>
        <w:suppressAutoHyphens/>
        <w:autoSpaceDE w:val="0"/>
        <w:spacing w:after="0" w:line="240" w:lineRule="auto"/>
        <w:ind w:left="0" w:firstLine="567"/>
        <w:jc w:val="both"/>
        <w:rPr>
          <w:rFonts w:ascii="Times New Roman" w:hAnsi="Times New Roman" w:cs="Times New Roman"/>
          <w:bCs/>
          <w:sz w:val="28"/>
          <w:szCs w:val="28"/>
        </w:rPr>
      </w:pPr>
      <w:r w:rsidRPr="00952E6F">
        <w:rPr>
          <w:rFonts w:ascii="Times New Roman" w:hAnsi="Times New Roman" w:cs="Times New Roman"/>
          <w:bCs/>
          <w:sz w:val="28"/>
          <w:szCs w:val="28"/>
        </w:rPr>
        <w:t>распознавать предметы по запаху, весу, температуре, поверхности, продукты питания по запаху и вкусу;</w:t>
      </w:r>
    </w:p>
    <w:p w:rsidR="00A57952" w:rsidRPr="00952E6F" w:rsidRDefault="00A57952" w:rsidP="00A57952">
      <w:pPr>
        <w:widowControl w:val="0"/>
        <w:numPr>
          <w:ilvl w:val="0"/>
          <w:numId w:val="6"/>
        </w:numPr>
        <w:tabs>
          <w:tab w:val="left" w:pos="720"/>
        </w:tabs>
        <w:suppressAutoHyphens/>
        <w:autoSpaceDE w:val="0"/>
        <w:spacing w:after="0" w:line="240" w:lineRule="auto"/>
        <w:ind w:left="0" w:firstLine="567"/>
        <w:jc w:val="both"/>
        <w:rPr>
          <w:rFonts w:ascii="Times New Roman" w:hAnsi="Times New Roman" w:cs="Times New Roman"/>
          <w:bCs/>
          <w:sz w:val="28"/>
          <w:szCs w:val="28"/>
        </w:rPr>
      </w:pPr>
      <w:r w:rsidRPr="00952E6F">
        <w:rPr>
          <w:rFonts w:ascii="Times New Roman" w:hAnsi="Times New Roman" w:cs="Times New Roman"/>
          <w:bCs/>
          <w:sz w:val="28"/>
          <w:szCs w:val="28"/>
        </w:rPr>
        <w:t>определять на слух звучание различных музыкальных инструментов;</w:t>
      </w:r>
    </w:p>
    <w:p w:rsidR="00A57952" w:rsidRPr="00952E6F" w:rsidRDefault="00A57952" w:rsidP="00A57952">
      <w:pPr>
        <w:widowControl w:val="0"/>
        <w:numPr>
          <w:ilvl w:val="0"/>
          <w:numId w:val="6"/>
        </w:numPr>
        <w:tabs>
          <w:tab w:val="left" w:pos="720"/>
        </w:tabs>
        <w:suppressAutoHyphens/>
        <w:autoSpaceDE w:val="0"/>
        <w:spacing w:after="0" w:line="240" w:lineRule="auto"/>
        <w:ind w:left="0" w:firstLine="567"/>
        <w:jc w:val="both"/>
        <w:rPr>
          <w:rFonts w:ascii="Times New Roman" w:hAnsi="Times New Roman" w:cs="Times New Roman"/>
          <w:bCs/>
          <w:sz w:val="28"/>
          <w:szCs w:val="28"/>
        </w:rPr>
      </w:pPr>
      <w:r w:rsidRPr="00952E6F">
        <w:rPr>
          <w:rFonts w:ascii="Times New Roman" w:hAnsi="Times New Roman" w:cs="Times New Roman"/>
          <w:bCs/>
          <w:sz w:val="28"/>
          <w:szCs w:val="28"/>
        </w:rPr>
        <w:t>моделировать расположение предметов в заданном пространстве;</w:t>
      </w:r>
    </w:p>
    <w:p w:rsidR="00A57952" w:rsidRDefault="00A57952" w:rsidP="00A57952">
      <w:pPr>
        <w:widowControl w:val="0"/>
        <w:numPr>
          <w:ilvl w:val="0"/>
          <w:numId w:val="6"/>
        </w:numPr>
        <w:tabs>
          <w:tab w:val="left" w:pos="720"/>
        </w:tabs>
        <w:suppressAutoHyphens/>
        <w:autoSpaceDE w:val="0"/>
        <w:spacing w:after="0" w:line="240" w:lineRule="auto"/>
        <w:ind w:left="0" w:firstLine="567"/>
        <w:jc w:val="both"/>
        <w:rPr>
          <w:rFonts w:ascii="Times New Roman" w:hAnsi="Times New Roman" w:cs="Times New Roman"/>
          <w:bCs/>
          <w:sz w:val="28"/>
          <w:szCs w:val="28"/>
        </w:rPr>
      </w:pPr>
      <w:r w:rsidRPr="00952E6F">
        <w:rPr>
          <w:rFonts w:ascii="Times New Roman" w:hAnsi="Times New Roman" w:cs="Times New Roman"/>
          <w:bCs/>
          <w:sz w:val="28"/>
          <w:szCs w:val="28"/>
        </w:rPr>
        <w:t>определять возраст людей.</w:t>
      </w:r>
    </w:p>
    <w:p w:rsidR="00347E15" w:rsidRDefault="00347E15" w:rsidP="00347E15">
      <w:pPr>
        <w:widowControl w:val="0"/>
        <w:suppressAutoHyphens/>
        <w:autoSpaceDE w:val="0"/>
        <w:spacing w:after="0" w:line="240" w:lineRule="auto"/>
        <w:ind w:left="567"/>
        <w:jc w:val="both"/>
        <w:rPr>
          <w:rFonts w:ascii="Times New Roman" w:hAnsi="Times New Roman" w:cs="Times New Roman"/>
          <w:bCs/>
          <w:sz w:val="28"/>
          <w:szCs w:val="28"/>
        </w:rPr>
      </w:pPr>
    </w:p>
    <w:p w:rsidR="00347E15" w:rsidRDefault="00347E15" w:rsidP="00347E15">
      <w:pPr>
        <w:widowControl w:val="0"/>
        <w:suppressAutoHyphens/>
        <w:autoSpaceDE w:val="0"/>
        <w:spacing w:after="0" w:line="240" w:lineRule="auto"/>
        <w:ind w:left="567"/>
        <w:jc w:val="both"/>
        <w:rPr>
          <w:rFonts w:ascii="Times New Roman" w:hAnsi="Times New Roman" w:cs="Times New Roman"/>
          <w:bCs/>
          <w:sz w:val="28"/>
          <w:szCs w:val="28"/>
        </w:rPr>
      </w:pPr>
    </w:p>
    <w:p w:rsidR="00347E15" w:rsidRPr="001B5FF8" w:rsidRDefault="00347E15" w:rsidP="00347E15">
      <w:pPr>
        <w:pStyle w:val="a5"/>
        <w:numPr>
          <w:ilvl w:val="0"/>
          <w:numId w:val="9"/>
        </w:numPr>
        <w:rPr>
          <w:rFonts w:ascii="Times New Roman" w:eastAsiaTheme="minorEastAsia" w:hAnsi="Times New Roman"/>
          <w:b/>
          <w:sz w:val="28"/>
          <w:szCs w:val="28"/>
          <w:lang w:eastAsia="ru-RU"/>
        </w:rPr>
      </w:pPr>
      <w:r w:rsidRPr="001B5FF8">
        <w:rPr>
          <w:rFonts w:ascii="Times New Roman" w:eastAsiaTheme="minorEastAsia" w:hAnsi="Times New Roman"/>
          <w:b/>
          <w:sz w:val="28"/>
          <w:szCs w:val="28"/>
          <w:lang w:eastAsia="ru-RU"/>
        </w:rPr>
        <w:t>УЧЕБНО-ТЕМАТИЧЕСКОЕ ПЛАНИРОВАНИЕ ПРОГРАММНОГО МАТЕРИАЛА.</w:t>
      </w:r>
    </w:p>
    <w:p w:rsidR="009927D0" w:rsidRPr="009927D0" w:rsidRDefault="009927D0" w:rsidP="009927D0">
      <w:pPr>
        <w:pStyle w:val="4"/>
        <w:keepLines w:val="0"/>
        <w:widowControl w:val="0"/>
        <w:numPr>
          <w:ilvl w:val="3"/>
          <w:numId w:val="1"/>
        </w:numPr>
        <w:tabs>
          <w:tab w:val="left" w:pos="0"/>
        </w:tabs>
        <w:suppressAutoHyphens/>
        <w:autoSpaceDE w:val="0"/>
        <w:spacing w:before="240" w:after="300" w:line="240" w:lineRule="auto"/>
        <w:jc w:val="center"/>
        <w:rPr>
          <w:color w:val="auto"/>
          <w:sz w:val="28"/>
          <w:szCs w:val="28"/>
        </w:rPr>
      </w:pPr>
      <w:r w:rsidRPr="009927D0">
        <w:rPr>
          <w:color w:val="auto"/>
          <w:sz w:val="28"/>
          <w:szCs w:val="28"/>
        </w:rPr>
        <w:t>Учебно-тематический план</w:t>
      </w:r>
    </w:p>
    <w:p w:rsidR="009927D0" w:rsidRPr="009927D0" w:rsidRDefault="009927D0" w:rsidP="009927D0">
      <w:pPr>
        <w:jc w:val="center"/>
        <w:rPr>
          <w:b/>
          <w:sz w:val="28"/>
          <w:szCs w:val="28"/>
        </w:rPr>
      </w:pPr>
      <w:r w:rsidRPr="009927D0">
        <w:rPr>
          <w:b/>
          <w:sz w:val="28"/>
          <w:szCs w:val="28"/>
        </w:rPr>
        <w:t>1 класс</w:t>
      </w:r>
    </w:p>
    <w:p w:rsidR="009927D0" w:rsidRPr="009927D0" w:rsidRDefault="00B56CE5" w:rsidP="009927D0">
      <w:pPr>
        <w:jc w:val="center"/>
        <w:rPr>
          <w:rFonts w:ascii="Times New Roman" w:hAnsi="Times New Roman" w:cs="Times New Roman"/>
          <w:sz w:val="28"/>
          <w:szCs w:val="28"/>
        </w:rPr>
      </w:pPr>
      <w:proofErr w:type="gramStart"/>
      <w:r>
        <w:rPr>
          <w:rFonts w:ascii="Times New Roman" w:hAnsi="Times New Roman" w:cs="Times New Roman"/>
          <w:sz w:val="28"/>
          <w:szCs w:val="28"/>
        </w:rPr>
        <w:t>( 2 часа в неделю.</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Всего 69</w:t>
      </w:r>
      <w:r w:rsidR="009927D0" w:rsidRPr="009927D0">
        <w:rPr>
          <w:rFonts w:ascii="Times New Roman" w:hAnsi="Times New Roman" w:cs="Times New Roman"/>
          <w:sz w:val="28"/>
          <w:szCs w:val="28"/>
        </w:rPr>
        <w:t xml:space="preserve"> часов)</w:t>
      </w:r>
      <w:proofErr w:type="gramEnd"/>
    </w:p>
    <w:tbl>
      <w:tblPr>
        <w:tblW w:w="11884" w:type="dxa"/>
        <w:tblInd w:w="392" w:type="dxa"/>
        <w:tblLayout w:type="fixed"/>
        <w:tblLook w:val="0000" w:firstRow="0" w:lastRow="0" w:firstColumn="0" w:lastColumn="0" w:noHBand="0" w:noVBand="0"/>
      </w:tblPr>
      <w:tblGrid>
        <w:gridCol w:w="873"/>
        <w:gridCol w:w="9310"/>
        <w:gridCol w:w="1701"/>
      </w:tblGrid>
      <w:tr w:rsidR="009927D0" w:rsidRPr="009927D0" w:rsidTr="00DD7295">
        <w:tc>
          <w:tcPr>
            <w:tcW w:w="873" w:type="dxa"/>
            <w:tcBorders>
              <w:top w:val="single" w:sz="4" w:space="0" w:color="000000"/>
              <w:left w:val="single" w:sz="4" w:space="0" w:color="000000"/>
              <w:bottom w:val="single" w:sz="4" w:space="0" w:color="000000"/>
            </w:tcBorders>
            <w:vAlign w:val="center"/>
          </w:tcPr>
          <w:p w:rsidR="009927D0" w:rsidRPr="00DD7295" w:rsidRDefault="00DD7295" w:rsidP="00DD7295">
            <w:pPr>
              <w:widowControl w:val="0"/>
              <w:tabs>
                <w:tab w:val="left" w:pos="720"/>
              </w:tabs>
              <w:suppressAutoHyphens/>
              <w:autoSpaceDE w:val="0"/>
              <w:snapToGri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9310" w:type="dxa"/>
            <w:tcBorders>
              <w:top w:val="single" w:sz="4" w:space="0" w:color="000000"/>
              <w:left w:val="single" w:sz="4" w:space="0" w:color="000000"/>
              <w:bottom w:val="single" w:sz="4" w:space="0" w:color="000000"/>
            </w:tcBorders>
            <w:vAlign w:val="center"/>
          </w:tcPr>
          <w:p w:rsidR="009927D0" w:rsidRPr="009927D0" w:rsidRDefault="00DD7295" w:rsidP="009927D0">
            <w:pPr>
              <w:jc w:val="center"/>
              <w:rPr>
                <w:rFonts w:ascii="Times New Roman" w:hAnsi="Times New Roman" w:cs="Times New Roman"/>
                <w:color w:val="000000"/>
                <w:sz w:val="28"/>
                <w:szCs w:val="28"/>
              </w:rPr>
            </w:pPr>
            <w:r>
              <w:rPr>
                <w:rFonts w:ascii="Times New Roman" w:hAnsi="Times New Roman" w:cs="Times New Roman"/>
                <w:color w:val="000000"/>
                <w:sz w:val="28"/>
                <w:szCs w:val="28"/>
              </w:rPr>
              <w:t>Название раздела, темы</w:t>
            </w:r>
          </w:p>
        </w:tc>
        <w:tc>
          <w:tcPr>
            <w:tcW w:w="1701" w:type="dxa"/>
            <w:tcBorders>
              <w:top w:val="single" w:sz="4" w:space="0" w:color="000000"/>
              <w:left w:val="single" w:sz="4" w:space="0" w:color="000000"/>
              <w:bottom w:val="single" w:sz="4" w:space="0" w:color="000000"/>
              <w:right w:val="single" w:sz="4" w:space="0" w:color="000000"/>
            </w:tcBorders>
            <w:vAlign w:val="center"/>
          </w:tcPr>
          <w:p w:rsidR="009927D0" w:rsidRPr="009927D0" w:rsidRDefault="00DD7295" w:rsidP="009927D0">
            <w:pPr>
              <w:autoSpaceDE w:val="0"/>
              <w:snapToGrid w:val="0"/>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Всего часов</w:t>
            </w:r>
          </w:p>
        </w:tc>
      </w:tr>
      <w:tr w:rsidR="00DD7295" w:rsidRPr="009927D0" w:rsidTr="00DD7295">
        <w:tc>
          <w:tcPr>
            <w:tcW w:w="873" w:type="dxa"/>
            <w:tcBorders>
              <w:top w:val="single" w:sz="4" w:space="0" w:color="000000"/>
              <w:left w:val="single" w:sz="4" w:space="0" w:color="000000"/>
              <w:bottom w:val="single" w:sz="4" w:space="0" w:color="000000"/>
            </w:tcBorders>
            <w:vAlign w:val="center"/>
          </w:tcPr>
          <w:p w:rsidR="00DD7295" w:rsidRPr="009927D0" w:rsidRDefault="00DD7295" w:rsidP="00DD7295">
            <w:pPr>
              <w:widowControl w:val="0"/>
              <w:numPr>
                <w:ilvl w:val="0"/>
                <w:numId w:val="10"/>
              </w:numPr>
              <w:tabs>
                <w:tab w:val="left" w:pos="720"/>
              </w:tabs>
              <w:suppressAutoHyphens/>
              <w:autoSpaceDE w:val="0"/>
              <w:snapToGrid w:val="0"/>
              <w:spacing w:after="0" w:line="360" w:lineRule="auto"/>
              <w:jc w:val="center"/>
              <w:rPr>
                <w:rFonts w:ascii="Times New Roman" w:hAnsi="Times New Roman" w:cs="Times New Roman"/>
                <w:color w:val="000000"/>
                <w:sz w:val="28"/>
                <w:szCs w:val="28"/>
              </w:rPr>
            </w:pPr>
          </w:p>
        </w:tc>
        <w:tc>
          <w:tcPr>
            <w:tcW w:w="9310" w:type="dxa"/>
            <w:tcBorders>
              <w:top w:val="single" w:sz="4" w:space="0" w:color="000000"/>
              <w:left w:val="single" w:sz="4" w:space="0" w:color="000000"/>
              <w:bottom w:val="single" w:sz="4" w:space="0" w:color="000000"/>
            </w:tcBorders>
            <w:vAlign w:val="center"/>
          </w:tcPr>
          <w:p w:rsidR="00DD7295" w:rsidRPr="009927D0" w:rsidRDefault="00DD7295" w:rsidP="009927D0">
            <w:pPr>
              <w:jc w:val="center"/>
              <w:rPr>
                <w:rFonts w:ascii="Times New Roman" w:hAnsi="Times New Roman" w:cs="Times New Roman"/>
                <w:sz w:val="28"/>
                <w:szCs w:val="28"/>
              </w:rPr>
            </w:pPr>
            <w:r w:rsidRPr="009927D0">
              <w:rPr>
                <w:rFonts w:ascii="Times New Roman" w:hAnsi="Times New Roman" w:cs="Times New Roman"/>
                <w:sz w:val="28"/>
                <w:szCs w:val="28"/>
              </w:rPr>
              <w:t>Обследование детей; комплектование групп для коррекционных занятий.</w:t>
            </w:r>
          </w:p>
        </w:tc>
        <w:tc>
          <w:tcPr>
            <w:tcW w:w="1701" w:type="dxa"/>
            <w:tcBorders>
              <w:top w:val="single" w:sz="4" w:space="0" w:color="000000"/>
              <w:left w:val="single" w:sz="4" w:space="0" w:color="000000"/>
              <w:bottom w:val="single" w:sz="4" w:space="0" w:color="000000"/>
              <w:right w:val="single" w:sz="4" w:space="0" w:color="000000"/>
            </w:tcBorders>
            <w:vAlign w:val="center"/>
          </w:tcPr>
          <w:p w:rsidR="00DD7295" w:rsidRPr="009927D0" w:rsidRDefault="00DD7295" w:rsidP="009927D0">
            <w:pPr>
              <w:autoSpaceDE w:val="0"/>
              <w:snapToGrid w:val="0"/>
              <w:spacing w:line="360" w:lineRule="auto"/>
              <w:jc w:val="center"/>
              <w:rPr>
                <w:rFonts w:ascii="Times New Roman" w:hAnsi="Times New Roman" w:cs="Times New Roman"/>
                <w:color w:val="000000"/>
                <w:sz w:val="28"/>
                <w:szCs w:val="28"/>
              </w:rPr>
            </w:pPr>
            <w:r w:rsidRPr="009927D0">
              <w:rPr>
                <w:rFonts w:ascii="Times New Roman" w:hAnsi="Times New Roman" w:cs="Times New Roman"/>
                <w:color w:val="000000"/>
                <w:sz w:val="28"/>
                <w:szCs w:val="28"/>
              </w:rPr>
              <w:t>2</w:t>
            </w:r>
          </w:p>
        </w:tc>
      </w:tr>
      <w:tr w:rsidR="009927D0" w:rsidRPr="009927D0" w:rsidTr="00DD7295">
        <w:trPr>
          <w:trHeight w:val="739"/>
        </w:trPr>
        <w:tc>
          <w:tcPr>
            <w:tcW w:w="873" w:type="dxa"/>
            <w:tcBorders>
              <w:top w:val="single" w:sz="4" w:space="0" w:color="000000"/>
              <w:left w:val="single" w:sz="4" w:space="0" w:color="000000"/>
              <w:bottom w:val="single" w:sz="4" w:space="0" w:color="000000"/>
            </w:tcBorders>
            <w:vAlign w:val="center"/>
          </w:tcPr>
          <w:p w:rsidR="009927D0" w:rsidRPr="009927D0" w:rsidRDefault="009927D0" w:rsidP="00DD7295">
            <w:pPr>
              <w:widowControl w:val="0"/>
              <w:numPr>
                <w:ilvl w:val="0"/>
                <w:numId w:val="10"/>
              </w:numPr>
              <w:tabs>
                <w:tab w:val="left" w:pos="720"/>
              </w:tabs>
              <w:suppressAutoHyphens/>
              <w:snapToGrid w:val="0"/>
              <w:spacing w:after="0" w:line="240" w:lineRule="auto"/>
              <w:jc w:val="center"/>
              <w:rPr>
                <w:rFonts w:ascii="Times New Roman" w:hAnsi="Times New Roman" w:cs="Times New Roman"/>
                <w:sz w:val="28"/>
                <w:szCs w:val="28"/>
              </w:rPr>
            </w:pPr>
          </w:p>
        </w:tc>
        <w:tc>
          <w:tcPr>
            <w:tcW w:w="9310" w:type="dxa"/>
            <w:tcBorders>
              <w:top w:val="single" w:sz="4" w:space="0" w:color="000000"/>
              <w:left w:val="single" w:sz="4" w:space="0" w:color="000000"/>
              <w:bottom w:val="single" w:sz="4" w:space="0" w:color="000000"/>
            </w:tcBorders>
            <w:vAlign w:val="center"/>
          </w:tcPr>
          <w:p w:rsidR="009927D0" w:rsidRPr="009927D0" w:rsidRDefault="009927D0" w:rsidP="009927D0">
            <w:pPr>
              <w:jc w:val="center"/>
              <w:rPr>
                <w:rFonts w:ascii="Times New Roman" w:hAnsi="Times New Roman" w:cs="Times New Roman"/>
                <w:sz w:val="28"/>
                <w:szCs w:val="28"/>
              </w:rPr>
            </w:pPr>
            <w:r w:rsidRPr="009927D0">
              <w:rPr>
                <w:rFonts w:ascii="Times New Roman" w:hAnsi="Times New Roman" w:cs="Times New Roman"/>
                <w:sz w:val="28"/>
                <w:szCs w:val="28"/>
              </w:rPr>
              <w:t xml:space="preserve">Развитие крупной и мелкой моторики; </w:t>
            </w:r>
            <w:proofErr w:type="spellStart"/>
            <w:r w:rsidRPr="009927D0">
              <w:rPr>
                <w:rFonts w:ascii="Times New Roman" w:hAnsi="Times New Roman" w:cs="Times New Roman"/>
                <w:sz w:val="28"/>
                <w:szCs w:val="28"/>
              </w:rPr>
              <w:t>графомоторных</w:t>
            </w:r>
            <w:proofErr w:type="spellEnd"/>
            <w:r w:rsidRPr="009927D0">
              <w:rPr>
                <w:rFonts w:ascii="Times New Roman" w:hAnsi="Times New Roman" w:cs="Times New Roman"/>
                <w:sz w:val="28"/>
                <w:szCs w:val="28"/>
              </w:rPr>
              <w:t xml:space="preserve"> навыков.</w:t>
            </w:r>
          </w:p>
        </w:tc>
        <w:tc>
          <w:tcPr>
            <w:tcW w:w="1701" w:type="dxa"/>
            <w:tcBorders>
              <w:top w:val="single" w:sz="4" w:space="0" w:color="000000"/>
              <w:left w:val="single" w:sz="4" w:space="0" w:color="000000"/>
              <w:bottom w:val="single" w:sz="4" w:space="0" w:color="000000"/>
              <w:right w:val="single" w:sz="4" w:space="0" w:color="000000"/>
            </w:tcBorders>
            <w:vAlign w:val="center"/>
          </w:tcPr>
          <w:p w:rsidR="009927D0" w:rsidRPr="009927D0" w:rsidRDefault="009927D0" w:rsidP="009927D0">
            <w:pPr>
              <w:snapToGrid w:val="0"/>
              <w:jc w:val="center"/>
              <w:rPr>
                <w:rFonts w:ascii="Times New Roman" w:hAnsi="Times New Roman" w:cs="Times New Roman"/>
                <w:sz w:val="28"/>
                <w:szCs w:val="28"/>
              </w:rPr>
            </w:pPr>
            <w:r w:rsidRPr="009927D0">
              <w:rPr>
                <w:rFonts w:ascii="Times New Roman" w:hAnsi="Times New Roman" w:cs="Times New Roman"/>
                <w:sz w:val="28"/>
                <w:szCs w:val="28"/>
              </w:rPr>
              <w:t>1</w:t>
            </w:r>
            <w:r w:rsidR="00E55047">
              <w:rPr>
                <w:rFonts w:ascii="Times New Roman" w:hAnsi="Times New Roman" w:cs="Times New Roman"/>
                <w:sz w:val="28"/>
                <w:szCs w:val="28"/>
              </w:rPr>
              <w:t>3</w:t>
            </w:r>
          </w:p>
        </w:tc>
      </w:tr>
      <w:tr w:rsidR="009927D0" w:rsidRPr="009927D0" w:rsidTr="00DD7295">
        <w:tc>
          <w:tcPr>
            <w:tcW w:w="873" w:type="dxa"/>
            <w:tcBorders>
              <w:top w:val="single" w:sz="4" w:space="0" w:color="000000"/>
              <w:left w:val="single" w:sz="4" w:space="0" w:color="000000"/>
              <w:bottom w:val="single" w:sz="4" w:space="0" w:color="000000"/>
            </w:tcBorders>
            <w:vAlign w:val="center"/>
          </w:tcPr>
          <w:p w:rsidR="009927D0" w:rsidRPr="009927D0" w:rsidRDefault="009927D0" w:rsidP="00DD7295">
            <w:pPr>
              <w:widowControl w:val="0"/>
              <w:numPr>
                <w:ilvl w:val="0"/>
                <w:numId w:val="10"/>
              </w:numPr>
              <w:tabs>
                <w:tab w:val="left" w:pos="720"/>
              </w:tabs>
              <w:suppressAutoHyphens/>
              <w:snapToGrid w:val="0"/>
              <w:spacing w:after="0" w:line="240" w:lineRule="auto"/>
              <w:jc w:val="center"/>
              <w:rPr>
                <w:rFonts w:ascii="Times New Roman" w:hAnsi="Times New Roman" w:cs="Times New Roman"/>
                <w:sz w:val="28"/>
                <w:szCs w:val="28"/>
              </w:rPr>
            </w:pPr>
          </w:p>
        </w:tc>
        <w:tc>
          <w:tcPr>
            <w:tcW w:w="9310" w:type="dxa"/>
            <w:tcBorders>
              <w:top w:val="single" w:sz="4" w:space="0" w:color="000000"/>
              <w:left w:val="single" w:sz="4" w:space="0" w:color="000000"/>
              <w:bottom w:val="single" w:sz="4" w:space="0" w:color="000000"/>
            </w:tcBorders>
            <w:vAlign w:val="center"/>
          </w:tcPr>
          <w:p w:rsidR="009927D0" w:rsidRPr="009927D0" w:rsidRDefault="009927D0" w:rsidP="009927D0">
            <w:pPr>
              <w:jc w:val="center"/>
              <w:rPr>
                <w:rFonts w:ascii="Times New Roman" w:hAnsi="Times New Roman" w:cs="Times New Roman"/>
                <w:sz w:val="28"/>
                <w:szCs w:val="28"/>
              </w:rPr>
            </w:pPr>
            <w:r w:rsidRPr="009927D0">
              <w:rPr>
                <w:rFonts w:ascii="Times New Roman" w:hAnsi="Times New Roman" w:cs="Times New Roman"/>
                <w:sz w:val="28"/>
                <w:szCs w:val="28"/>
              </w:rPr>
              <w:t>Тактильно-двигательное восприятие.</w:t>
            </w:r>
          </w:p>
        </w:tc>
        <w:tc>
          <w:tcPr>
            <w:tcW w:w="1701" w:type="dxa"/>
            <w:tcBorders>
              <w:top w:val="single" w:sz="4" w:space="0" w:color="000000"/>
              <w:left w:val="single" w:sz="4" w:space="0" w:color="000000"/>
              <w:bottom w:val="single" w:sz="4" w:space="0" w:color="000000"/>
              <w:right w:val="single" w:sz="4" w:space="0" w:color="000000"/>
            </w:tcBorders>
            <w:vAlign w:val="center"/>
          </w:tcPr>
          <w:p w:rsidR="009927D0" w:rsidRPr="009927D0" w:rsidRDefault="009927D0" w:rsidP="009927D0">
            <w:pPr>
              <w:snapToGrid w:val="0"/>
              <w:jc w:val="center"/>
              <w:rPr>
                <w:rFonts w:ascii="Times New Roman" w:hAnsi="Times New Roman" w:cs="Times New Roman"/>
                <w:sz w:val="28"/>
                <w:szCs w:val="28"/>
              </w:rPr>
            </w:pPr>
            <w:r w:rsidRPr="009927D0">
              <w:rPr>
                <w:rFonts w:ascii="Times New Roman" w:hAnsi="Times New Roman" w:cs="Times New Roman"/>
                <w:sz w:val="28"/>
                <w:szCs w:val="28"/>
              </w:rPr>
              <w:t>4</w:t>
            </w:r>
          </w:p>
        </w:tc>
      </w:tr>
      <w:tr w:rsidR="009927D0" w:rsidRPr="009927D0" w:rsidTr="00DD7295">
        <w:tc>
          <w:tcPr>
            <w:tcW w:w="873" w:type="dxa"/>
            <w:tcBorders>
              <w:top w:val="single" w:sz="4" w:space="0" w:color="000000"/>
              <w:left w:val="single" w:sz="4" w:space="0" w:color="000000"/>
              <w:bottom w:val="single" w:sz="4" w:space="0" w:color="000000"/>
            </w:tcBorders>
            <w:vAlign w:val="center"/>
          </w:tcPr>
          <w:p w:rsidR="009927D0" w:rsidRPr="009927D0" w:rsidRDefault="009927D0" w:rsidP="00DD7295">
            <w:pPr>
              <w:widowControl w:val="0"/>
              <w:numPr>
                <w:ilvl w:val="0"/>
                <w:numId w:val="10"/>
              </w:numPr>
              <w:tabs>
                <w:tab w:val="left" w:pos="720"/>
              </w:tabs>
              <w:suppressAutoHyphens/>
              <w:snapToGrid w:val="0"/>
              <w:spacing w:after="0" w:line="240" w:lineRule="auto"/>
              <w:jc w:val="center"/>
              <w:rPr>
                <w:rFonts w:ascii="Times New Roman" w:hAnsi="Times New Roman" w:cs="Times New Roman"/>
                <w:sz w:val="28"/>
                <w:szCs w:val="28"/>
              </w:rPr>
            </w:pPr>
          </w:p>
        </w:tc>
        <w:tc>
          <w:tcPr>
            <w:tcW w:w="9310" w:type="dxa"/>
            <w:tcBorders>
              <w:top w:val="single" w:sz="4" w:space="0" w:color="000000"/>
              <w:left w:val="single" w:sz="4" w:space="0" w:color="000000"/>
              <w:bottom w:val="single" w:sz="4" w:space="0" w:color="000000"/>
            </w:tcBorders>
            <w:vAlign w:val="center"/>
          </w:tcPr>
          <w:p w:rsidR="009927D0" w:rsidRPr="009927D0" w:rsidRDefault="009927D0" w:rsidP="009927D0">
            <w:pPr>
              <w:jc w:val="center"/>
              <w:rPr>
                <w:rFonts w:ascii="Times New Roman" w:hAnsi="Times New Roman" w:cs="Times New Roman"/>
                <w:sz w:val="28"/>
                <w:szCs w:val="28"/>
              </w:rPr>
            </w:pPr>
            <w:r w:rsidRPr="009927D0">
              <w:rPr>
                <w:rFonts w:ascii="Times New Roman" w:hAnsi="Times New Roman" w:cs="Times New Roman"/>
                <w:sz w:val="28"/>
                <w:szCs w:val="28"/>
              </w:rPr>
              <w:t>Кинестетическое и кинетическое развитие.</w:t>
            </w:r>
          </w:p>
        </w:tc>
        <w:tc>
          <w:tcPr>
            <w:tcW w:w="1701" w:type="dxa"/>
            <w:tcBorders>
              <w:top w:val="single" w:sz="4" w:space="0" w:color="000000"/>
              <w:left w:val="single" w:sz="4" w:space="0" w:color="000000"/>
              <w:bottom w:val="single" w:sz="4" w:space="0" w:color="000000"/>
              <w:right w:val="single" w:sz="4" w:space="0" w:color="000000"/>
            </w:tcBorders>
            <w:vAlign w:val="center"/>
          </w:tcPr>
          <w:p w:rsidR="009927D0" w:rsidRPr="009927D0" w:rsidRDefault="00262B4D" w:rsidP="009927D0">
            <w:pPr>
              <w:snapToGrid w:val="0"/>
              <w:jc w:val="center"/>
              <w:rPr>
                <w:rFonts w:ascii="Times New Roman" w:hAnsi="Times New Roman" w:cs="Times New Roman"/>
                <w:sz w:val="28"/>
                <w:szCs w:val="28"/>
              </w:rPr>
            </w:pPr>
            <w:r>
              <w:rPr>
                <w:rFonts w:ascii="Times New Roman" w:hAnsi="Times New Roman" w:cs="Times New Roman"/>
                <w:sz w:val="28"/>
                <w:szCs w:val="28"/>
              </w:rPr>
              <w:t>3</w:t>
            </w:r>
          </w:p>
        </w:tc>
      </w:tr>
      <w:tr w:rsidR="009927D0" w:rsidRPr="009927D0" w:rsidTr="00DD7295">
        <w:tc>
          <w:tcPr>
            <w:tcW w:w="873" w:type="dxa"/>
            <w:tcBorders>
              <w:top w:val="single" w:sz="4" w:space="0" w:color="000000"/>
              <w:left w:val="single" w:sz="4" w:space="0" w:color="000000"/>
              <w:bottom w:val="single" w:sz="4" w:space="0" w:color="000000"/>
            </w:tcBorders>
            <w:vAlign w:val="center"/>
          </w:tcPr>
          <w:p w:rsidR="009927D0" w:rsidRPr="009927D0" w:rsidRDefault="009927D0" w:rsidP="00DD7295">
            <w:pPr>
              <w:widowControl w:val="0"/>
              <w:numPr>
                <w:ilvl w:val="0"/>
                <w:numId w:val="10"/>
              </w:numPr>
              <w:tabs>
                <w:tab w:val="left" w:pos="720"/>
              </w:tabs>
              <w:suppressAutoHyphens/>
              <w:snapToGrid w:val="0"/>
              <w:spacing w:after="0" w:line="240" w:lineRule="auto"/>
              <w:jc w:val="center"/>
              <w:rPr>
                <w:rFonts w:ascii="Times New Roman" w:hAnsi="Times New Roman" w:cs="Times New Roman"/>
                <w:sz w:val="28"/>
                <w:szCs w:val="28"/>
              </w:rPr>
            </w:pPr>
          </w:p>
        </w:tc>
        <w:tc>
          <w:tcPr>
            <w:tcW w:w="9310" w:type="dxa"/>
            <w:tcBorders>
              <w:top w:val="single" w:sz="4" w:space="0" w:color="000000"/>
              <w:left w:val="single" w:sz="4" w:space="0" w:color="000000"/>
              <w:bottom w:val="single" w:sz="4" w:space="0" w:color="000000"/>
            </w:tcBorders>
            <w:vAlign w:val="center"/>
          </w:tcPr>
          <w:p w:rsidR="009927D0" w:rsidRPr="009927D0" w:rsidRDefault="009927D0" w:rsidP="009927D0">
            <w:pPr>
              <w:jc w:val="center"/>
              <w:rPr>
                <w:rFonts w:ascii="Times New Roman" w:hAnsi="Times New Roman" w:cs="Times New Roman"/>
                <w:sz w:val="28"/>
                <w:szCs w:val="28"/>
              </w:rPr>
            </w:pPr>
            <w:r w:rsidRPr="009927D0">
              <w:rPr>
                <w:rFonts w:ascii="Times New Roman" w:hAnsi="Times New Roman" w:cs="Times New Roman"/>
                <w:sz w:val="28"/>
                <w:szCs w:val="28"/>
              </w:rPr>
              <w:t>Восприятие формы, величины, цвета; конструирование предметов.</w:t>
            </w:r>
          </w:p>
        </w:tc>
        <w:tc>
          <w:tcPr>
            <w:tcW w:w="1701" w:type="dxa"/>
            <w:tcBorders>
              <w:top w:val="single" w:sz="4" w:space="0" w:color="000000"/>
              <w:left w:val="single" w:sz="4" w:space="0" w:color="000000"/>
              <w:bottom w:val="single" w:sz="4" w:space="0" w:color="000000"/>
              <w:right w:val="single" w:sz="4" w:space="0" w:color="000000"/>
            </w:tcBorders>
            <w:vAlign w:val="center"/>
          </w:tcPr>
          <w:p w:rsidR="009927D0" w:rsidRPr="009927D0" w:rsidRDefault="009927D0" w:rsidP="009927D0">
            <w:pPr>
              <w:snapToGrid w:val="0"/>
              <w:jc w:val="center"/>
              <w:rPr>
                <w:rFonts w:ascii="Times New Roman" w:hAnsi="Times New Roman" w:cs="Times New Roman"/>
                <w:sz w:val="28"/>
                <w:szCs w:val="28"/>
              </w:rPr>
            </w:pPr>
            <w:r w:rsidRPr="009927D0">
              <w:rPr>
                <w:rFonts w:ascii="Times New Roman" w:hAnsi="Times New Roman" w:cs="Times New Roman"/>
                <w:sz w:val="28"/>
                <w:szCs w:val="28"/>
              </w:rPr>
              <w:t>1</w:t>
            </w:r>
            <w:r w:rsidR="00262B4D">
              <w:rPr>
                <w:rFonts w:ascii="Times New Roman" w:hAnsi="Times New Roman" w:cs="Times New Roman"/>
                <w:sz w:val="28"/>
                <w:szCs w:val="28"/>
              </w:rPr>
              <w:t>3</w:t>
            </w:r>
          </w:p>
        </w:tc>
      </w:tr>
      <w:tr w:rsidR="009927D0" w:rsidRPr="009927D0" w:rsidTr="00DD7295">
        <w:tc>
          <w:tcPr>
            <w:tcW w:w="873" w:type="dxa"/>
            <w:tcBorders>
              <w:top w:val="single" w:sz="4" w:space="0" w:color="000000"/>
              <w:left w:val="single" w:sz="4" w:space="0" w:color="000000"/>
              <w:bottom w:val="single" w:sz="4" w:space="0" w:color="000000"/>
            </w:tcBorders>
            <w:vAlign w:val="center"/>
          </w:tcPr>
          <w:p w:rsidR="009927D0" w:rsidRPr="009927D0" w:rsidRDefault="009927D0" w:rsidP="00DD7295">
            <w:pPr>
              <w:widowControl w:val="0"/>
              <w:numPr>
                <w:ilvl w:val="0"/>
                <w:numId w:val="10"/>
              </w:numPr>
              <w:tabs>
                <w:tab w:val="left" w:pos="720"/>
              </w:tabs>
              <w:suppressAutoHyphens/>
              <w:snapToGrid w:val="0"/>
              <w:spacing w:after="0" w:line="240" w:lineRule="auto"/>
              <w:jc w:val="center"/>
              <w:rPr>
                <w:rFonts w:ascii="Times New Roman" w:hAnsi="Times New Roman" w:cs="Times New Roman"/>
                <w:sz w:val="28"/>
                <w:szCs w:val="28"/>
              </w:rPr>
            </w:pPr>
          </w:p>
        </w:tc>
        <w:tc>
          <w:tcPr>
            <w:tcW w:w="9310" w:type="dxa"/>
            <w:tcBorders>
              <w:top w:val="single" w:sz="4" w:space="0" w:color="000000"/>
              <w:left w:val="single" w:sz="4" w:space="0" w:color="000000"/>
              <w:bottom w:val="single" w:sz="4" w:space="0" w:color="000000"/>
            </w:tcBorders>
            <w:vAlign w:val="center"/>
          </w:tcPr>
          <w:p w:rsidR="009927D0" w:rsidRPr="009927D0" w:rsidRDefault="009927D0" w:rsidP="009927D0">
            <w:pPr>
              <w:jc w:val="center"/>
              <w:rPr>
                <w:rFonts w:ascii="Times New Roman" w:hAnsi="Times New Roman" w:cs="Times New Roman"/>
                <w:sz w:val="28"/>
                <w:szCs w:val="28"/>
              </w:rPr>
            </w:pPr>
            <w:r w:rsidRPr="009927D0">
              <w:rPr>
                <w:rFonts w:ascii="Times New Roman" w:hAnsi="Times New Roman" w:cs="Times New Roman"/>
                <w:sz w:val="28"/>
                <w:szCs w:val="28"/>
              </w:rPr>
              <w:t>Развитие зрительного восприятия и зрительной памяти.</w:t>
            </w:r>
          </w:p>
        </w:tc>
        <w:tc>
          <w:tcPr>
            <w:tcW w:w="1701" w:type="dxa"/>
            <w:tcBorders>
              <w:top w:val="single" w:sz="4" w:space="0" w:color="000000"/>
              <w:left w:val="single" w:sz="4" w:space="0" w:color="000000"/>
              <w:bottom w:val="single" w:sz="4" w:space="0" w:color="000000"/>
              <w:right w:val="single" w:sz="4" w:space="0" w:color="000000"/>
            </w:tcBorders>
            <w:vAlign w:val="center"/>
          </w:tcPr>
          <w:p w:rsidR="009927D0" w:rsidRPr="009927D0" w:rsidRDefault="00262B4D" w:rsidP="009927D0">
            <w:pPr>
              <w:snapToGrid w:val="0"/>
              <w:jc w:val="center"/>
              <w:rPr>
                <w:rFonts w:ascii="Times New Roman" w:hAnsi="Times New Roman" w:cs="Times New Roman"/>
                <w:sz w:val="28"/>
                <w:szCs w:val="28"/>
              </w:rPr>
            </w:pPr>
            <w:r>
              <w:rPr>
                <w:rFonts w:ascii="Times New Roman" w:hAnsi="Times New Roman" w:cs="Times New Roman"/>
                <w:sz w:val="28"/>
                <w:szCs w:val="28"/>
              </w:rPr>
              <w:t>7</w:t>
            </w:r>
          </w:p>
        </w:tc>
      </w:tr>
      <w:tr w:rsidR="009927D0" w:rsidRPr="009927D0" w:rsidTr="00DD7295">
        <w:tc>
          <w:tcPr>
            <w:tcW w:w="873" w:type="dxa"/>
            <w:tcBorders>
              <w:top w:val="single" w:sz="4" w:space="0" w:color="000000"/>
              <w:left w:val="single" w:sz="4" w:space="0" w:color="000000"/>
              <w:bottom w:val="single" w:sz="4" w:space="0" w:color="000000"/>
            </w:tcBorders>
            <w:vAlign w:val="center"/>
          </w:tcPr>
          <w:p w:rsidR="009927D0" w:rsidRPr="009927D0" w:rsidRDefault="009927D0" w:rsidP="00DD7295">
            <w:pPr>
              <w:widowControl w:val="0"/>
              <w:numPr>
                <w:ilvl w:val="0"/>
                <w:numId w:val="10"/>
              </w:numPr>
              <w:tabs>
                <w:tab w:val="left" w:pos="720"/>
              </w:tabs>
              <w:suppressAutoHyphens/>
              <w:snapToGrid w:val="0"/>
              <w:spacing w:after="0" w:line="240" w:lineRule="auto"/>
              <w:jc w:val="center"/>
              <w:rPr>
                <w:rFonts w:ascii="Times New Roman" w:hAnsi="Times New Roman" w:cs="Times New Roman"/>
                <w:sz w:val="28"/>
                <w:szCs w:val="28"/>
              </w:rPr>
            </w:pPr>
          </w:p>
        </w:tc>
        <w:tc>
          <w:tcPr>
            <w:tcW w:w="9310" w:type="dxa"/>
            <w:tcBorders>
              <w:top w:val="single" w:sz="4" w:space="0" w:color="000000"/>
              <w:left w:val="single" w:sz="4" w:space="0" w:color="000000"/>
              <w:bottom w:val="single" w:sz="4" w:space="0" w:color="000000"/>
            </w:tcBorders>
            <w:vAlign w:val="center"/>
          </w:tcPr>
          <w:p w:rsidR="009927D0" w:rsidRPr="009927D0" w:rsidRDefault="009927D0" w:rsidP="009927D0">
            <w:pPr>
              <w:jc w:val="center"/>
              <w:rPr>
                <w:rFonts w:ascii="Times New Roman" w:hAnsi="Times New Roman" w:cs="Times New Roman"/>
                <w:sz w:val="28"/>
                <w:szCs w:val="28"/>
              </w:rPr>
            </w:pPr>
            <w:r w:rsidRPr="009927D0">
              <w:rPr>
                <w:rFonts w:ascii="Times New Roman" w:hAnsi="Times New Roman" w:cs="Times New Roman"/>
                <w:sz w:val="28"/>
                <w:szCs w:val="28"/>
              </w:rPr>
              <w:t>Восприятие особых свой</w:t>
            </w:r>
            <w:proofErr w:type="gramStart"/>
            <w:r w:rsidRPr="009927D0">
              <w:rPr>
                <w:rFonts w:ascii="Times New Roman" w:hAnsi="Times New Roman" w:cs="Times New Roman"/>
                <w:sz w:val="28"/>
                <w:szCs w:val="28"/>
              </w:rPr>
              <w:t>ств пр</w:t>
            </w:r>
            <w:proofErr w:type="gramEnd"/>
            <w:r w:rsidRPr="009927D0">
              <w:rPr>
                <w:rFonts w:ascii="Times New Roman" w:hAnsi="Times New Roman" w:cs="Times New Roman"/>
                <w:sz w:val="28"/>
                <w:szCs w:val="28"/>
              </w:rPr>
              <w:t>едметов.</w:t>
            </w:r>
          </w:p>
        </w:tc>
        <w:tc>
          <w:tcPr>
            <w:tcW w:w="1701" w:type="dxa"/>
            <w:tcBorders>
              <w:top w:val="single" w:sz="4" w:space="0" w:color="000000"/>
              <w:left w:val="single" w:sz="4" w:space="0" w:color="000000"/>
              <w:bottom w:val="single" w:sz="4" w:space="0" w:color="000000"/>
              <w:right w:val="single" w:sz="4" w:space="0" w:color="000000"/>
            </w:tcBorders>
            <w:vAlign w:val="center"/>
          </w:tcPr>
          <w:p w:rsidR="009927D0" w:rsidRPr="009927D0" w:rsidRDefault="00262B4D" w:rsidP="009927D0">
            <w:pPr>
              <w:snapToGrid w:val="0"/>
              <w:jc w:val="center"/>
              <w:rPr>
                <w:rFonts w:ascii="Times New Roman" w:hAnsi="Times New Roman" w:cs="Times New Roman"/>
                <w:sz w:val="28"/>
                <w:szCs w:val="28"/>
              </w:rPr>
            </w:pPr>
            <w:r>
              <w:rPr>
                <w:rFonts w:ascii="Times New Roman" w:hAnsi="Times New Roman" w:cs="Times New Roman"/>
                <w:sz w:val="28"/>
                <w:szCs w:val="28"/>
              </w:rPr>
              <w:t>6</w:t>
            </w:r>
          </w:p>
        </w:tc>
      </w:tr>
      <w:tr w:rsidR="009927D0" w:rsidRPr="009927D0" w:rsidTr="00DD7295">
        <w:tc>
          <w:tcPr>
            <w:tcW w:w="873" w:type="dxa"/>
            <w:tcBorders>
              <w:top w:val="single" w:sz="4" w:space="0" w:color="000000"/>
              <w:left w:val="single" w:sz="4" w:space="0" w:color="000000"/>
              <w:bottom w:val="single" w:sz="4" w:space="0" w:color="000000"/>
            </w:tcBorders>
            <w:vAlign w:val="center"/>
          </w:tcPr>
          <w:p w:rsidR="009927D0" w:rsidRPr="009927D0" w:rsidRDefault="009927D0" w:rsidP="00DD7295">
            <w:pPr>
              <w:widowControl w:val="0"/>
              <w:numPr>
                <w:ilvl w:val="0"/>
                <w:numId w:val="10"/>
              </w:numPr>
              <w:tabs>
                <w:tab w:val="left" w:pos="720"/>
              </w:tabs>
              <w:suppressAutoHyphens/>
              <w:snapToGrid w:val="0"/>
              <w:spacing w:after="0" w:line="240" w:lineRule="auto"/>
              <w:jc w:val="center"/>
              <w:rPr>
                <w:rFonts w:ascii="Times New Roman" w:hAnsi="Times New Roman" w:cs="Times New Roman"/>
                <w:sz w:val="28"/>
                <w:szCs w:val="28"/>
              </w:rPr>
            </w:pPr>
          </w:p>
        </w:tc>
        <w:tc>
          <w:tcPr>
            <w:tcW w:w="9310" w:type="dxa"/>
            <w:tcBorders>
              <w:top w:val="single" w:sz="4" w:space="0" w:color="000000"/>
              <w:left w:val="single" w:sz="4" w:space="0" w:color="000000"/>
              <w:bottom w:val="single" w:sz="4" w:space="0" w:color="000000"/>
            </w:tcBorders>
            <w:vAlign w:val="center"/>
          </w:tcPr>
          <w:p w:rsidR="009927D0" w:rsidRPr="009927D0" w:rsidRDefault="009927D0" w:rsidP="009927D0">
            <w:pPr>
              <w:jc w:val="center"/>
              <w:rPr>
                <w:rFonts w:ascii="Times New Roman" w:hAnsi="Times New Roman" w:cs="Times New Roman"/>
                <w:sz w:val="28"/>
                <w:szCs w:val="28"/>
              </w:rPr>
            </w:pPr>
            <w:r w:rsidRPr="009927D0">
              <w:rPr>
                <w:rFonts w:ascii="Times New Roman" w:hAnsi="Times New Roman" w:cs="Times New Roman"/>
                <w:sz w:val="28"/>
                <w:szCs w:val="28"/>
              </w:rPr>
              <w:t>Развитие слухового восприятия и слуховой памяти.</w:t>
            </w:r>
          </w:p>
        </w:tc>
        <w:tc>
          <w:tcPr>
            <w:tcW w:w="1701" w:type="dxa"/>
            <w:tcBorders>
              <w:top w:val="single" w:sz="4" w:space="0" w:color="000000"/>
              <w:left w:val="single" w:sz="4" w:space="0" w:color="000000"/>
              <w:bottom w:val="single" w:sz="4" w:space="0" w:color="000000"/>
              <w:right w:val="single" w:sz="4" w:space="0" w:color="000000"/>
            </w:tcBorders>
            <w:vAlign w:val="center"/>
          </w:tcPr>
          <w:p w:rsidR="009927D0" w:rsidRPr="009927D0" w:rsidRDefault="00262B4D" w:rsidP="009927D0">
            <w:pPr>
              <w:snapToGrid w:val="0"/>
              <w:jc w:val="center"/>
              <w:rPr>
                <w:rFonts w:ascii="Times New Roman" w:hAnsi="Times New Roman" w:cs="Times New Roman"/>
                <w:sz w:val="28"/>
                <w:szCs w:val="28"/>
              </w:rPr>
            </w:pPr>
            <w:r>
              <w:rPr>
                <w:rFonts w:ascii="Times New Roman" w:hAnsi="Times New Roman" w:cs="Times New Roman"/>
                <w:sz w:val="28"/>
                <w:szCs w:val="28"/>
              </w:rPr>
              <w:t>6</w:t>
            </w:r>
          </w:p>
        </w:tc>
      </w:tr>
      <w:tr w:rsidR="009927D0" w:rsidRPr="009927D0" w:rsidTr="00DD7295">
        <w:tc>
          <w:tcPr>
            <w:tcW w:w="873" w:type="dxa"/>
            <w:tcBorders>
              <w:top w:val="single" w:sz="4" w:space="0" w:color="000000"/>
              <w:left w:val="single" w:sz="4" w:space="0" w:color="000000"/>
              <w:bottom w:val="single" w:sz="4" w:space="0" w:color="000000"/>
            </w:tcBorders>
            <w:vAlign w:val="center"/>
          </w:tcPr>
          <w:p w:rsidR="009927D0" w:rsidRPr="009927D0" w:rsidRDefault="009927D0" w:rsidP="00DD7295">
            <w:pPr>
              <w:widowControl w:val="0"/>
              <w:numPr>
                <w:ilvl w:val="0"/>
                <w:numId w:val="10"/>
              </w:numPr>
              <w:tabs>
                <w:tab w:val="left" w:pos="720"/>
              </w:tabs>
              <w:suppressAutoHyphens/>
              <w:snapToGrid w:val="0"/>
              <w:spacing w:after="0" w:line="240" w:lineRule="auto"/>
              <w:jc w:val="center"/>
              <w:rPr>
                <w:rFonts w:ascii="Times New Roman" w:hAnsi="Times New Roman" w:cs="Times New Roman"/>
                <w:sz w:val="28"/>
                <w:szCs w:val="28"/>
              </w:rPr>
            </w:pPr>
          </w:p>
        </w:tc>
        <w:tc>
          <w:tcPr>
            <w:tcW w:w="9310" w:type="dxa"/>
            <w:tcBorders>
              <w:top w:val="single" w:sz="4" w:space="0" w:color="000000"/>
              <w:left w:val="single" w:sz="4" w:space="0" w:color="000000"/>
              <w:bottom w:val="single" w:sz="4" w:space="0" w:color="000000"/>
            </w:tcBorders>
            <w:vAlign w:val="center"/>
          </w:tcPr>
          <w:p w:rsidR="009927D0" w:rsidRPr="009927D0" w:rsidRDefault="009927D0" w:rsidP="009927D0">
            <w:pPr>
              <w:jc w:val="center"/>
              <w:rPr>
                <w:rFonts w:ascii="Times New Roman" w:hAnsi="Times New Roman" w:cs="Times New Roman"/>
                <w:sz w:val="28"/>
                <w:szCs w:val="28"/>
              </w:rPr>
            </w:pPr>
            <w:r w:rsidRPr="009927D0">
              <w:rPr>
                <w:rFonts w:ascii="Times New Roman" w:hAnsi="Times New Roman" w:cs="Times New Roman"/>
                <w:sz w:val="28"/>
                <w:szCs w:val="28"/>
              </w:rPr>
              <w:t>Восприятие пространства.</w:t>
            </w:r>
          </w:p>
        </w:tc>
        <w:tc>
          <w:tcPr>
            <w:tcW w:w="1701" w:type="dxa"/>
            <w:tcBorders>
              <w:top w:val="single" w:sz="4" w:space="0" w:color="000000"/>
              <w:left w:val="single" w:sz="4" w:space="0" w:color="000000"/>
              <w:bottom w:val="single" w:sz="4" w:space="0" w:color="000000"/>
              <w:right w:val="single" w:sz="4" w:space="0" w:color="000000"/>
            </w:tcBorders>
            <w:vAlign w:val="center"/>
          </w:tcPr>
          <w:p w:rsidR="009927D0" w:rsidRPr="009927D0" w:rsidRDefault="001120C7" w:rsidP="009927D0">
            <w:pPr>
              <w:snapToGrid w:val="0"/>
              <w:jc w:val="center"/>
              <w:rPr>
                <w:rFonts w:ascii="Times New Roman" w:hAnsi="Times New Roman" w:cs="Times New Roman"/>
                <w:sz w:val="28"/>
                <w:szCs w:val="28"/>
              </w:rPr>
            </w:pPr>
            <w:r>
              <w:rPr>
                <w:rFonts w:ascii="Times New Roman" w:hAnsi="Times New Roman" w:cs="Times New Roman"/>
                <w:sz w:val="28"/>
                <w:szCs w:val="28"/>
              </w:rPr>
              <w:t>12</w:t>
            </w:r>
          </w:p>
        </w:tc>
      </w:tr>
      <w:tr w:rsidR="009927D0" w:rsidRPr="009927D0" w:rsidTr="00DD7295">
        <w:tc>
          <w:tcPr>
            <w:tcW w:w="873" w:type="dxa"/>
            <w:tcBorders>
              <w:top w:val="single" w:sz="4" w:space="0" w:color="000000"/>
              <w:left w:val="single" w:sz="4" w:space="0" w:color="000000"/>
              <w:bottom w:val="single" w:sz="4" w:space="0" w:color="000000"/>
            </w:tcBorders>
            <w:vAlign w:val="center"/>
          </w:tcPr>
          <w:p w:rsidR="009927D0" w:rsidRPr="009927D0" w:rsidRDefault="009927D0" w:rsidP="00DD7295">
            <w:pPr>
              <w:widowControl w:val="0"/>
              <w:numPr>
                <w:ilvl w:val="0"/>
                <w:numId w:val="10"/>
              </w:numPr>
              <w:tabs>
                <w:tab w:val="left" w:pos="720"/>
              </w:tabs>
              <w:suppressAutoHyphens/>
              <w:snapToGrid w:val="0"/>
              <w:spacing w:after="0" w:line="240" w:lineRule="auto"/>
              <w:jc w:val="center"/>
              <w:rPr>
                <w:rFonts w:ascii="Times New Roman" w:hAnsi="Times New Roman" w:cs="Times New Roman"/>
                <w:sz w:val="28"/>
                <w:szCs w:val="28"/>
              </w:rPr>
            </w:pPr>
          </w:p>
        </w:tc>
        <w:tc>
          <w:tcPr>
            <w:tcW w:w="9310" w:type="dxa"/>
            <w:tcBorders>
              <w:top w:val="single" w:sz="4" w:space="0" w:color="000000"/>
              <w:left w:val="single" w:sz="4" w:space="0" w:color="000000"/>
              <w:bottom w:val="single" w:sz="4" w:space="0" w:color="000000"/>
            </w:tcBorders>
            <w:vAlign w:val="center"/>
          </w:tcPr>
          <w:p w:rsidR="009927D0" w:rsidRPr="009927D0" w:rsidRDefault="009927D0" w:rsidP="009927D0">
            <w:pPr>
              <w:jc w:val="center"/>
              <w:rPr>
                <w:rFonts w:ascii="Times New Roman" w:hAnsi="Times New Roman" w:cs="Times New Roman"/>
                <w:sz w:val="28"/>
                <w:szCs w:val="28"/>
              </w:rPr>
            </w:pPr>
            <w:r w:rsidRPr="009927D0">
              <w:rPr>
                <w:rFonts w:ascii="Times New Roman" w:hAnsi="Times New Roman" w:cs="Times New Roman"/>
                <w:sz w:val="28"/>
                <w:szCs w:val="28"/>
              </w:rPr>
              <w:t>Восприятие времени.</w:t>
            </w:r>
          </w:p>
        </w:tc>
        <w:tc>
          <w:tcPr>
            <w:tcW w:w="1701" w:type="dxa"/>
            <w:tcBorders>
              <w:top w:val="single" w:sz="4" w:space="0" w:color="000000"/>
              <w:left w:val="single" w:sz="4" w:space="0" w:color="000000"/>
              <w:bottom w:val="single" w:sz="4" w:space="0" w:color="000000"/>
              <w:right w:val="single" w:sz="4" w:space="0" w:color="000000"/>
            </w:tcBorders>
            <w:vAlign w:val="center"/>
          </w:tcPr>
          <w:p w:rsidR="009927D0" w:rsidRPr="009927D0" w:rsidRDefault="001120C7" w:rsidP="009927D0">
            <w:pPr>
              <w:snapToGrid w:val="0"/>
              <w:jc w:val="center"/>
              <w:rPr>
                <w:rFonts w:ascii="Times New Roman" w:hAnsi="Times New Roman" w:cs="Times New Roman"/>
                <w:sz w:val="28"/>
                <w:szCs w:val="28"/>
              </w:rPr>
            </w:pPr>
            <w:r>
              <w:rPr>
                <w:rFonts w:ascii="Times New Roman" w:hAnsi="Times New Roman" w:cs="Times New Roman"/>
                <w:sz w:val="28"/>
                <w:szCs w:val="28"/>
              </w:rPr>
              <w:t>4</w:t>
            </w:r>
          </w:p>
        </w:tc>
      </w:tr>
      <w:tr w:rsidR="009927D0" w:rsidRPr="009927D0" w:rsidTr="000D7048">
        <w:tc>
          <w:tcPr>
            <w:tcW w:w="873" w:type="dxa"/>
            <w:tcBorders>
              <w:top w:val="single" w:sz="4" w:space="0" w:color="000000"/>
              <w:left w:val="single" w:sz="4" w:space="0" w:color="000000"/>
              <w:bottom w:val="single" w:sz="4" w:space="0" w:color="000000"/>
            </w:tcBorders>
          </w:tcPr>
          <w:p w:rsidR="009927D0" w:rsidRPr="009927D0" w:rsidRDefault="009927D0" w:rsidP="00C818C6">
            <w:pPr>
              <w:snapToGrid w:val="0"/>
              <w:jc w:val="both"/>
              <w:rPr>
                <w:rFonts w:ascii="Times New Roman" w:hAnsi="Times New Roman" w:cs="Times New Roman"/>
                <w:sz w:val="28"/>
                <w:szCs w:val="28"/>
              </w:rPr>
            </w:pPr>
          </w:p>
        </w:tc>
        <w:tc>
          <w:tcPr>
            <w:tcW w:w="9310" w:type="dxa"/>
            <w:tcBorders>
              <w:top w:val="single" w:sz="4" w:space="0" w:color="000000"/>
              <w:left w:val="single" w:sz="4" w:space="0" w:color="000000"/>
              <w:bottom w:val="single" w:sz="4" w:space="0" w:color="000000"/>
            </w:tcBorders>
          </w:tcPr>
          <w:p w:rsidR="009927D0" w:rsidRPr="009927D0" w:rsidRDefault="009927D0" w:rsidP="00C818C6">
            <w:pPr>
              <w:snapToGrid w:val="0"/>
              <w:rPr>
                <w:rFonts w:ascii="Times New Roman" w:hAnsi="Times New Roman" w:cs="Times New Roman"/>
                <w:b/>
                <w:i/>
                <w:sz w:val="28"/>
                <w:szCs w:val="28"/>
              </w:rPr>
            </w:pPr>
            <w:r w:rsidRPr="009927D0">
              <w:rPr>
                <w:rFonts w:ascii="Times New Roman" w:hAnsi="Times New Roman" w:cs="Times New Roman"/>
                <w:b/>
                <w:i/>
                <w:sz w:val="28"/>
                <w:szCs w:val="28"/>
              </w:rPr>
              <w:t xml:space="preserve">                                                                                              </w:t>
            </w:r>
          </w:p>
        </w:tc>
        <w:tc>
          <w:tcPr>
            <w:tcW w:w="1701" w:type="dxa"/>
            <w:tcBorders>
              <w:top w:val="single" w:sz="4" w:space="0" w:color="000000"/>
              <w:left w:val="single" w:sz="4" w:space="0" w:color="000000"/>
              <w:bottom w:val="single" w:sz="4" w:space="0" w:color="000000"/>
              <w:right w:val="single" w:sz="4" w:space="0" w:color="000000"/>
            </w:tcBorders>
            <w:vAlign w:val="center"/>
          </w:tcPr>
          <w:p w:rsidR="009927D0" w:rsidRPr="009927D0" w:rsidRDefault="009927D0" w:rsidP="009927D0">
            <w:pPr>
              <w:snapToGrid w:val="0"/>
              <w:jc w:val="center"/>
              <w:rPr>
                <w:rFonts w:ascii="Times New Roman" w:hAnsi="Times New Roman" w:cs="Times New Roman"/>
                <w:b/>
                <w:i/>
                <w:sz w:val="28"/>
                <w:szCs w:val="28"/>
              </w:rPr>
            </w:pPr>
            <w:r w:rsidRPr="009927D0">
              <w:rPr>
                <w:rFonts w:ascii="Times New Roman" w:hAnsi="Times New Roman" w:cs="Times New Roman"/>
                <w:b/>
                <w:i/>
                <w:sz w:val="28"/>
                <w:szCs w:val="28"/>
              </w:rPr>
              <w:t xml:space="preserve">Всего    </w:t>
            </w:r>
            <w:r w:rsidR="00E55047">
              <w:rPr>
                <w:rFonts w:ascii="Times New Roman" w:hAnsi="Times New Roman" w:cs="Times New Roman"/>
                <w:b/>
                <w:i/>
                <w:sz w:val="28"/>
                <w:szCs w:val="28"/>
              </w:rPr>
              <w:t>70</w:t>
            </w:r>
          </w:p>
        </w:tc>
      </w:tr>
    </w:tbl>
    <w:p w:rsidR="009927D0" w:rsidRPr="009927D0" w:rsidRDefault="009927D0" w:rsidP="009927D0">
      <w:pPr>
        <w:autoSpaceDE w:val="0"/>
        <w:spacing w:line="360" w:lineRule="auto"/>
        <w:rPr>
          <w:rFonts w:ascii="Times New Roman" w:hAnsi="Times New Roman" w:cs="Times New Roman"/>
          <w:b/>
          <w:sz w:val="28"/>
          <w:szCs w:val="28"/>
        </w:rPr>
      </w:pPr>
    </w:p>
    <w:p w:rsidR="009927D0" w:rsidRPr="009927D0" w:rsidRDefault="009927D0" w:rsidP="000D7048">
      <w:pPr>
        <w:jc w:val="center"/>
        <w:rPr>
          <w:rFonts w:ascii="Times New Roman" w:hAnsi="Times New Roman" w:cs="Times New Roman"/>
          <w:b/>
          <w:sz w:val="28"/>
          <w:szCs w:val="28"/>
        </w:rPr>
      </w:pPr>
      <w:r w:rsidRPr="009927D0">
        <w:rPr>
          <w:rFonts w:ascii="Times New Roman" w:hAnsi="Times New Roman" w:cs="Times New Roman"/>
          <w:b/>
          <w:sz w:val="28"/>
          <w:szCs w:val="28"/>
          <w:lang w:val="en-US"/>
        </w:rPr>
        <w:t>2</w:t>
      </w:r>
      <w:r w:rsidRPr="009927D0">
        <w:rPr>
          <w:rFonts w:ascii="Times New Roman" w:hAnsi="Times New Roman" w:cs="Times New Roman"/>
          <w:b/>
          <w:sz w:val="28"/>
          <w:szCs w:val="28"/>
        </w:rPr>
        <w:t xml:space="preserve"> класс</w:t>
      </w:r>
    </w:p>
    <w:p w:rsidR="009927D0" w:rsidRPr="009927D0" w:rsidRDefault="002F04E4" w:rsidP="00B31D30">
      <w:pPr>
        <w:jc w:val="center"/>
        <w:rPr>
          <w:rFonts w:ascii="Times New Roman" w:hAnsi="Times New Roman" w:cs="Times New Roman"/>
          <w:sz w:val="28"/>
          <w:szCs w:val="28"/>
        </w:rPr>
      </w:pPr>
      <w:proofErr w:type="gramStart"/>
      <w:r>
        <w:rPr>
          <w:rFonts w:ascii="Times New Roman" w:hAnsi="Times New Roman" w:cs="Times New Roman"/>
          <w:sz w:val="28"/>
          <w:szCs w:val="28"/>
        </w:rPr>
        <w:t>( 2 часа в неделю.</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Всего 70</w:t>
      </w:r>
      <w:r w:rsidR="009927D0" w:rsidRPr="009927D0">
        <w:rPr>
          <w:rFonts w:ascii="Times New Roman" w:hAnsi="Times New Roman" w:cs="Times New Roman"/>
          <w:sz w:val="28"/>
          <w:szCs w:val="28"/>
        </w:rPr>
        <w:t xml:space="preserve"> часов)</w:t>
      </w:r>
      <w:proofErr w:type="gramEnd"/>
    </w:p>
    <w:tbl>
      <w:tblPr>
        <w:tblW w:w="0" w:type="auto"/>
        <w:tblInd w:w="392" w:type="dxa"/>
        <w:tblLayout w:type="fixed"/>
        <w:tblLook w:val="0000" w:firstRow="0" w:lastRow="0" w:firstColumn="0" w:lastColumn="0" w:noHBand="0" w:noVBand="0"/>
      </w:tblPr>
      <w:tblGrid>
        <w:gridCol w:w="859"/>
        <w:gridCol w:w="9347"/>
        <w:gridCol w:w="1701"/>
      </w:tblGrid>
      <w:tr w:rsidR="009927D0" w:rsidRPr="009927D0" w:rsidTr="000D5F56">
        <w:tc>
          <w:tcPr>
            <w:tcW w:w="859" w:type="dxa"/>
            <w:tcBorders>
              <w:top w:val="single" w:sz="4" w:space="0" w:color="000000"/>
              <w:left w:val="single" w:sz="4" w:space="0" w:color="000000"/>
              <w:bottom w:val="single" w:sz="4" w:space="0" w:color="000000"/>
            </w:tcBorders>
            <w:vAlign w:val="center"/>
          </w:tcPr>
          <w:p w:rsidR="009927D0" w:rsidRPr="000D5F56" w:rsidRDefault="000D5F56" w:rsidP="000D5F56">
            <w:pPr>
              <w:widowControl w:val="0"/>
              <w:tabs>
                <w:tab w:val="left" w:pos="720"/>
              </w:tabs>
              <w:suppressAutoHyphens/>
              <w:autoSpaceDE w:val="0"/>
              <w:snapToGri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9347" w:type="dxa"/>
            <w:tcBorders>
              <w:top w:val="single" w:sz="4" w:space="0" w:color="000000"/>
              <w:left w:val="single" w:sz="4" w:space="0" w:color="000000"/>
              <w:bottom w:val="single" w:sz="4" w:space="0" w:color="000000"/>
            </w:tcBorders>
            <w:vAlign w:val="center"/>
          </w:tcPr>
          <w:p w:rsidR="009927D0" w:rsidRPr="009927D0" w:rsidRDefault="000D5F56" w:rsidP="000D5F56">
            <w:pPr>
              <w:autoSpaceDE w:val="0"/>
              <w:snapToGrid w:val="0"/>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Название раздела, темы</w:t>
            </w:r>
          </w:p>
        </w:tc>
        <w:tc>
          <w:tcPr>
            <w:tcW w:w="1701" w:type="dxa"/>
            <w:tcBorders>
              <w:top w:val="single" w:sz="4" w:space="0" w:color="000000"/>
              <w:left w:val="single" w:sz="4" w:space="0" w:color="000000"/>
              <w:bottom w:val="single" w:sz="4" w:space="0" w:color="000000"/>
              <w:right w:val="single" w:sz="4" w:space="0" w:color="000000"/>
            </w:tcBorders>
            <w:vAlign w:val="center"/>
          </w:tcPr>
          <w:p w:rsidR="009927D0" w:rsidRPr="009927D0" w:rsidRDefault="000D5F56" w:rsidP="000D5F56">
            <w:pPr>
              <w:autoSpaceDE w:val="0"/>
              <w:snapToGrid w:val="0"/>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Всего часов</w:t>
            </w:r>
          </w:p>
        </w:tc>
      </w:tr>
      <w:tr w:rsidR="000D5F56" w:rsidRPr="009927D0" w:rsidTr="000D5F56">
        <w:tc>
          <w:tcPr>
            <w:tcW w:w="859" w:type="dxa"/>
            <w:tcBorders>
              <w:top w:val="single" w:sz="4" w:space="0" w:color="000000"/>
              <w:left w:val="single" w:sz="4" w:space="0" w:color="000000"/>
              <w:bottom w:val="single" w:sz="4" w:space="0" w:color="000000"/>
            </w:tcBorders>
            <w:vAlign w:val="center"/>
          </w:tcPr>
          <w:p w:rsidR="000D5F56" w:rsidRPr="009927D0" w:rsidRDefault="000D5F56" w:rsidP="000D5F56">
            <w:pPr>
              <w:widowControl w:val="0"/>
              <w:numPr>
                <w:ilvl w:val="0"/>
                <w:numId w:val="13"/>
              </w:numPr>
              <w:tabs>
                <w:tab w:val="left" w:pos="720"/>
              </w:tabs>
              <w:suppressAutoHyphens/>
              <w:autoSpaceDE w:val="0"/>
              <w:snapToGrid w:val="0"/>
              <w:spacing w:after="0" w:line="360" w:lineRule="auto"/>
              <w:jc w:val="center"/>
              <w:rPr>
                <w:rFonts w:ascii="Times New Roman" w:hAnsi="Times New Roman" w:cs="Times New Roman"/>
                <w:color w:val="000000"/>
                <w:sz w:val="28"/>
                <w:szCs w:val="28"/>
              </w:rPr>
            </w:pPr>
          </w:p>
        </w:tc>
        <w:tc>
          <w:tcPr>
            <w:tcW w:w="9347" w:type="dxa"/>
            <w:tcBorders>
              <w:top w:val="single" w:sz="4" w:space="0" w:color="000000"/>
              <w:left w:val="single" w:sz="4" w:space="0" w:color="000000"/>
              <w:bottom w:val="single" w:sz="4" w:space="0" w:color="000000"/>
            </w:tcBorders>
            <w:vAlign w:val="center"/>
          </w:tcPr>
          <w:p w:rsidR="000D5F56" w:rsidRPr="009927D0" w:rsidRDefault="000D5F56" w:rsidP="000D7048">
            <w:pPr>
              <w:autoSpaceDE w:val="0"/>
              <w:snapToGrid w:val="0"/>
              <w:spacing w:line="360" w:lineRule="auto"/>
              <w:jc w:val="center"/>
              <w:rPr>
                <w:rFonts w:ascii="Times New Roman" w:hAnsi="Times New Roman" w:cs="Times New Roman"/>
                <w:color w:val="000000"/>
                <w:sz w:val="28"/>
                <w:szCs w:val="28"/>
              </w:rPr>
            </w:pPr>
            <w:r w:rsidRPr="009927D0">
              <w:rPr>
                <w:rFonts w:ascii="Times New Roman" w:hAnsi="Times New Roman" w:cs="Times New Roman"/>
                <w:color w:val="000000"/>
                <w:sz w:val="28"/>
                <w:szCs w:val="28"/>
              </w:rPr>
              <w:t>Обследование детей; комплектование групп для коррекционных занятий.</w:t>
            </w:r>
          </w:p>
        </w:tc>
        <w:tc>
          <w:tcPr>
            <w:tcW w:w="1701" w:type="dxa"/>
            <w:tcBorders>
              <w:top w:val="single" w:sz="4" w:space="0" w:color="000000"/>
              <w:left w:val="single" w:sz="4" w:space="0" w:color="000000"/>
              <w:bottom w:val="single" w:sz="4" w:space="0" w:color="000000"/>
              <w:right w:val="single" w:sz="4" w:space="0" w:color="000000"/>
            </w:tcBorders>
            <w:vAlign w:val="center"/>
          </w:tcPr>
          <w:p w:rsidR="000D5F56" w:rsidRPr="009927D0" w:rsidRDefault="000D5F56" w:rsidP="000D7048">
            <w:pPr>
              <w:autoSpaceDE w:val="0"/>
              <w:snapToGrid w:val="0"/>
              <w:spacing w:line="360" w:lineRule="auto"/>
              <w:jc w:val="center"/>
              <w:rPr>
                <w:rFonts w:ascii="Times New Roman" w:hAnsi="Times New Roman" w:cs="Times New Roman"/>
                <w:color w:val="000000"/>
                <w:sz w:val="28"/>
                <w:szCs w:val="28"/>
              </w:rPr>
            </w:pPr>
            <w:r w:rsidRPr="009927D0">
              <w:rPr>
                <w:rFonts w:ascii="Times New Roman" w:hAnsi="Times New Roman" w:cs="Times New Roman"/>
                <w:color w:val="000000"/>
                <w:sz w:val="28"/>
                <w:szCs w:val="28"/>
              </w:rPr>
              <w:t>2</w:t>
            </w:r>
          </w:p>
        </w:tc>
      </w:tr>
      <w:tr w:rsidR="009927D0" w:rsidRPr="009927D0" w:rsidTr="000D5F56">
        <w:tc>
          <w:tcPr>
            <w:tcW w:w="859" w:type="dxa"/>
            <w:tcBorders>
              <w:top w:val="single" w:sz="4" w:space="0" w:color="000000"/>
              <w:left w:val="single" w:sz="4" w:space="0" w:color="000000"/>
              <w:bottom w:val="single" w:sz="4" w:space="0" w:color="000000"/>
            </w:tcBorders>
            <w:vAlign w:val="center"/>
          </w:tcPr>
          <w:p w:rsidR="009927D0" w:rsidRPr="009927D0" w:rsidRDefault="009927D0" w:rsidP="000D5F56">
            <w:pPr>
              <w:widowControl w:val="0"/>
              <w:numPr>
                <w:ilvl w:val="0"/>
                <w:numId w:val="13"/>
              </w:numPr>
              <w:tabs>
                <w:tab w:val="left" w:pos="720"/>
              </w:tabs>
              <w:suppressAutoHyphens/>
              <w:snapToGrid w:val="0"/>
              <w:spacing w:after="0" w:line="240" w:lineRule="auto"/>
              <w:jc w:val="center"/>
              <w:rPr>
                <w:rFonts w:ascii="Times New Roman" w:hAnsi="Times New Roman" w:cs="Times New Roman"/>
                <w:sz w:val="28"/>
                <w:szCs w:val="28"/>
              </w:rPr>
            </w:pPr>
          </w:p>
        </w:tc>
        <w:tc>
          <w:tcPr>
            <w:tcW w:w="9347" w:type="dxa"/>
            <w:tcBorders>
              <w:top w:val="single" w:sz="4" w:space="0" w:color="000000"/>
              <w:left w:val="single" w:sz="4" w:space="0" w:color="000000"/>
              <w:bottom w:val="single" w:sz="4" w:space="0" w:color="000000"/>
            </w:tcBorders>
            <w:vAlign w:val="center"/>
          </w:tcPr>
          <w:p w:rsidR="009927D0" w:rsidRPr="009927D0" w:rsidRDefault="009927D0" w:rsidP="000D7048">
            <w:pPr>
              <w:jc w:val="center"/>
              <w:rPr>
                <w:rFonts w:ascii="Times New Roman" w:hAnsi="Times New Roman" w:cs="Times New Roman"/>
                <w:sz w:val="28"/>
                <w:szCs w:val="28"/>
              </w:rPr>
            </w:pPr>
            <w:r w:rsidRPr="009927D0">
              <w:rPr>
                <w:rFonts w:ascii="Times New Roman" w:hAnsi="Times New Roman" w:cs="Times New Roman"/>
                <w:sz w:val="28"/>
                <w:szCs w:val="28"/>
              </w:rPr>
              <w:t xml:space="preserve">Развитие крупной и мелкой моторики; </w:t>
            </w:r>
            <w:proofErr w:type="spellStart"/>
            <w:r w:rsidRPr="009927D0">
              <w:rPr>
                <w:rFonts w:ascii="Times New Roman" w:hAnsi="Times New Roman" w:cs="Times New Roman"/>
                <w:sz w:val="28"/>
                <w:szCs w:val="28"/>
              </w:rPr>
              <w:t>графомоторных</w:t>
            </w:r>
            <w:proofErr w:type="spellEnd"/>
            <w:r w:rsidRPr="009927D0">
              <w:rPr>
                <w:rFonts w:ascii="Times New Roman" w:hAnsi="Times New Roman" w:cs="Times New Roman"/>
                <w:sz w:val="28"/>
                <w:szCs w:val="28"/>
              </w:rPr>
              <w:t xml:space="preserve"> навыков.</w:t>
            </w:r>
          </w:p>
        </w:tc>
        <w:tc>
          <w:tcPr>
            <w:tcW w:w="1701" w:type="dxa"/>
            <w:tcBorders>
              <w:top w:val="single" w:sz="4" w:space="0" w:color="000000"/>
              <w:left w:val="single" w:sz="4" w:space="0" w:color="000000"/>
              <w:bottom w:val="single" w:sz="4" w:space="0" w:color="000000"/>
              <w:right w:val="single" w:sz="4" w:space="0" w:color="000000"/>
            </w:tcBorders>
            <w:vAlign w:val="center"/>
          </w:tcPr>
          <w:p w:rsidR="009927D0" w:rsidRPr="009927D0" w:rsidRDefault="002F04E4" w:rsidP="000D7048">
            <w:pPr>
              <w:snapToGrid w:val="0"/>
              <w:jc w:val="center"/>
              <w:rPr>
                <w:rFonts w:ascii="Times New Roman" w:hAnsi="Times New Roman" w:cs="Times New Roman"/>
                <w:sz w:val="28"/>
                <w:szCs w:val="28"/>
              </w:rPr>
            </w:pPr>
            <w:r>
              <w:rPr>
                <w:rFonts w:ascii="Times New Roman" w:hAnsi="Times New Roman" w:cs="Times New Roman"/>
                <w:sz w:val="28"/>
                <w:szCs w:val="28"/>
              </w:rPr>
              <w:t>1</w:t>
            </w:r>
            <w:r w:rsidR="00FE5022">
              <w:rPr>
                <w:rFonts w:ascii="Times New Roman" w:hAnsi="Times New Roman" w:cs="Times New Roman"/>
                <w:sz w:val="28"/>
                <w:szCs w:val="28"/>
              </w:rPr>
              <w:t>1</w:t>
            </w:r>
          </w:p>
        </w:tc>
      </w:tr>
      <w:tr w:rsidR="009927D0" w:rsidRPr="009927D0" w:rsidTr="000D5F56">
        <w:tc>
          <w:tcPr>
            <w:tcW w:w="859" w:type="dxa"/>
            <w:tcBorders>
              <w:top w:val="single" w:sz="4" w:space="0" w:color="000000"/>
              <w:left w:val="single" w:sz="4" w:space="0" w:color="000000"/>
              <w:bottom w:val="single" w:sz="4" w:space="0" w:color="000000"/>
            </w:tcBorders>
            <w:vAlign w:val="center"/>
          </w:tcPr>
          <w:p w:rsidR="009927D0" w:rsidRPr="009927D0" w:rsidRDefault="009927D0" w:rsidP="000D5F56">
            <w:pPr>
              <w:widowControl w:val="0"/>
              <w:numPr>
                <w:ilvl w:val="0"/>
                <w:numId w:val="13"/>
              </w:numPr>
              <w:tabs>
                <w:tab w:val="left" w:pos="720"/>
              </w:tabs>
              <w:suppressAutoHyphens/>
              <w:snapToGrid w:val="0"/>
              <w:spacing w:after="0" w:line="240" w:lineRule="auto"/>
              <w:jc w:val="center"/>
              <w:rPr>
                <w:rFonts w:ascii="Times New Roman" w:hAnsi="Times New Roman" w:cs="Times New Roman"/>
                <w:sz w:val="28"/>
                <w:szCs w:val="28"/>
              </w:rPr>
            </w:pPr>
          </w:p>
        </w:tc>
        <w:tc>
          <w:tcPr>
            <w:tcW w:w="9347" w:type="dxa"/>
            <w:tcBorders>
              <w:top w:val="single" w:sz="4" w:space="0" w:color="000000"/>
              <w:left w:val="single" w:sz="4" w:space="0" w:color="000000"/>
              <w:bottom w:val="single" w:sz="4" w:space="0" w:color="000000"/>
            </w:tcBorders>
            <w:vAlign w:val="center"/>
          </w:tcPr>
          <w:p w:rsidR="009927D0" w:rsidRPr="009927D0" w:rsidRDefault="009927D0" w:rsidP="000D7048">
            <w:pPr>
              <w:jc w:val="center"/>
              <w:rPr>
                <w:rFonts w:ascii="Times New Roman" w:hAnsi="Times New Roman" w:cs="Times New Roman"/>
                <w:sz w:val="28"/>
                <w:szCs w:val="28"/>
              </w:rPr>
            </w:pPr>
            <w:r w:rsidRPr="009927D0">
              <w:rPr>
                <w:rFonts w:ascii="Times New Roman" w:hAnsi="Times New Roman" w:cs="Times New Roman"/>
                <w:sz w:val="28"/>
                <w:szCs w:val="28"/>
              </w:rPr>
              <w:t>Тактильно-двигательное восприятие.</w:t>
            </w:r>
          </w:p>
        </w:tc>
        <w:tc>
          <w:tcPr>
            <w:tcW w:w="1701" w:type="dxa"/>
            <w:tcBorders>
              <w:top w:val="single" w:sz="4" w:space="0" w:color="000000"/>
              <w:left w:val="single" w:sz="4" w:space="0" w:color="000000"/>
              <w:bottom w:val="single" w:sz="4" w:space="0" w:color="000000"/>
              <w:right w:val="single" w:sz="4" w:space="0" w:color="000000"/>
            </w:tcBorders>
            <w:vAlign w:val="center"/>
          </w:tcPr>
          <w:p w:rsidR="009927D0" w:rsidRPr="009927D0" w:rsidRDefault="009927D0" w:rsidP="000D7048">
            <w:pPr>
              <w:snapToGrid w:val="0"/>
              <w:jc w:val="center"/>
              <w:rPr>
                <w:rFonts w:ascii="Times New Roman" w:hAnsi="Times New Roman" w:cs="Times New Roman"/>
                <w:sz w:val="28"/>
                <w:szCs w:val="28"/>
              </w:rPr>
            </w:pPr>
            <w:r w:rsidRPr="009927D0">
              <w:rPr>
                <w:rFonts w:ascii="Times New Roman" w:hAnsi="Times New Roman" w:cs="Times New Roman"/>
                <w:sz w:val="28"/>
                <w:szCs w:val="28"/>
              </w:rPr>
              <w:t>4</w:t>
            </w:r>
          </w:p>
        </w:tc>
      </w:tr>
      <w:tr w:rsidR="009927D0" w:rsidRPr="009927D0" w:rsidTr="000D5F56">
        <w:tc>
          <w:tcPr>
            <w:tcW w:w="859" w:type="dxa"/>
            <w:tcBorders>
              <w:top w:val="single" w:sz="4" w:space="0" w:color="000000"/>
              <w:left w:val="single" w:sz="4" w:space="0" w:color="000000"/>
              <w:bottom w:val="single" w:sz="4" w:space="0" w:color="000000"/>
            </w:tcBorders>
            <w:vAlign w:val="center"/>
          </w:tcPr>
          <w:p w:rsidR="009927D0" w:rsidRPr="009927D0" w:rsidRDefault="009927D0" w:rsidP="000D5F56">
            <w:pPr>
              <w:widowControl w:val="0"/>
              <w:numPr>
                <w:ilvl w:val="0"/>
                <w:numId w:val="13"/>
              </w:numPr>
              <w:tabs>
                <w:tab w:val="left" w:pos="720"/>
              </w:tabs>
              <w:suppressAutoHyphens/>
              <w:snapToGrid w:val="0"/>
              <w:spacing w:after="0" w:line="240" w:lineRule="auto"/>
              <w:jc w:val="center"/>
              <w:rPr>
                <w:rFonts w:ascii="Times New Roman" w:hAnsi="Times New Roman" w:cs="Times New Roman"/>
                <w:sz w:val="28"/>
                <w:szCs w:val="28"/>
              </w:rPr>
            </w:pPr>
          </w:p>
        </w:tc>
        <w:tc>
          <w:tcPr>
            <w:tcW w:w="9347" w:type="dxa"/>
            <w:tcBorders>
              <w:top w:val="single" w:sz="4" w:space="0" w:color="000000"/>
              <w:left w:val="single" w:sz="4" w:space="0" w:color="000000"/>
              <w:bottom w:val="single" w:sz="4" w:space="0" w:color="000000"/>
            </w:tcBorders>
            <w:vAlign w:val="center"/>
          </w:tcPr>
          <w:p w:rsidR="009927D0" w:rsidRPr="009927D0" w:rsidRDefault="009927D0" w:rsidP="000D7048">
            <w:pPr>
              <w:jc w:val="center"/>
              <w:rPr>
                <w:rFonts w:ascii="Times New Roman" w:hAnsi="Times New Roman" w:cs="Times New Roman"/>
                <w:sz w:val="28"/>
                <w:szCs w:val="28"/>
              </w:rPr>
            </w:pPr>
            <w:r w:rsidRPr="009927D0">
              <w:rPr>
                <w:rFonts w:ascii="Times New Roman" w:hAnsi="Times New Roman" w:cs="Times New Roman"/>
                <w:sz w:val="28"/>
                <w:szCs w:val="28"/>
              </w:rPr>
              <w:t>Кинестетическое и кинетическое развитие.</w:t>
            </w:r>
          </w:p>
        </w:tc>
        <w:tc>
          <w:tcPr>
            <w:tcW w:w="1701" w:type="dxa"/>
            <w:tcBorders>
              <w:top w:val="single" w:sz="4" w:space="0" w:color="000000"/>
              <w:left w:val="single" w:sz="4" w:space="0" w:color="000000"/>
              <w:bottom w:val="single" w:sz="4" w:space="0" w:color="000000"/>
              <w:right w:val="single" w:sz="4" w:space="0" w:color="000000"/>
            </w:tcBorders>
            <w:vAlign w:val="center"/>
          </w:tcPr>
          <w:p w:rsidR="009927D0" w:rsidRPr="009927D0" w:rsidRDefault="009927D0" w:rsidP="000D7048">
            <w:pPr>
              <w:snapToGrid w:val="0"/>
              <w:jc w:val="center"/>
              <w:rPr>
                <w:rFonts w:ascii="Times New Roman" w:hAnsi="Times New Roman" w:cs="Times New Roman"/>
                <w:sz w:val="28"/>
                <w:szCs w:val="28"/>
              </w:rPr>
            </w:pPr>
            <w:r w:rsidRPr="009927D0">
              <w:rPr>
                <w:rFonts w:ascii="Times New Roman" w:hAnsi="Times New Roman" w:cs="Times New Roman"/>
                <w:sz w:val="28"/>
                <w:szCs w:val="28"/>
              </w:rPr>
              <w:t>4</w:t>
            </w:r>
          </w:p>
        </w:tc>
      </w:tr>
      <w:tr w:rsidR="009927D0" w:rsidRPr="009927D0" w:rsidTr="000D5F56">
        <w:tc>
          <w:tcPr>
            <w:tcW w:w="859" w:type="dxa"/>
            <w:tcBorders>
              <w:top w:val="single" w:sz="4" w:space="0" w:color="000000"/>
              <w:left w:val="single" w:sz="4" w:space="0" w:color="000000"/>
              <w:bottom w:val="single" w:sz="4" w:space="0" w:color="000000"/>
            </w:tcBorders>
            <w:vAlign w:val="center"/>
          </w:tcPr>
          <w:p w:rsidR="009927D0" w:rsidRPr="009927D0" w:rsidRDefault="009927D0" w:rsidP="000D5F56">
            <w:pPr>
              <w:widowControl w:val="0"/>
              <w:numPr>
                <w:ilvl w:val="0"/>
                <w:numId w:val="13"/>
              </w:numPr>
              <w:tabs>
                <w:tab w:val="left" w:pos="720"/>
              </w:tabs>
              <w:suppressAutoHyphens/>
              <w:snapToGrid w:val="0"/>
              <w:spacing w:after="0" w:line="240" w:lineRule="auto"/>
              <w:jc w:val="center"/>
              <w:rPr>
                <w:rFonts w:ascii="Times New Roman" w:hAnsi="Times New Roman" w:cs="Times New Roman"/>
                <w:sz w:val="28"/>
                <w:szCs w:val="28"/>
              </w:rPr>
            </w:pPr>
          </w:p>
        </w:tc>
        <w:tc>
          <w:tcPr>
            <w:tcW w:w="9347" w:type="dxa"/>
            <w:tcBorders>
              <w:top w:val="single" w:sz="4" w:space="0" w:color="000000"/>
              <w:left w:val="single" w:sz="4" w:space="0" w:color="000000"/>
              <w:bottom w:val="single" w:sz="4" w:space="0" w:color="000000"/>
            </w:tcBorders>
            <w:vAlign w:val="center"/>
          </w:tcPr>
          <w:p w:rsidR="009927D0" w:rsidRPr="009927D0" w:rsidRDefault="009927D0" w:rsidP="000D7048">
            <w:pPr>
              <w:jc w:val="center"/>
              <w:rPr>
                <w:rFonts w:ascii="Times New Roman" w:hAnsi="Times New Roman" w:cs="Times New Roman"/>
                <w:sz w:val="28"/>
                <w:szCs w:val="28"/>
              </w:rPr>
            </w:pPr>
            <w:r w:rsidRPr="009927D0">
              <w:rPr>
                <w:rFonts w:ascii="Times New Roman" w:hAnsi="Times New Roman" w:cs="Times New Roman"/>
                <w:sz w:val="28"/>
                <w:szCs w:val="28"/>
              </w:rPr>
              <w:t>Восприятие формы, величины, цвета; конструирование предметов.</w:t>
            </w:r>
          </w:p>
        </w:tc>
        <w:tc>
          <w:tcPr>
            <w:tcW w:w="1701" w:type="dxa"/>
            <w:tcBorders>
              <w:top w:val="single" w:sz="4" w:space="0" w:color="000000"/>
              <w:left w:val="single" w:sz="4" w:space="0" w:color="000000"/>
              <w:bottom w:val="single" w:sz="4" w:space="0" w:color="000000"/>
              <w:right w:val="single" w:sz="4" w:space="0" w:color="000000"/>
            </w:tcBorders>
            <w:vAlign w:val="center"/>
          </w:tcPr>
          <w:p w:rsidR="009927D0" w:rsidRPr="009927D0" w:rsidRDefault="002F04E4" w:rsidP="000D7048">
            <w:pPr>
              <w:snapToGrid w:val="0"/>
              <w:jc w:val="center"/>
              <w:rPr>
                <w:rFonts w:ascii="Times New Roman" w:hAnsi="Times New Roman" w:cs="Times New Roman"/>
                <w:sz w:val="28"/>
                <w:szCs w:val="28"/>
              </w:rPr>
            </w:pPr>
            <w:r>
              <w:rPr>
                <w:rFonts w:ascii="Times New Roman" w:hAnsi="Times New Roman" w:cs="Times New Roman"/>
                <w:sz w:val="28"/>
                <w:szCs w:val="28"/>
              </w:rPr>
              <w:t>11</w:t>
            </w:r>
          </w:p>
        </w:tc>
      </w:tr>
      <w:tr w:rsidR="009927D0" w:rsidRPr="009927D0" w:rsidTr="000D5F56">
        <w:tc>
          <w:tcPr>
            <w:tcW w:w="859" w:type="dxa"/>
            <w:tcBorders>
              <w:top w:val="single" w:sz="4" w:space="0" w:color="000000"/>
              <w:left w:val="single" w:sz="4" w:space="0" w:color="000000"/>
              <w:bottom w:val="single" w:sz="4" w:space="0" w:color="000000"/>
            </w:tcBorders>
            <w:vAlign w:val="center"/>
          </w:tcPr>
          <w:p w:rsidR="009927D0" w:rsidRPr="009927D0" w:rsidRDefault="009927D0" w:rsidP="000D5F56">
            <w:pPr>
              <w:widowControl w:val="0"/>
              <w:numPr>
                <w:ilvl w:val="0"/>
                <w:numId w:val="13"/>
              </w:numPr>
              <w:tabs>
                <w:tab w:val="left" w:pos="720"/>
              </w:tabs>
              <w:suppressAutoHyphens/>
              <w:snapToGrid w:val="0"/>
              <w:spacing w:after="0" w:line="240" w:lineRule="auto"/>
              <w:jc w:val="center"/>
              <w:rPr>
                <w:rFonts w:ascii="Times New Roman" w:hAnsi="Times New Roman" w:cs="Times New Roman"/>
                <w:sz w:val="28"/>
                <w:szCs w:val="28"/>
              </w:rPr>
            </w:pPr>
          </w:p>
        </w:tc>
        <w:tc>
          <w:tcPr>
            <w:tcW w:w="9347" w:type="dxa"/>
            <w:tcBorders>
              <w:top w:val="single" w:sz="4" w:space="0" w:color="000000"/>
              <w:left w:val="single" w:sz="4" w:space="0" w:color="000000"/>
              <w:bottom w:val="single" w:sz="4" w:space="0" w:color="000000"/>
            </w:tcBorders>
            <w:vAlign w:val="center"/>
          </w:tcPr>
          <w:p w:rsidR="009927D0" w:rsidRPr="009927D0" w:rsidRDefault="009927D0" w:rsidP="000D7048">
            <w:pPr>
              <w:jc w:val="center"/>
              <w:rPr>
                <w:rFonts w:ascii="Times New Roman" w:hAnsi="Times New Roman" w:cs="Times New Roman"/>
                <w:sz w:val="28"/>
                <w:szCs w:val="28"/>
              </w:rPr>
            </w:pPr>
            <w:r w:rsidRPr="009927D0">
              <w:rPr>
                <w:rFonts w:ascii="Times New Roman" w:hAnsi="Times New Roman" w:cs="Times New Roman"/>
                <w:sz w:val="28"/>
                <w:szCs w:val="28"/>
              </w:rPr>
              <w:t>Развитие зрительного восприятия и зрительной памяти.</w:t>
            </w:r>
          </w:p>
        </w:tc>
        <w:tc>
          <w:tcPr>
            <w:tcW w:w="1701" w:type="dxa"/>
            <w:tcBorders>
              <w:top w:val="single" w:sz="4" w:space="0" w:color="000000"/>
              <w:left w:val="single" w:sz="4" w:space="0" w:color="000000"/>
              <w:bottom w:val="single" w:sz="4" w:space="0" w:color="000000"/>
              <w:right w:val="single" w:sz="4" w:space="0" w:color="000000"/>
            </w:tcBorders>
            <w:vAlign w:val="center"/>
          </w:tcPr>
          <w:p w:rsidR="009927D0" w:rsidRPr="009927D0" w:rsidRDefault="002F04E4" w:rsidP="000D7048">
            <w:pPr>
              <w:snapToGrid w:val="0"/>
              <w:jc w:val="center"/>
              <w:rPr>
                <w:rFonts w:ascii="Times New Roman" w:hAnsi="Times New Roman" w:cs="Times New Roman"/>
                <w:sz w:val="28"/>
                <w:szCs w:val="28"/>
              </w:rPr>
            </w:pPr>
            <w:r>
              <w:rPr>
                <w:rFonts w:ascii="Times New Roman" w:hAnsi="Times New Roman" w:cs="Times New Roman"/>
                <w:sz w:val="28"/>
                <w:szCs w:val="28"/>
              </w:rPr>
              <w:t>9</w:t>
            </w:r>
          </w:p>
        </w:tc>
      </w:tr>
      <w:tr w:rsidR="009927D0" w:rsidRPr="009927D0" w:rsidTr="000D5F56">
        <w:tc>
          <w:tcPr>
            <w:tcW w:w="859" w:type="dxa"/>
            <w:tcBorders>
              <w:top w:val="single" w:sz="4" w:space="0" w:color="000000"/>
              <w:left w:val="single" w:sz="4" w:space="0" w:color="000000"/>
              <w:bottom w:val="single" w:sz="4" w:space="0" w:color="000000"/>
            </w:tcBorders>
            <w:vAlign w:val="center"/>
          </w:tcPr>
          <w:p w:rsidR="009927D0" w:rsidRPr="009927D0" w:rsidRDefault="009927D0" w:rsidP="000D5F56">
            <w:pPr>
              <w:widowControl w:val="0"/>
              <w:numPr>
                <w:ilvl w:val="0"/>
                <w:numId w:val="13"/>
              </w:numPr>
              <w:tabs>
                <w:tab w:val="left" w:pos="720"/>
              </w:tabs>
              <w:suppressAutoHyphens/>
              <w:snapToGrid w:val="0"/>
              <w:spacing w:after="0" w:line="240" w:lineRule="auto"/>
              <w:jc w:val="center"/>
              <w:rPr>
                <w:rFonts w:ascii="Times New Roman" w:hAnsi="Times New Roman" w:cs="Times New Roman"/>
                <w:sz w:val="28"/>
                <w:szCs w:val="28"/>
              </w:rPr>
            </w:pPr>
          </w:p>
        </w:tc>
        <w:tc>
          <w:tcPr>
            <w:tcW w:w="9347" w:type="dxa"/>
            <w:tcBorders>
              <w:top w:val="single" w:sz="4" w:space="0" w:color="000000"/>
              <w:left w:val="single" w:sz="4" w:space="0" w:color="000000"/>
              <w:bottom w:val="single" w:sz="4" w:space="0" w:color="000000"/>
            </w:tcBorders>
            <w:vAlign w:val="center"/>
          </w:tcPr>
          <w:p w:rsidR="009927D0" w:rsidRPr="009927D0" w:rsidRDefault="009927D0" w:rsidP="000D7048">
            <w:pPr>
              <w:jc w:val="center"/>
              <w:rPr>
                <w:rFonts w:ascii="Times New Roman" w:hAnsi="Times New Roman" w:cs="Times New Roman"/>
                <w:sz w:val="28"/>
                <w:szCs w:val="28"/>
              </w:rPr>
            </w:pPr>
            <w:r w:rsidRPr="009927D0">
              <w:rPr>
                <w:rFonts w:ascii="Times New Roman" w:hAnsi="Times New Roman" w:cs="Times New Roman"/>
                <w:sz w:val="28"/>
                <w:szCs w:val="28"/>
              </w:rPr>
              <w:t>Восприятие особых свой</w:t>
            </w:r>
            <w:proofErr w:type="gramStart"/>
            <w:r w:rsidRPr="009927D0">
              <w:rPr>
                <w:rFonts w:ascii="Times New Roman" w:hAnsi="Times New Roman" w:cs="Times New Roman"/>
                <w:sz w:val="28"/>
                <w:szCs w:val="28"/>
              </w:rPr>
              <w:t>ств пр</w:t>
            </w:r>
            <w:proofErr w:type="gramEnd"/>
            <w:r w:rsidRPr="009927D0">
              <w:rPr>
                <w:rFonts w:ascii="Times New Roman" w:hAnsi="Times New Roman" w:cs="Times New Roman"/>
                <w:sz w:val="28"/>
                <w:szCs w:val="28"/>
              </w:rPr>
              <w:t>едметов.</w:t>
            </w:r>
          </w:p>
        </w:tc>
        <w:tc>
          <w:tcPr>
            <w:tcW w:w="1701" w:type="dxa"/>
            <w:tcBorders>
              <w:top w:val="single" w:sz="4" w:space="0" w:color="000000"/>
              <w:left w:val="single" w:sz="4" w:space="0" w:color="000000"/>
              <w:bottom w:val="single" w:sz="4" w:space="0" w:color="000000"/>
              <w:right w:val="single" w:sz="4" w:space="0" w:color="000000"/>
            </w:tcBorders>
            <w:vAlign w:val="center"/>
          </w:tcPr>
          <w:p w:rsidR="009927D0" w:rsidRPr="009927D0" w:rsidRDefault="002F04E4" w:rsidP="000D7048">
            <w:pPr>
              <w:snapToGrid w:val="0"/>
              <w:jc w:val="center"/>
              <w:rPr>
                <w:rFonts w:ascii="Times New Roman" w:hAnsi="Times New Roman" w:cs="Times New Roman"/>
                <w:sz w:val="28"/>
                <w:szCs w:val="28"/>
              </w:rPr>
            </w:pPr>
            <w:r>
              <w:rPr>
                <w:rFonts w:ascii="Times New Roman" w:hAnsi="Times New Roman" w:cs="Times New Roman"/>
                <w:sz w:val="28"/>
                <w:szCs w:val="28"/>
              </w:rPr>
              <w:t>5</w:t>
            </w:r>
          </w:p>
        </w:tc>
      </w:tr>
      <w:tr w:rsidR="009927D0" w:rsidRPr="009927D0" w:rsidTr="000D5F56">
        <w:tc>
          <w:tcPr>
            <w:tcW w:w="859" w:type="dxa"/>
            <w:tcBorders>
              <w:top w:val="single" w:sz="4" w:space="0" w:color="000000"/>
              <w:left w:val="single" w:sz="4" w:space="0" w:color="000000"/>
              <w:bottom w:val="single" w:sz="4" w:space="0" w:color="000000"/>
            </w:tcBorders>
            <w:vAlign w:val="center"/>
          </w:tcPr>
          <w:p w:rsidR="009927D0" w:rsidRPr="009927D0" w:rsidRDefault="009927D0" w:rsidP="000D5F56">
            <w:pPr>
              <w:widowControl w:val="0"/>
              <w:numPr>
                <w:ilvl w:val="0"/>
                <w:numId w:val="13"/>
              </w:numPr>
              <w:tabs>
                <w:tab w:val="left" w:pos="720"/>
              </w:tabs>
              <w:suppressAutoHyphens/>
              <w:snapToGrid w:val="0"/>
              <w:spacing w:after="0" w:line="240" w:lineRule="auto"/>
              <w:jc w:val="center"/>
              <w:rPr>
                <w:rFonts w:ascii="Times New Roman" w:hAnsi="Times New Roman" w:cs="Times New Roman"/>
                <w:sz w:val="28"/>
                <w:szCs w:val="28"/>
              </w:rPr>
            </w:pPr>
          </w:p>
        </w:tc>
        <w:tc>
          <w:tcPr>
            <w:tcW w:w="9347" w:type="dxa"/>
            <w:tcBorders>
              <w:top w:val="single" w:sz="4" w:space="0" w:color="000000"/>
              <w:left w:val="single" w:sz="4" w:space="0" w:color="000000"/>
              <w:bottom w:val="single" w:sz="4" w:space="0" w:color="000000"/>
            </w:tcBorders>
            <w:vAlign w:val="center"/>
          </w:tcPr>
          <w:p w:rsidR="009927D0" w:rsidRPr="009927D0" w:rsidRDefault="009927D0" w:rsidP="000D7048">
            <w:pPr>
              <w:jc w:val="center"/>
              <w:rPr>
                <w:rFonts w:ascii="Times New Roman" w:hAnsi="Times New Roman" w:cs="Times New Roman"/>
                <w:sz w:val="28"/>
                <w:szCs w:val="28"/>
              </w:rPr>
            </w:pPr>
            <w:r w:rsidRPr="009927D0">
              <w:rPr>
                <w:rFonts w:ascii="Times New Roman" w:hAnsi="Times New Roman" w:cs="Times New Roman"/>
                <w:sz w:val="28"/>
                <w:szCs w:val="28"/>
              </w:rPr>
              <w:t>Развитие слухового восприятия и слуховой памяти.</w:t>
            </w:r>
          </w:p>
        </w:tc>
        <w:tc>
          <w:tcPr>
            <w:tcW w:w="1701" w:type="dxa"/>
            <w:tcBorders>
              <w:top w:val="single" w:sz="4" w:space="0" w:color="000000"/>
              <w:left w:val="single" w:sz="4" w:space="0" w:color="000000"/>
              <w:bottom w:val="single" w:sz="4" w:space="0" w:color="000000"/>
              <w:right w:val="single" w:sz="4" w:space="0" w:color="000000"/>
            </w:tcBorders>
            <w:vAlign w:val="center"/>
          </w:tcPr>
          <w:p w:rsidR="009927D0" w:rsidRPr="009927D0" w:rsidRDefault="002F04E4" w:rsidP="000D7048">
            <w:pPr>
              <w:snapToGrid w:val="0"/>
              <w:jc w:val="center"/>
              <w:rPr>
                <w:rFonts w:ascii="Times New Roman" w:hAnsi="Times New Roman" w:cs="Times New Roman"/>
                <w:sz w:val="28"/>
                <w:szCs w:val="28"/>
              </w:rPr>
            </w:pPr>
            <w:r>
              <w:rPr>
                <w:rFonts w:ascii="Times New Roman" w:hAnsi="Times New Roman" w:cs="Times New Roman"/>
                <w:sz w:val="28"/>
                <w:szCs w:val="28"/>
              </w:rPr>
              <w:t>6</w:t>
            </w:r>
          </w:p>
        </w:tc>
      </w:tr>
      <w:tr w:rsidR="009927D0" w:rsidRPr="009927D0" w:rsidTr="000D5F56">
        <w:tc>
          <w:tcPr>
            <w:tcW w:w="859" w:type="dxa"/>
            <w:tcBorders>
              <w:top w:val="single" w:sz="4" w:space="0" w:color="000000"/>
              <w:left w:val="single" w:sz="4" w:space="0" w:color="000000"/>
              <w:bottom w:val="single" w:sz="4" w:space="0" w:color="000000"/>
            </w:tcBorders>
            <w:vAlign w:val="center"/>
          </w:tcPr>
          <w:p w:rsidR="009927D0" w:rsidRPr="009927D0" w:rsidRDefault="009927D0" w:rsidP="000D5F56">
            <w:pPr>
              <w:widowControl w:val="0"/>
              <w:numPr>
                <w:ilvl w:val="0"/>
                <w:numId w:val="13"/>
              </w:numPr>
              <w:tabs>
                <w:tab w:val="left" w:pos="720"/>
              </w:tabs>
              <w:suppressAutoHyphens/>
              <w:snapToGrid w:val="0"/>
              <w:spacing w:after="0" w:line="240" w:lineRule="auto"/>
              <w:jc w:val="center"/>
              <w:rPr>
                <w:rFonts w:ascii="Times New Roman" w:hAnsi="Times New Roman" w:cs="Times New Roman"/>
                <w:sz w:val="28"/>
                <w:szCs w:val="28"/>
              </w:rPr>
            </w:pPr>
          </w:p>
        </w:tc>
        <w:tc>
          <w:tcPr>
            <w:tcW w:w="9347" w:type="dxa"/>
            <w:tcBorders>
              <w:top w:val="single" w:sz="4" w:space="0" w:color="000000"/>
              <w:left w:val="single" w:sz="4" w:space="0" w:color="000000"/>
              <w:bottom w:val="single" w:sz="4" w:space="0" w:color="000000"/>
            </w:tcBorders>
            <w:vAlign w:val="center"/>
          </w:tcPr>
          <w:p w:rsidR="009927D0" w:rsidRPr="009927D0" w:rsidRDefault="009927D0" w:rsidP="000D7048">
            <w:pPr>
              <w:jc w:val="center"/>
              <w:rPr>
                <w:rFonts w:ascii="Times New Roman" w:hAnsi="Times New Roman" w:cs="Times New Roman"/>
                <w:sz w:val="28"/>
                <w:szCs w:val="28"/>
              </w:rPr>
            </w:pPr>
            <w:r w:rsidRPr="009927D0">
              <w:rPr>
                <w:rFonts w:ascii="Times New Roman" w:hAnsi="Times New Roman" w:cs="Times New Roman"/>
                <w:sz w:val="28"/>
                <w:szCs w:val="28"/>
              </w:rPr>
              <w:t>Восприятие пространства.</w:t>
            </w:r>
          </w:p>
        </w:tc>
        <w:tc>
          <w:tcPr>
            <w:tcW w:w="1701" w:type="dxa"/>
            <w:tcBorders>
              <w:top w:val="single" w:sz="4" w:space="0" w:color="000000"/>
              <w:left w:val="single" w:sz="4" w:space="0" w:color="000000"/>
              <w:bottom w:val="single" w:sz="4" w:space="0" w:color="000000"/>
              <w:right w:val="single" w:sz="4" w:space="0" w:color="000000"/>
            </w:tcBorders>
            <w:vAlign w:val="center"/>
          </w:tcPr>
          <w:p w:rsidR="009927D0" w:rsidRPr="009927D0" w:rsidRDefault="002F04E4" w:rsidP="000D7048">
            <w:pPr>
              <w:snapToGrid w:val="0"/>
              <w:jc w:val="center"/>
              <w:rPr>
                <w:rFonts w:ascii="Times New Roman" w:hAnsi="Times New Roman" w:cs="Times New Roman"/>
                <w:sz w:val="28"/>
                <w:szCs w:val="28"/>
              </w:rPr>
            </w:pPr>
            <w:r>
              <w:rPr>
                <w:rFonts w:ascii="Times New Roman" w:hAnsi="Times New Roman" w:cs="Times New Roman"/>
                <w:sz w:val="28"/>
                <w:szCs w:val="28"/>
              </w:rPr>
              <w:t>8</w:t>
            </w:r>
          </w:p>
        </w:tc>
      </w:tr>
      <w:tr w:rsidR="009927D0" w:rsidRPr="009927D0" w:rsidTr="000D5F56">
        <w:tc>
          <w:tcPr>
            <w:tcW w:w="859" w:type="dxa"/>
            <w:tcBorders>
              <w:top w:val="single" w:sz="4" w:space="0" w:color="000000"/>
              <w:left w:val="single" w:sz="4" w:space="0" w:color="000000"/>
              <w:bottom w:val="single" w:sz="4" w:space="0" w:color="000000"/>
            </w:tcBorders>
            <w:vAlign w:val="center"/>
          </w:tcPr>
          <w:p w:rsidR="009927D0" w:rsidRPr="009927D0" w:rsidRDefault="009927D0" w:rsidP="000D5F56">
            <w:pPr>
              <w:widowControl w:val="0"/>
              <w:numPr>
                <w:ilvl w:val="0"/>
                <w:numId w:val="13"/>
              </w:numPr>
              <w:tabs>
                <w:tab w:val="left" w:pos="720"/>
              </w:tabs>
              <w:suppressAutoHyphens/>
              <w:snapToGrid w:val="0"/>
              <w:spacing w:after="0" w:line="240" w:lineRule="auto"/>
              <w:jc w:val="center"/>
              <w:rPr>
                <w:rFonts w:ascii="Times New Roman" w:hAnsi="Times New Roman" w:cs="Times New Roman"/>
                <w:sz w:val="28"/>
                <w:szCs w:val="28"/>
              </w:rPr>
            </w:pPr>
          </w:p>
        </w:tc>
        <w:tc>
          <w:tcPr>
            <w:tcW w:w="9347" w:type="dxa"/>
            <w:tcBorders>
              <w:top w:val="single" w:sz="4" w:space="0" w:color="000000"/>
              <w:left w:val="single" w:sz="4" w:space="0" w:color="000000"/>
              <w:bottom w:val="single" w:sz="4" w:space="0" w:color="000000"/>
            </w:tcBorders>
            <w:vAlign w:val="center"/>
          </w:tcPr>
          <w:p w:rsidR="009927D0" w:rsidRPr="009927D0" w:rsidRDefault="009927D0" w:rsidP="000D7048">
            <w:pPr>
              <w:jc w:val="center"/>
              <w:rPr>
                <w:rFonts w:ascii="Times New Roman" w:hAnsi="Times New Roman" w:cs="Times New Roman"/>
                <w:sz w:val="28"/>
                <w:szCs w:val="28"/>
              </w:rPr>
            </w:pPr>
            <w:r w:rsidRPr="009927D0">
              <w:rPr>
                <w:rFonts w:ascii="Times New Roman" w:hAnsi="Times New Roman" w:cs="Times New Roman"/>
                <w:sz w:val="28"/>
                <w:szCs w:val="28"/>
              </w:rPr>
              <w:t>Восприятие времени.</w:t>
            </w:r>
          </w:p>
        </w:tc>
        <w:tc>
          <w:tcPr>
            <w:tcW w:w="1701" w:type="dxa"/>
            <w:tcBorders>
              <w:top w:val="single" w:sz="4" w:space="0" w:color="000000"/>
              <w:left w:val="single" w:sz="4" w:space="0" w:color="000000"/>
              <w:bottom w:val="single" w:sz="4" w:space="0" w:color="000000"/>
              <w:right w:val="single" w:sz="4" w:space="0" w:color="000000"/>
            </w:tcBorders>
            <w:vAlign w:val="center"/>
          </w:tcPr>
          <w:p w:rsidR="009927D0" w:rsidRPr="009927D0" w:rsidRDefault="002F04E4" w:rsidP="000D7048">
            <w:pPr>
              <w:snapToGrid w:val="0"/>
              <w:jc w:val="center"/>
              <w:rPr>
                <w:rFonts w:ascii="Times New Roman" w:hAnsi="Times New Roman" w:cs="Times New Roman"/>
                <w:sz w:val="28"/>
                <w:szCs w:val="28"/>
              </w:rPr>
            </w:pPr>
            <w:r>
              <w:rPr>
                <w:rFonts w:ascii="Times New Roman" w:hAnsi="Times New Roman" w:cs="Times New Roman"/>
                <w:sz w:val="28"/>
                <w:szCs w:val="28"/>
              </w:rPr>
              <w:t>9</w:t>
            </w:r>
          </w:p>
        </w:tc>
      </w:tr>
      <w:tr w:rsidR="009927D0" w:rsidRPr="009927D0" w:rsidTr="000D7048">
        <w:tc>
          <w:tcPr>
            <w:tcW w:w="859" w:type="dxa"/>
            <w:tcBorders>
              <w:top w:val="single" w:sz="4" w:space="0" w:color="000000"/>
              <w:left w:val="single" w:sz="4" w:space="0" w:color="000000"/>
              <w:bottom w:val="single" w:sz="4" w:space="0" w:color="000000"/>
            </w:tcBorders>
          </w:tcPr>
          <w:p w:rsidR="009927D0" w:rsidRPr="009927D0" w:rsidRDefault="009927D0" w:rsidP="00C818C6">
            <w:pPr>
              <w:snapToGrid w:val="0"/>
              <w:jc w:val="both"/>
              <w:rPr>
                <w:rFonts w:ascii="Times New Roman" w:hAnsi="Times New Roman" w:cs="Times New Roman"/>
                <w:sz w:val="28"/>
                <w:szCs w:val="28"/>
              </w:rPr>
            </w:pPr>
          </w:p>
        </w:tc>
        <w:tc>
          <w:tcPr>
            <w:tcW w:w="9347" w:type="dxa"/>
            <w:tcBorders>
              <w:top w:val="single" w:sz="4" w:space="0" w:color="000000"/>
              <w:left w:val="single" w:sz="4" w:space="0" w:color="000000"/>
              <w:bottom w:val="single" w:sz="4" w:space="0" w:color="000000"/>
            </w:tcBorders>
            <w:vAlign w:val="center"/>
          </w:tcPr>
          <w:p w:rsidR="009927D0" w:rsidRPr="009927D0" w:rsidRDefault="009927D0" w:rsidP="000D7048">
            <w:pPr>
              <w:snapToGrid w:val="0"/>
              <w:jc w:val="center"/>
              <w:rPr>
                <w:rFonts w:ascii="Times New Roman" w:hAnsi="Times New Roman" w:cs="Times New Roman"/>
                <w:b/>
                <w:i/>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927D0" w:rsidRPr="009927D0" w:rsidRDefault="002F04E4" w:rsidP="000D7048">
            <w:pPr>
              <w:snapToGrid w:val="0"/>
              <w:jc w:val="center"/>
              <w:rPr>
                <w:rFonts w:ascii="Times New Roman" w:hAnsi="Times New Roman" w:cs="Times New Roman"/>
                <w:b/>
                <w:i/>
                <w:sz w:val="28"/>
                <w:szCs w:val="28"/>
              </w:rPr>
            </w:pPr>
            <w:r>
              <w:rPr>
                <w:rFonts w:ascii="Times New Roman" w:hAnsi="Times New Roman" w:cs="Times New Roman"/>
                <w:b/>
                <w:i/>
                <w:sz w:val="28"/>
                <w:szCs w:val="28"/>
              </w:rPr>
              <w:t xml:space="preserve">Всего </w:t>
            </w:r>
            <w:r w:rsidR="00FE5022">
              <w:rPr>
                <w:rFonts w:ascii="Times New Roman" w:hAnsi="Times New Roman" w:cs="Times New Roman"/>
                <w:b/>
                <w:i/>
                <w:sz w:val="28"/>
                <w:szCs w:val="28"/>
              </w:rPr>
              <w:t>69</w:t>
            </w:r>
          </w:p>
        </w:tc>
      </w:tr>
    </w:tbl>
    <w:p w:rsidR="009927D0" w:rsidRPr="009927D0" w:rsidRDefault="009927D0" w:rsidP="009927D0">
      <w:pPr>
        <w:autoSpaceDE w:val="0"/>
        <w:spacing w:line="360" w:lineRule="auto"/>
        <w:rPr>
          <w:rFonts w:ascii="Times New Roman" w:hAnsi="Times New Roman" w:cs="Times New Roman"/>
          <w:sz w:val="28"/>
          <w:szCs w:val="28"/>
        </w:rPr>
      </w:pPr>
    </w:p>
    <w:p w:rsidR="009927D0" w:rsidRPr="009927D0" w:rsidRDefault="009927D0" w:rsidP="009927D0">
      <w:pPr>
        <w:jc w:val="center"/>
        <w:rPr>
          <w:rFonts w:ascii="Times New Roman" w:hAnsi="Times New Roman" w:cs="Times New Roman"/>
          <w:b/>
          <w:sz w:val="28"/>
          <w:szCs w:val="28"/>
        </w:rPr>
      </w:pPr>
    </w:p>
    <w:p w:rsidR="009927D0" w:rsidRPr="009927D0" w:rsidRDefault="009927D0" w:rsidP="000D7048">
      <w:pPr>
        <w:jc w:val="center"/>
        <w:rPr>
          <w:rFonts w:ascii="Times New Roman" w:hAnsi="Times New Roman" w:cs="Times New Roman"/>
          <w:b/>
          <w:sz w:val="28"/>
          <w:szCs w:val="28"/>
        </w:rPr>
      </w:pPr>
      <w:r w:rsidRPr="009927D0">
        <w:rPr>
          <w:rFonts w:ascii="Times New Roman" w:hAnsi="Times New Roman" w:cs="Times New Roman"/>
          <w:b/>
          <w:sz w:val="28"/>
          <w:szCs w:val="28"/>
        </w:rPr>
        <w:t>3 класс</w:t>
      </w:r>
    </w:p>
    <w:p w:rsidR="009927D0" w:rsidRPr="009927D0" w:rsidRDefault="007C698F" w:rsidP="00B31D30">
      <w:pPr>
        <w:jc w:val="center"/>
        <w:rPr>
          <w:rFonts w:ascii="Times New Roman" w:hAnsi="Times New Roman" w:cs="Times New Roman"/>
          <w:sz w:val="28"/>
          <w:szCs w:val="28"/>
        </w:rPr>
      </w:pPr>
      <w:proofErr w:type="gramStart"/>
      <w:r>
        <w:rPr>
          <w:rFonts w:ascii="Times New Roman" w:hAnsi="Times New Roman" w:cs="Times New Roman"/>
          <w:sz w:val="28"/>
          <w:szCs w:val="28"/>
        </w:rPr>
        <w:t>( 2 часа в неделю.</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Всего 69</w:t>
      </w:r>
      <w:r w:rsidR="009927D0" w:rsidRPr="009927D0">
        <w:rPr>
          <w:rFonts w:ascii="Times New Roman" w:hAnsi="Times New Roman" w:cs="Times New Roman"/>
          <w:sz w:val="28"/>
          <w:szCs w:val="28"/>
        </w:rPr>
        <w:t xml:space="preserve"> часов)</w:t>
      </w:r>
      <w:proofErr w:type="gramEnd"/>
    </w:p>
    <w:tbl>
      <w:tblPr>
        <w:tblW w:w="0" w:type="auto"/>
        <w:tblInd w:w="392" w:type="dxa"/>
        <w:tblLayout w:type="fixed"/>
        <w:tblLook w:val="0000" w:firstRow="0" w:lastRow="0" w:firstColumn="0" w:lastColumn="0" w:noHBand="0" w:noVBand="0"/>
      </w:tblPr>
      <w:tblGrid>
        <w:gridCol w:w="873"/>
        <w:gridCol w:w="9333"/>
        <w:gridCol w:w="1701"/>
      </w:tblGrid>
      <w:tr w:rsidR="009927D0" w:rsidRPr="009927D0" w:rsidTr="00FC3515">
        <w:tc>
          <w:tcPr>
            <w:tcW w:w="873" w:type="dxa"/>
            <w:tcBorders>
              <w:top w:val="single" w:sz="4" w:space="0" w:color="000000"/>
              <w:left w:val="single" w:sz="4" w:space="0" w:color="000000"/>
              <w:bottom w:val="single" w:sz="4" w:space="0" w:color="000000"/>
            </w:tcBorders>
            <w:vAlign w:val="center"/>
          </w:tcPr>
          <w:p w:rsidR="009927D0" w:rsidRPr="009927D0" w:rsidRDefault="000D7048" w:rsidP="00FC3515">
            <w:pPr>
              <w:widowControl w:val="0"/>
              <w:tabs>
                <w:tab w:val="left" w:pos="720"/>
              </w:tabs>
              <w:suppressAutoHyphens/>
              <w:autoSpaceDE w:val="0"/>
              <w:snapToGrid w:val="0"/>
              <w:spacing w:after="0"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w:t>
            </w:r>
          </w:p>
        </w:tc>
        <w:tc>
          <w:tcPr>
            <w:tcW w:w="9333" w:type="dxa"/>
            <w:tcBorders>
              <w:top w:val="single" w:sz="4" w:space="0" w:color="000000"/>
              <w:left w:val="single" w:sz="4" w:space="0" w:color="000000"/>
              <w:bottom w:val="single" w:sz="4" w:space="0" w:color="000000"/>
            </w:tcBorders>
            <w:vAlign w:val="center"/>
          </w:tcPr>
          <w:p w:rsidR="009927D0" w:rsidRPr="009927D0" w:rsidRDefault="000D7048" w:rsidP="00FC3515">
            <w:pPr>
              <w:autoSpaceDE w:val="0"/>
              <w:snapToGrid w:val="0"/>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Название раздела, темы</w:t>
            </w:r>
          </w:p>
        </w:tc>
        <w:tc>
          <w:tcPr>
            <w:tcW w:w="1701" w:type="dxa"/>
            <w:tcBorders>
              <w:top w:val="single" w:sz="4" w:space="0" w:color="000000"/>
              <w:left w:val="single" w:sz="4" w:space="0" w:color="000000"/>
              <w:bottom w:val="single" w:sz="4" w:space="0" w:color="000000"/>
              <w:right w:val="single" w:sz="4" w:space="0" w:color="000000"/>
            </w:tcBorders>
            <w:vAlign w:val="center"/>
          </w:tcPr>
          <w:p w:rsidR="009927D0" w:rsidRPr="009927D0" w:rsidRDefault="000D7048" w:rsidP="00FC3515">
            <w:pPr>
              <w:autoSpaceDE w:val="0"/>
              <w:snapToGrid w:val="0"/>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Всего часов</w:t>
            </w:r>
          </w:p>
        </w:tc>
      </w:tr>
      <w:tr w:rsidR="000D7048" w:rsidRPr="009927D0" w:rsidTr="00FC3515">
        <w:tc>
          <w:tcPr>
            <w:tcW w:w="873" w:type="dxa"/>
            <w:tcBorders>
              <w:top w:val="single" w:sz="4" w:space="0" w:color="000000"/>
              <w:left w:val="single" w:sz="4" w:space="0" w:color="000000"/>
              <w:bottom w:val="single" w:sz="4" w:space="0" w:color="000000"/>
            </w:tcBorders>
            <w:vAlign w:val="center"/>
          </w:tcPr>
          <w:p w:rsidR="000D7048" w:rsidRPr="009927D0" w:rsidRDefault="000D7048" w:rsidP="00FC3515">
            <w:pPr>
              <w:widowControl w:val="0"/>
              <w:numPr>
                <w:ilvl w:val="0"/>
                <w:numId w:val="12"/>
              </w:numPr>
              <w:tabs>
                <w:tab w:val="left" w:pos="720"/>
              </w:tabs>
              <w:suppressAutoHyphens/>
              <w:autoSpaceDE w:val="0"/>
              <w:snapToGrid w:val="0"/>
              <w:spacing w:after="0" w:line="360" w:lineRule="auto"/>
              <w:jc w:val="center"/>
              <w:rPr>
                <w:rFonts w:ascii="Times New Roman" w:hAnsi="Times New Roman" w:cs="Times New Roman"/>
                <w:color w:val="000000"/>
                <w:sz w:val="28"/>
                <w:szCs w:val="28"/>
              </w:rPr>
            </w:pPr>
          </w:p>
        </w:tc>
        <w:tc>
          <w:tcPr>
            <w:tcW w:w="9333" w:type="dxa"/>
            <w:tcBorders>
              <w:top w:val="single" w:sz="4" w:space="0" w:color="000000"/>
              <w:left w:val="single" w:sz="4" w:space="0" w:color="000000"/>
              <w:bottom w:val="single" w:sz="4" w:space="0" w:color="000000"/>
            </w:tcBorders>
            <w:vAlign w:val="center"/>
          </w:tcPr>
          <w:p w:rsidR="000D7048" w:rsidRPr="009927D0" w:rsidRDefault="000D7048" w:rsidP="00FC3515">
            <w:pPr>
              <w:autoSpaceDE w:val="0"/>
              <w:snapToGrid w:val="0"/>
              <w:spacing w:line="360" w:lineRule="auto"/>
              <w:jc w:val="center"/>
              <w:rPr>
                <w:rFonts w:ascii="Times New Roman" w:hAnsi="Times New Roman" w:cs="Times New Roman"/>
                <w:color w:val="000000"/>
                <w:sz w:val="28"/>
                <w:szCs w:val="28"/>
              </w:rPr>
            </w:pPr>
            <w:r w:rsidRPr="009927D0">
              <w:rPr>
                <w:rFonts w:ascii="Times New Roman" w:hAnsi="Times New Roman" w:cs="Times New Roman"/>
                <w:color w:val="000000"/>
                <w:sz w:val="28"/>
                <w:szCs w:val="28"/>
              </w:rPr>
              <w:t>Обследование детей.</w:t>
            </w:r>
          </w:p>
        </w:tc>
        <w:tc>
          <w:tcPr>
            <w:tcW w:w="1701" w:type="dxa"/>
            <w:tcBorders>
              <w:top w:val="single" w:sz="4" w:space="0" w:color="000000"/>
              <w:left w:val="single" w:sz="4" w:space="0" w:color="000000"/>
              <w:bottom w:val="single" w:sz="4" w:space="0" w:color="000000"/>
              <w:right w:val="single" w:sz="4" w:space="0" w:color="000000"/>
            </w:tcBorders>
            <w:vAlign w:val="center"/>
          </w:tcPr>
          <w:p w:rsidR="000D7048" w:rsidRPr="009927D0" w:rsidRDefault="007C698F" w:rsidP="00FC3515">
            <w:pPr>
              <w:autoSpaceDE w:val="0"/>
              <w:snapToGrid w:val="0"/>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r>
      <w:tr w:rsidR="009927D0" w:rsidRPr="009927D0" w:rsidTr="00FC3515">
        <w:tc>
          <w:tcPr>
            <w:tcW w:w="873" w:type="dxa"/>
            <w:tcBorders>
              <w:top w:val="single" w:sz="4" w:space="0" w:color="000000"/>
              <w:left w:val="single" w:sz="4" w:space="0" w:color="000000"/>
              <w:bottom w:val="single" w:sz="4" w:space="0" w:color="000000"/>
            </w:tcBorders>
            <w:vAlign w:val="center"/>
          </w:tcPr>
          <w:p w:rsidR="009927D0" w:rsidRPr="009927D0" w:rsidRDefault="009927D0" w:rsidP="00FC3515">
            <w:pPr>
              <w:widowControl w:val="0"/>
              <w:numPr>
                <w:ilvl w:val="0"/>
                <w:numId w:val="12"/>
              </w:numPr>
              <w:tabs>
                <w:tab w:val="left" w:pos="720"/>
              </w:tabs>
              <w:suppressAutoHyphens/>
              <w:snapToGrid w:val="0"/>
              <w:spacing w:after="0" w:line="240" w:lineRule="auto"/>
              <w:jc w:val="center"/>
              <w:rPr>
                <w:rFonts w:ascii="Times New Roman" w:hAnsi="Times New Roman" w:cs="Times New Roman"/>
                <w:sz w:val="28"/>
                <w:szCs w:val="28"/>
              </w:rPr>
            </w:pPr>
          </w:p>
        </w:tc>
        <w:tc>
          <w:tcPr>
            <w:tcW w:w="9333" w:type="dxa"/>
            <w:tcBorders>
              <w:top w:val="single" w:sz="4" w:space="0" w:color="000000"/>
              <w:left w:val="single" w:sz="4" w:space="0" w:color="000000"/>
              <w:bottom w:val="single" w:sz="4" w:space="0" w:color="000000"/>
            </w:tcBorders>
            <w:vAlign w:val="center"/>
          </w:tcPr>
          <w:p w:rsidR="009927D0" w:rsidRPr="009927D0" w:rsidRDefault="009927D0" w:rsidP="00FC3515">
            <w:pPr>
              <w:jc w:val="center"/>
              <w:rPr>
                <w:rFonts w:ascii="Times New Roman" w:hAnsi="Times New Roman" w:cs="Times New Roman"/>
                <w:sz w:val="28"/>
                <w:szCs w:val="28"/>
              </w:rPr>
            </w:pPr>
            <w:r w:rsidRPr="009927D0">
              <w:rPr>
                <w:rFonts w:ascii="Times New Roman" w:hAnsi="Times New Roman" w:cs="Times New Roman"/>
                <w:sz w:val="28"/>
                <w:szCs w:val="28"/>
              </w:rPr>
              <w:t xml:space="preserve">Развитие крупной и мелкой моторики; </w:t>
            </w:r>
            <w:proofErr w:type="spellStart"/>
            <w:r w:rsidRPr="009927D0">
              <w:rPr>
                <w:rFonts w:ascii="Times New Roman" w:hAnsi="Times New Roman" w:cs="Times New Roman"/>
                <w:sz w:val="28"/>
                <w:szCs w:val="28"/>
              </w:rPr>
              <w:t>графомоторных</w:t>
            </w:r>
            <w:proofErr w:type="spellEnd"/>
            <w:r w:rsidRPr="009927D0">
              <w:rPr>
                <w:rFonts w:ascii="Times New Roman" w:hAnsi="Times New Roman" w:cs="Times New Roman"/>
                <w:sz w:val="28"/>
                <w:szCs w:val="28"/>
              </w:rPr>
              <w:t xml:space="preserve"> навыков.</w:t>
            </w:r>
          </w:p>
        </w:tc>
        <w:tc>
          <w:tcPr>
            <w:tcW w:w="1701" w:type="dxa"/>
            <w:tcBorders>
              <w:top w:val="single" w:sz="4" w:space="0" w:color="000000"/>
              <w:left w:val="single" w:sz="4" w:space="0" w:color="000000"/>
              <w:bottom w:val="single" w:sz="4" w:space="0" w:color="000000"/>
              <w:right w:val="single" w:sz="4" w:space="0" w:color="000000"/>
            </w:tcBorders>
            <w:vAlign w:val="center"/>
          </w:tcPr>
          <w:p w:rsidR="009927D0" w:rsidRPr="009927D0" w:rsidRDefault="009927D0" w:rsidP="00FC3515">
            <w:pPr>
              <w:snapToGrid w:val="0"/>
              <w:jc w:val="center"/>
              <w:rPr>
                <w:rFonts w:ascii="Times New Roman" w:hAnsi="Times New Roman" w:cs="Times New Roman"/>
                <w:sz w:val="28"/>
                <w:szCs w:val="28"/>
              </w:rPr>
            </w:pPr>
            <w:r w:rsidRPr="009927D0">
              <w:rPr>
                <w:rFonts w:ascii="Times New Roman" w:hAnsi="Times New Roman" w:cs="Times New Roman"/>
                <w:sz w:val="28"/>
                <w:szCs w:val="28"/>
              </w:rPr>
              <w:t>12</w:t>
            </w:r>
          </w:p>
        </w:tc>
      </w:tr>
      <w:tr w:rsidR="009927D0" w:rsidRPr="009927D0" w:rsidTr="00FC3515">
        <w:tc>
          <w:tcPr>
            <w:tcW w:w="873" w:type="dxa"/>
            <w:tcBorders>
              <w:top w:val="single" w:sz="4" w:space="0" w:color="000000"/>
              <w:left w:val="single" w:sz="4" w:space="0" w:color="000000"/>
              <w:bottom w:val="single" w:sz="4" w:space="0" w:color="000000"/>
            </w:tcBorders>
            <w:vAlign w:val="center"/>
          </w:tcPr>
          <w:p w:rsidR="009927D0" w:rsidRPr="009927D0" w:rsidRDefault="009927D0" w:rsidP="00FC3515">
            <w:pPr>
              <w:widowControl w:val="0"/>
              <w:numPr>
                <w:ilvl w:val="0"/>
                <w:numId w:val="12"/>
              </w:numPr>
              <w:tabs>
                <w:tab w:val="left" w:pos="720"/>
              </w:tabs>
              <w:suppressAutoHyphens/>
              <w:snapToGrid w:val="0"/>
              <w:spacing w:after="0" w:line="240" w:lineRule="auto"/>
              <w:jc w:val="center"/>
              <w:rPr>
                <w:rFonts w:ascii="Times New Roman" w:hAnsi="Times New Roman" w:cs="Times New Roman"/>
                <w:sz w:val="28"/>
                <w:szCs w:val="28"/>
              </w:rPr>
            </w:pPr>
          </w:p>
        </w:tc>
        <w:tc>
          <w:tcPr>
            <w:tcW w:w="9333" w:type="dxa"/>
            <w:tcBorders>
              <w:top w:val="single" w:sz="4" w:space="0" w:color="000000"/>
              <w:left w:val="single" w:sz="4" w:space="0" w:color="000000"/>
              <w:bottom w:val="single" w:sz="4" w:space="0" w:color="000000"/>
            </w:tcBorders>
            <w:vAlign w:val="center"/>
          </w:tcPr>
          <w:p w:rsidR="009927D0" w:rsidRPr="009927D0" w:rsidRDefault="009927D0" w:rsidP="00FC3515">
            <w:pPr>
              <w:jc w:val="center"/>
              <w:rPr>
                <w:rFonts w:ascii="Times New Roman" w:hAnsi="Times New Roman" w:cs="Times New Roman"/>
                <w:sz w:val="28"/>
                <w:szCs w:val="28"/>
              </w:rPr>
            </w:pPr>
            <w:r w:rsidRPr="009927D0">
              <w:rPr>
                <w:rFonts w:ascii="Times New Roman" w:hAnsi="Times New Roman" w:cs="Times New Roman"/>
                <w:sz w:val="28"/>
                <w:szCs w:val="28"/>
              </w:rPr>
              <w:t>Тактильно-двигательное восприятие.</w:t>
            </w:r>
          </w:p>
        </w:tc>
        <w:tc>
          <w:tcPr>
            <w:tcW w:w="1701" w:type="dxa"/>
            <w:tcBorders>
              <w:top w:val="single" w:sz="4" w:space="0" w:color="000000"/>
              <w:left w:val="single" w:sz="4" w:space="0" w:color="000000"/>
              <w:bottom w:val="single" w:sz="4" w:space="0" w:color="000000"/>
              <w:right w:val="single" w:sz="4" w:space="0" w:color="000000"/>
            </w:tcBorders>
            <w:vAlign w:val="center"/>
          </w:tcPr>
          <w:p w:rsidR="009927D0" w:rsidRPr="009927D0" w:rsidRDefault="007C698F" w:rsidP="00FC3515">
            <w:pPr>
              <w:snapToGrid w:val="0"/>
              <w:jc w:val="center"/>
              <w:rPr>
                <w:rFonts w:ascii="Times New Roman" w:hAnsi="Times New Roman" w:cs="Times New Roman"/>
                <w:sz w:val="28"/>
                <w:szCs w:val="28"/>
              </w:rPr>
            </w:pPr>
            <w:r>
              <w:rPr>
                <w:rFonts w:ascii="Times New Roman" w:hAnsi="Times New Roman" w:cs="Times New Roman"/>
                <w:sz w:val="28"/>
                <w:szCs w:val="28"/>
              </w:rPr>
              <w:t>4</w:t>
            </w:r>
          </w:p>
        </w:tc>
      </w:tr>
      <w:tr w:rsidR="009927D0" w:rsidRPr="009927D0" w:rsidTr="00FC3515">
        <w:tc>
          <w:tcPr>
            <w:tcW w:w="873" w:type="dxa"/>
            <w:tcBorders>
              <w:top w:val="single" w:sz="4" w:space="0" w:color="000000"/>
              <w:left w:val="single" w:sz="4" w:space="0" w:color="000000"/>
              <w:bottom w:val="single" w:sz="4" w:space="0" w:color="000000"/>
            </w:tcBorders>
            <w:vAlign w:val="center"/>
          </w:tcPr>
          <w:p w:rsidR="009927D0" w:rsidRPr="009927D0" w:rsidRDefault="009927D0" w:rsidP="00FC3515">
            <w:pPr>
              <w:widowControl w:val="0"/>
              <w:numPr>
                <w:ilvl w:val="0"/>
                <w:numId w:val="12"/>
              </w:numPr>
              <w:tabs>
                <w:tab w:val="left" w:pos="720"/>
              </w:tabs>
              <w:suppressAutoHyphens/>
              <w:snapToGrid w:val="0"/>
              <w:spacing w:after="0" w:line="240" w:lineRule="auto"/>
              <w:jc w:val="center"/>
              <w:rPr>
                <w:rFonts w:ascii="Times New Roman" w:hAnsi="Times New Roman" w:cs="Times New Roman"/>
                <w:sz w:val="28"/>
                <w:szCs w:val="28"/>
              </w:rPr>
            </w:pPr>
          </w:p>
        </w:tc>
        <w:tc>
          <w:tcPr>
            <w:tcW w:w="9333" w:type="dxa"/>
            <w:tcBorders>
              <w:top w:val="single" w:sz="4" w:space="0" w:color="000000"/>
              <w:left w:val="single" w:sz="4" w:space="0" w:color="000000"/>
              <w:bottom w:val="single" w:sz="4" w:space="0" w:color="000000"/>
            </w:tcBorders>
            <w:vAlign w:val="center"/>
          </w:tcPr>
          <w:p w:rsidR="009927D0" w:rsidRPr="009927D0" w:rsidRDefault="009927D0" w:rsidP="00FC3515">
            <w:pPr>
              <w:jc w:val="center"/>
              <w:rPr>
                <w:rFonts w:ascii="Times New Roman" w:hAnsi="Times New Roman" w:cs="Times New Roman"/>
                <w:sz w:val="28"/>
                <w:szCs w:val="28"/>
              </w:rPr>
            </w:pPr>
            <w:r w:rsidRPr="009927D0">
              <w:rPr>
                <w:rFonts w:ascii="Times New Roman" w:hAnsi="Times New Roman" w:cs="Times New Roman"/>
                <w:sz w:val="28"/>
                <w:szCs w:val="28"/>
              </w:rPr>
              <w:t>Кинестетическое и кинетическое развитие.</w:t>
            </w:r>
          </w:p>
        </w:tc>
        <w:tc>
          <w:tcPr>
            <w:tcW w:w="1701" w:type="dxa"/>
            <w:tcBorders>
              <w:top w:val="single" w:sz="4" w:space="0" w:color="000000"/>
              <w:left w:val="single" w:sz="4" w:space="0" w:color="000000"/>
              <w:bottom w:val="single" w:sz="4" w:space="0" w:color="000000"/>
              <w:right w:val="single" w:sz="4" w:space="0" w:color="000000"/>
            </w:tcBorders>
            <w:vAlign w:val="center"/>
          </w:tcPr>
          <w:p w:rsidR="009927D0" w:rsidRPr="009927D0" w:rsidRDefault="007C698F" w:rsidP="00FC3515">
            <w:pPr>
              <w:snapToGrid w:val="0"/>
              <w:jc w:val="center"/>
              <w:rPr>
                <w:rFonts w:ascii="Times New Roman" w:hAnsi="Times New Roman" w:cs="Times New Roman"/>
                <w:sz w:val="28"/>
                <w:szCs w:val="28"/>
              </w:rPr>
            </w:pPr>
            <w:r>
              <w:rPr>
                <w:rFonts w:ascii="Times New Roman" w:hAnsi="Times New Roman" w:cs="Times New Roman"/>
                <w:sz w:val="28"/>
                <w:szCs w:val="28"/>
              </w:rPr>
              <w:t>3</w:t>
            </w:r>
          </w:p>
        </w:tc>
      </w:tr>
      <w:tr w:rsidR="009927D0" w:rsidRPr="009927D0" w:rsidTr="00FC3515">
        <w:tc>
          <w:tcPr>
            <w:tcW w:w="873" w:type="dxa"/>
            <w:tcBorders>
              <w:top w:val="single" w:sz="4" w:space="0" w:color="000000"/>
              <w:left w:val="single" w:sz="4" w:space="0" w:color="000000"/>
              <w:bottom w:val="single" w:sz="4" w:space="0" w:color="000000"/>
            </w:tcBorders>
            <w:vAlign w:val="center"/>
          </w:tcPr>
          <w:p w:rsidR="009927D0" w:rsidRPr="009927D0" w:rsidRDefault="009927D0" w:rsidP="00FC3515">
            <w:pPr>
              <w:widowControl w:val="0"/>
              <w:numPr>
                <w:ilvl w:val="0"/>
                <w:numId w:val="12"/>
              </w:numPr>
              <w:tabs>
                <w:tab w:val="left" w:pos="720"/>
              </w:tabs>
              <w:suppressAutoHyphens/>
              <w:snapToGrid w:val="0"/>
              <w:spacing w:after="0" w:line="240" w:lineRule="auto"/>
              <w:jc w:val="center"/>
              <w:rPr>
                <w:rFonts w:ascii="Times New Roman" w:hAnsi="Times New Roman" w:cs="Times New Roman"/>
                <w:sz w:val="28"/>
                <w:szCs w:val="28"/>
              </w:rPr>
            </w:pPr>
          </w:p>
        </w:tc>
        <w:tc>
          <w:tcPr>
            <w:tcW w:w="9333" w:type="dxa"/>
            <w:tcBorders>
              <w:top w:val="single" w:sz="4" w:space="0" w:color="000000"/>
              <w:left w:val="single" w:sz="4" w:space="0" w:color="000000"/>
              <w:bottom w:val="single" w:sz="4" w:space="0" w:color="000000"/>
            </w:tcBorders>
            <w:vAlign w:val="center"/>
          </w:tcPr>
          <w:p w:rsidR="009927D0" w:rsidRPr="009927D0" w:rsidRDefault="009927D0" w:rsidP="00FC3515">
            <w:pPr>
              <w:jc w:val="center"/>
              <w:rPr>
                <w:rFonts w:ascii="Times New Roman" w:hAnsi="Times New Roman" w:cs="Times New Roman"/>
                <w:sz w:val="28"/>
                <w:szCs w:val="28"/>
              </w:rPr>
            </w:pPr>
            <w:r w:rsidRPr="009927D0">
              <w:rPr>
                <w:rFonts w:ascii="Times New Roman" w:hAnsi="Times New Roman" w:cs="Times New Roman"/>
                <w:sz w:val="28"/>
                <w:szCs w:val="28"/>
              </w:rPr>
              <w:t>Восприятие формы, величины, цвета; конструирование предметов.</w:t>
            </w:r>
          </w:p>
        </w:tc>
        <w:tc>
          <w:tcPr>
            <w:tcW w:w="1701" w:type="dxa"/>
            <w:tcBorders>
              <w:top w:val="single" w:sz="4" w:space="0" w:color="000000"/>
              <w:left w:val="single" w:sz="4" w:space="0" w:color="000000"/>
              <w:bottom w:val="single" w:sz="4" w:space="0" w:color="000000"/>
              <w:right w:val="single" w:sz="4" w:space="0" w:color="000000"/>
            </w:tcBorders>
            <w:vAlign w:val="center"/>
          </w:tcPr>
          <w:p w:rsidR="009927D0" w:rsidRPr="009927D0" w:rsidRDefault="007C698F" w:rsidP="00FC3515">
            <w:pPr>
              <w:snapToGrid w:val="0"/>
              <w:jc w:val="center"/>
              <w:rPr>
                <w:rFonts w:ascii="Times New Roman" w:hAnsi="Times New Roman" w:cs="Times New Roman"/>
                <w:sz w:val="28"/>
                <w:szCs w:val="28"/>
              </w:rPr>
            </w:pPr>
            <w:r>
              <w:rPr>
                <w:rFonts w:ascii="Times New Roman" w:hAnsi="Times New Roman" w:cs="Times New Roman"/>
                <w:sz w:val="28"/>
                <w:szCs w:val="28"/>
              </w:rPr>
              <w:t>11</w:t>
            </w:r>
          </w:p>
        </w:tc>
      </w:tr>
      <w:tr w:rsidR="009927D0" w:rsidRPr="009927D0" w:rsidTr="00FC3515">
        <w:tc>
          <w:tcPr>
            <w:tcW w:w="873" w:type="dxa"/>
            <w:tcBorders>
              <w:top w:val="single" w:sz="4" w:space="0" w:color="000000"/>
              <w:left w:val="single" w:sz="4" w:space="0" w:color="000000"/>
              <w:bottom w:val="single" w:sz="4" w:space="0" w:color="000000"/>
            </w:tcBorders>
            <w:vAlign w:val="center"/>
          </w:tcPr>
          <w:p w:rsidR="009927D0" w:rsidRPr="009927D0" w:rsidRDefault="009927D0" w:rsidP="00FC3515">
            <w:pPr>
              <w:widowControl w:val="0"/>
              <w:numPr>
                <w:ilvl w:val="0"/>
                <w:numId w:val="12"/>
              </w:numPr>
              <w:tabs>
                <w:tab w:val="left" w:pos="720"/>
              </w:tabs>
              <w:suppressAutoHyphens/>
              <w:snapToGrid w:val="0"/>
              <w:spacing w:after="0" w:line="240" w:lineRule="auto"/>
              <w:jc w:val="center"/>
              <w:rPr>
                <w:rFonts w:ascii="Times New Roman" w:hAnsi="Times New Roman" w:cs="Times New Roman"/>
                <w:sz w:val="28"/>
                <w:szCs w:val="28"/>
              </w:rPr>
            </w:pPr>
          </w:p>
        </w:tc>
        <w:tc>
          <w:tcPr>
            <w:tcW w:w="9333" w:type="dxa"/>
            <w:tcBorders>
              <w:top w:val="single" w:sz="4" w:space="0" w:color="000000"/>
              <w:left w:val="single" w:sz="4" w:space="0" w:color="000000"/>
              <w:bottom w:val="single" w:sz="4" w:space="0" w:color="000000"/>
            </w:tcBorders>
            <w:vAlign w:val="center"/>
          </w:tcPr>
          <w:p w:rsidR="009927D0" w:rsidRPr="009927D0" w:rsidRDefault="009927D0" w:rsidP="00FC3515">
            <w:pPr>
              <w:jc w:val="center"/>
              <w:rPr>
                <w:rFonts w:ascii="Times New Roman" w:hAnsi="Times New Roman" w:cs="Times New Roman"/>
                <w:sz w:val="28"/>
                <w:szCs w:val="28"/>
              </w:rPr>
            </w:pPr>
            <w:r w:rsidRPr="009927D0">
              <w:rPr>
                <w:rFonts w:ascii="Times New Roman" w:hAnsi="Times New Roman" w:cs="Times New Roman"/>
                <w:sz w:val="28"/>
                <w:szCs w:val="28"/>
              </w:rPr>
              <w:t>Развитие зрительного восприятия и зрительной памяти.</w:t>
            </w:r>
          </w:p>
        </w:tc>
        <w:tc>
          <w:tcPr>
            <w:tcW w:w="1701" w:type="dxa"/>
            <w:tcBorders>
              <w:top w:val="single" w:sz="4" w:space="0" w:color="000000"/>
              <w:left w:val="single" w:sz="4" w:space="0" w:color="000000"/>
              <w:bottom w:val="single" w:sz="4" w:space="0" w:color="000000"/>
              <w:right w:val="single" w:sz="4" w:space="0" w:color="000000"/>
            </w:tcBorders>
            <w:vAlign w:val="center"/>
          </w:tcPr>
          <w:p w:rsidR="009927D0" w:rsidRPr="009927D0" w:rsidRDefault="007C698F" w:rsidP="00FC3515">
            <w:pPr>
              <w:snapToGrid w:val="0"/>
              <w:jc w:val="center"/>
              <w:rPr>
                <w:rFonts w:ascii="Times New Roman" w:hAnsi="Times New Roman" w:cs="Times New Roman"/>
                <w:sz w:val="28"/>
                <w:szCs w:val="28"/>
              </w:rPr>
            </w:pPr>
            <w:r>
              <w:rPr>
                <w:rFonts w:ascii="Times New Roman" w:hAnsi="Times New Roman" w:cs="Times New Roman"/>
                <w:sz w:val="28"/>
                <w:szCs w:val="28"/>
              </w:rPr>
              <w:t>9</w:t>
            </w:r>
          </w:p>
        </w:tc>
      </w:tr>
      <w:tr w:rsidR="009927D0" w:rsidRPr="009927D0" w:rsidTr="00FC3515">
        <w:tc>
          <w:tcPr>
            <w:tcW w:w="873" w:type="dxa"/>
            <w:tcBorders>
              <w:top w:val="single" w:sz="4" w:space="0" w:color="000000"/>
              <w:left w:val="single" w:sz="4" w:space="0" w:color="000000"/>
              <w:bottom w:val="single" w:sz="4" w:space="0" w:color="000000"/>
            </w:tcBorders>
            <w:vAlign w:val="center"/>
          </w:tcPr>
          <w:p w:rsidR="009927D0" w:rsidRPr="009927D0" w:rsidRDefault="009927D0" w:rsidP="00FC3515">
            <w:pPr>
              <w:widowControl w:val="0"/>
              <w:numPr>
                <w:ilvl w:val="0"/>
                <w:numId w:val="12"/>
              </w:numPr>
              <w:tabs>
                <w:tab w:val="left" w:pos="720"/>
              </w:tabs>
              <w:suppressAutoHyphens/>
              <w:snapToGrid w:val="0"/>
              <w:spacing w:after="0" w:line="240" w:lineRule="auto"/>
              <w:jc w:val="center"/>
              <w:rPr>
                <w:rFonts w:ascii="Times New Roman" w:hAnsi="Times New Roman" w:cs="Times New Roman"/>
                <w:sz w:val="28"/>
                <w:szCs w:val="28"/>
              </w:rPr>
            </w:pPr>
          </w:p>
        </w:tc>
        <w:tc>
          <w:tcPr>
            <w:tcW w:w="9333" w:type="dxa"/>
            <w:tcBorders>
              <w:top w:val="single" w:sz="4" w:space="0" w:color="000000"/>
              <w:left w:val="single" w:sz="4" w:space="0" w:color="000000"/>
              <w:bottom w:val="single" w:sz="4" w:space="0" w:color="000000"/>
            </w:tcBorders>
            <w:vAlign w:val="center"/>
          </w:tcPr>
          <w:p w:rsidR="009927D0" w:rsidRPr="009927D0" w:rsidRDefault="009927D0" w:rsidP="00FC3515">
            <w:pPr>
              <w:jc w:val="center"/>
              <w:rPr>
                <w:rFonts w:ascii="Times New Roman" w:hAnsi="Times New Roman" w:cs="Times New Roman"/>
                <w:sz w:val="28"/>
                <w:szCs w:val="28"/>
              </w:rPr>
            </w:pPr>
            <w:r w:rsidRPr="009927D0">
              <w:rPr>
                <w:rFonts w:ascii="Times New Roman" w:hAnsi="Times New Roman" w:cs="Times New Roman"/>
                <w:sz w:val="28"/>
                <w:szCs w:val="28"/>
              </w:rPr>
              <w:t>Восприятие особых свой</w:t>
            </w:r>
            <w:proofErr w:type="gramStart"/>
            <w:r w:rsidRPr="009927D0">
              <w:rPr>
                <w:rFonts w:ascii="Times New Roman" w:hAnsi="Times New Roman" w:cs="Times New Roman"/>
                <w:sz w:val="28"/>
                <w:szCs w:val="28"/>
              </w:rPr>
              <w:t>ств пр</w:t>
            </w:r>
            <w:proofErr w:type="gramEnd"/>
            <w:r w:rsidRPr="009927D0">
              <w:rPr>
                <w:rFonts w:ascii="Times New Roman" w:hAnsi="Times New Roman" w:cs="Times New Roman"/>
                <w:sz w:val="28"/>
                <w:szCs w:val="28"/>
              </w:rPr>
              <w:t>едметов.</w:t>
            </w:r>
          </w:p>
        </w:tc>
        <w:tc>
          <w:tcPr>
            <w:tcW w:w="1701" w:type="dxa"/>
            <w:tcBorders>
              <w:top w:val="single" w:sz="4" w:space="0" w:color="000000"/>
              <w:left w:val="single" w:sz="4" w:space="0" w:color="000000"/>
              <w:bottom w:val="single" w:sz="4" w:space="0" w:color="000000"/>
              <w:right w:val="single" w:sz="4" w:space="0" w:color="000000"/>
            </w:tcBorders>
            <w:vAlign w:val="center"/>
          </w:tcPr>
          <w:p w:rsidR="009927D0" w:rsidRPr="009927D0" w:rsidRDefault="007C698F" w:rsidP="00FC3515">
            <w:pPr>
              <w:snapToGrid w:val="0"/>
              <w:jc w:val="center"/>
              <w:rPr>
                <w:rFonts w:ascii="Times New Roman" w:hAnsi="Times New Roman" w:cs="Times New Roman"/>
                <w:sz w:val="28"/>
                <w:szCs w:val="28"/>
              </w:rPr>
            </w:pPr>
            <w:r>
              <w:rPr>
                <w:rFonts w:ascii="Times New Roman" w:hAnsi="Times New Roman" w:cs="Times New Roman"/>
                <w:sz w:val="28"/>
                <w:szCs w:val="28"/>
              </w:rPr>
              <w:t>5</w:t>
            </w:r>
          </w:p>
        </w:tc>
      </w:tr>
      <w:tr w:rsidR="009927D0" w:rsidRPr="009927D0" w:rsidTr="00FC3515">
        <w:tc>
          <w:tcPr>
            <w:tcW w:w="873" w:type="dxa"/>
            <w:tcBorders>
              <w:top w:val="single" w:sz="4" w:space="0" w:color="000000"/>
              <w:left w:val="single" w:sz="4" w:space="0" w:color="000000"/>
              <w:bottom w:val="single" w:sz="4" w:space="0" w:color="000000"/>
            </w:tcBorders>
            <w:vAlign w:val="center"/>
          </w:tcPr>
          <w:p w:rsidR="009927D0" w:rsidRPr="009927D0" w:rsidRDefault="009927D0" w:rsidP="00FC3515">
            <w:pPr>
              <w:widowControl w:val="0"/>
              <w:numPr>
                <w:ilvl w:val="0"/>
                <w:numId w:val="12"/>
              </w:numPr>
              <w:tabs>
                <w:tab w:val="left" w:pos="720"/>
              </w:tabs>
              <w:suppressAutoHyphens/>
              <w:snapToGrid w:val="0"/>
              <w:spacing w:after="0" w:line="240" w:lineRule="auto"/>
              <w:jc w:val="center"/>
              <w:rPr>
                <w:rFonts w:ascii="Times New Roman" w:hAnsi="Times New Roman" w:cs="Times New Roman"/>
                <w:sz w:val="28"/>
                <w:szCs w:val="28"/>
              </w:rPr>
            </w:pPr>
          </w:p>
        </w:tc>
        <w:tc>
          <w:tcPr>
            <w:tcW w:w="9333" w:type="dxa"/>
            <w:tcBorders>
              <w:top w:val="single" w:sz="4" w:space="0" w:color="000000"/>
              <w:left w:val="single" w:sz="4" w:space="0" w:color="000000"/>
              <w:bottom w:val="single" w:sz="4" w:space="0" w:color="000000"/>
            </w:tcBorders>
            <w:vAlign w:val="center"/>
          </w:tcPr>
          <w:p w:rsidR="009927D0" w:rsidRPr="009927D0" w:rsidRDefault="009927D0" w:rsidP="00FC3515">
            <w:pPr>
              <w:jc w:val="center"/>
              <w:rPr>
                <w:rFonts w:ascii="Times New Roman" w:hAnsi="Times New Roman" w:cs="Times New Roman"/>
                <w:sz w:val="28"/>
                <w:szCs w:val="28"/>
              </w:rPr>
            </w:pPr>
            <w:r w:rsidRPr="009927D0">
              <w:rPr>
                <w:rFonts w:ascii="Times New Roman" w:hAnsi="Times New Roman" w:cs="Times New Roman"/>
                <w:sz w:val="28"/>
                <w:szCs w:val="28"/>
              </w:rPr>
              <w:t>Развитие слухового восприятия и слуховой памяти.</w:t>
            </w:r>
          </w:p>
        </w:tc>
        <w:tc>
          <w:tcPr>
            <w:tcW w:w="1701" w:type="dxa"/>
            <w:tcBorders>
              <w:top w:val="single" w:sz="4" w:space="0" w:color="000000"/>
              <w:left w:val="single" w:sz="4" w:space="0" w:color="000000"/>
              <w:bottom w:val="single" w:sz="4" w:space="0" w:color="000000"/>
              <w:right w:val="single" w:sz="4" w:space="0" w:color="000000"/>
            </w:tcBorders>
            <w:vAlign w:val="center"/>
          </w:tcPr>
          <w:p w:rsidR="009927D0" w:rsidRPr="009927D0" w:rsidRDefault="009927D0" w:rsidP="00FC3515">
            <w:pPr>
              <w:snapToGrid w:val="0"/>
              <w:jc w:val="center"/>
              <w:rPr>
                <w:rFonts w:ascii="Times New Roman" w:hAnsi="Times New Roman" w:cs="Times New Roman"/>
                <w:sz w:val="28"/>
                <w:szCs w:val="28"/>
              </w:rPr>
            </w:pPr>
            <w:r w:rsidRPr="009927D0">
              <w:rPr>
                <w:rFonts w:ascii="Times New Roman" w:hAnsi="Times New Roman" w:cs="Times New Roman"/>
                <w:sz w:val="28"/>
                <w:szCs w:val="28"/>
              </w:rPr>
              <w:t>6</w:t>
            </w:r>
          </w:p>
        </w:tc>
      </w:tr>
      <w:tr w:rsidR="009927D0" w:rsidRPr="009927D0" w:rsidTr="00FC3515">
        <w:tc>
          <w:tcPr>
            <w:tcW w:w="873" w:type="dxa"/>
            <w:tcBorders>
              <w:top w:val="single" w:sz="4" w:space="0" w:color="000000"/>
              <w:left w:val="single" w:sz="4" w:space="0" w:color="000000"/>
              <w:bottom w:val="single" w:sz="4" w:space="0" w:color="000000"/>
            </w:tcBorders>
            <w:vAlign w:val="center"/>
          </w:tcPr>
          <w:p w:rsidR="009927D0" w:rsidRPr="009927D0" w:rsidRDefault="009927D0" w:rsidP="00FC3515">
            <w:pPr>
              <w:widowControl w:val="0"/>
              <w:numPr>
                <w:ilvl w:val="0"/>
                <w:numId w:val="12"/>
              </w:numPr>
              <w:tabs>
                <w:tab w:val="left" w:pos="720"/>
              </w:tabs>
              <w:suppressAutoHyphens/>
              <w:snapToGrid w:val="0"/>
              <w:spacing w:after="0" w:line="240" w:lineRule="auto"/>
              <w:jc w:val="center"/>
              <w:rPr>
                <w:rFonts w:ascii="Times New Roman" w:hAnsi="Times New Roman" w:cs="Times New Roman"/>
                <w:sz w:val="28"/>
                <w:szCs w:val="28"/>
              </w:rPr>
            </w:pPr>
          </w:p>
        </w:tc>
        <w:tc>
          <w:tcPr>
            <w:tcW w:w="9333" w:type="dxa"/>
            <w:tcBorders>
              <w:top w:val="single" w:sz="4" w:space="0" w:color="000000"/>
              <w:left w:val="single" w:sz="4" w:space="0" w:color="000000"/>
              <w:bottom w:val="single" w:sz="4" w:space="0" w:color="000000"/>
            </w:tcBorders>
            <w:vAlign w:val="center"/>
          </w:tcPr>
          <w:p w:rsidR="009927D0" w:rsidRPr="009927D0" w:rsidRDefault="009927D0" w:rsidP="00FC3515">
            <w:pPr>
              <w:jc w:val="center"/>
              <w:rPr>
                <w:rFonts w:ascii="Times New Roman" w:hAnsi="Times New Roman" w:cs="Times New Roman"/>
                <w:sz w:val="28"/>
                <w:szCs w:val="28"/>
              </w:rPr>
            </w:pPr>
            <w:r w:rsidRPr="009927D0">
              <w:rPr>
                <w:rFonts w:ascii="Times New Roman" w:hAnsi="Times New Roman" w:cs="Times New Roman"/>
                <w:sz w:val="28"/>
                <w:szCs w:val="28"/>
              </w:rPr>
              <w:t>Восприятие пространства.</w:t>
            </w:r>
          </w:p>
        </w:tc>
        <w:tc>
          <w:tcPr>
            <w:tcW w:w="1701" w:type="dxa"/>
            <w:tcBorders>
              <w:top w:val="single" w:sz="4" w:space="0" w:color="000000"/>
              <w:left w:val="single" w:sz="4" w:space="0" w:color="000000"/>
              <w:bottom w:val="single" w:sz="4" w:space="0" w:color="000000"/>
              <w:right w:val="single" w:sz="4" w:space="0" w:color="000000"/>
            </w:tcBorders>
            <w:vAlign w:val="center"/>
          </w:tcPr>
          <w:p w:rsidR="009927D0" w:rsidRPr="009927D0" w:rsidRDefault="007C698F" w:rsidP="00FC3515">
            <w:pPr>
              <w:snapToGrid w:val="0"/>
              <w:jc w:val="center"/>
              <w:rPr>
                <w:rFonts w:ascii="Times New Roman" w:hAnsi="Times New Roman" w:cs="Times New Roman"/>
                <w:sz w:val="28"/>
                <w:szCs w:val="28"/>
              </w:rPr>
            </w:pPr>
            <w:r>
              <w:rPr>
                <w:rFonts w:ascii="Times New Roman" w:hAnsi="Times New Roman" w:cs="Times New Roman"/>
                <w:sz w:val="28"/>
                <w:szCs w:val="28"/>
              </w:rPr>
              <w:t>10</w:t>
            </w:r>
          </w:p>
        </w:tc>
      </w:tr>
      <w:tr w:rsidR="009927D0" w:rsidRPr="009927D0" w:rsidTr="00FC3515">
        <w:tc>
          <w:tcPr>
            <w:tcW w:w="873" w:type="dxa"/>
            <w:tcBorders>
              <w:top w:val="single" w:sz="4" w:space="0" w:color="000000"/>
              <w:left w:val="single" w:sz="4" w:space="0" w:color="000000"/>
              <w:bottom w:val="single" w:sz="4" w:space="0" w:color="000000"/>
            </w:tcBorders>
            <w:vAlign w:val="center"/>
          </w:tcPr>
          <w:p w:rsidR="009927D0" w:rsidRPr="009927D0" w:rsidRDefault="009927D0" w:rsidP="00FC3515">
            <w:pPr>
              <w:widowControl w:val="0"/>
              <w:numPr>
                <w:ilvl w:val="0"/>
                <w:numId w:val="12"/>
              </w:numPr>
              <w:tabs>
                <w:tab w:val="left" w:pos="720"/>
              </w:tabs>
              <w:suppressAutoHyphens/>
              <w:snapToGrid w:val="0"/>
              <w:spacing w:after="0" w:line="240" w:lineRule="auto"/>
              <w:jc w:val="center"/>
              <w:rPr>
                <w:rFonts w:ascii="Times New Roman" w:hAnsi="Times New Roman" w:cs="Times New Roman"/>
                <w:sz w:val="28"/>
                <w:szCs w:val="28"/>
              </w:rPr>
            </w:pPr>
          </w:p>
        </w:tc>
        <w:tc>
          <w:tcPr>
            <w:tcW w:w="9333" w:type="dxa"/>
            <w:tcBorders>
              <w:top w:val="single" w:sz="4" w:space="0" w:color="000000"/>
              <w:left w:val="single" w:sz="4" w:space="0" w:color="000000"/>
              <w:bottom w:val="single" w:sz="4" w:space="0" w:color="000000"/>
            </w:tcBorders>
            <w:vAlign w:val="center"/>
          </w:tcPr>
          <w:p w:rsidR="009927D0" w:rsidRPr="009927D0" w:rsidRDefault="009927D0" w:rsidP="00FC3515">
            <w:pPr>
              <w:jc w:val="center"/>
              <w:rPr>
                <w:rFonts w:ascii="Times New Roman" w:hAnsi="Times New Roman" w:cs="Times New Roman"/>
                <w:sz w:val="28"/>
                <w:szCs w:val="28"/>
              </w:rPr>
            </w:pPr>
            <w:r w:rsidRPr="009927D0">
              <w:rPr>
                <w:rFonts w:ascii="Times New Roman" w:hAnsi="Times New Roman" w:cs="Times New Roman"/>
                <w:sz w:val="28"/>
                <w:szCs w:val="28"/>
              </w:rPr>
              <w:t>Восприятие времени.</w:t>
            </w:r>
          </w:p>
        </w:tc>
        <w:tc>
          <w:tcPr>
            <w:tcW w:w="1701" w:type="dxa"/>
            <w:tcBorders>
              <w:top w:val="single" w:sz="4" w:space="0" w:color="000000"/>
              <w:left w:val="single" w:sz="4" w:space="0" w:color="000000"/>
              <w:bottom w:val="single" w:sz="4" w:space="0" w:color="000000"/>
              <w:right w:val="single" w:sz="4" w:space="0" w:color="000000"/>
            </w:tcBorders>
            <w:vAlign w:val="center"/>
          </w:tcPr>
          <w:p w:rsidR="009927D0" w:rsidRPr="009927D0" w:rsidRDefault="009927D0" w:rsidP="00FC3515">
            <w:pPr>
              <w:snapToGrid w:val="0"/>
              <w:jc w:val="center"/>
              <w:rPr>
                <w:rFonts w:ascii="Times New Roman" w:hAnsi="Times New Roman" w:cs="Times New Roman"/>
                <w:b/>
                <w:sz w:val="28"/>
                <w:szCs w:val="28"/>
              </w:rPr>
            </w:pPr>
            <w:r w:rsidRPr="009927D0">
              <w:rPr>
                <w:rFonts w:ascii="Times New Roman" w:hAnsi="Times New Roman" w:cs="Times New Roman"/>
                <w:b/>
                <w:sz w:val="28"/>
                <w:szCs w:val="28"/>
              </w:rPr>
              <w:t>7</w:t>
            </w:r>
          </w:p>
        </w:tc>
      </w:tr>
      <w:tr w:rsidR="009927D0" w:rsidRPr="009927D0" w:rsidTr="00FC3515">
        <w:tc>
          <w:tcPr>
            <w:tcW w:w="873" w:type="dxa"/>
            <w:tcBorders>
              <w:top w:val="single" w:sz="4" w:space="0" w:color="000000"/>
              <w:left w:val="single" w:sz="4" w:space="0" w:color="000000"/>
              <w:bottom w:val="single" w:sz="4" w:space="0" w:color="000000"/>
            </w:tcBorders>
          </w:tcPr>
          <w:p w:rsidR="009927D0" w:rsidRPr="009927D0" w:rsidRDefault="009927D0" w:rsidP="00C818C6">
            <w:pPr>
              <w:snapToGrid w:val="0"/>
              <w:jc w:val="both"/>
              <w:rPr>
                <w:rFonts w:ascii="Times New Roman" w:hAnsi="Times New Roman" w:cs="Times New Roman"/>
                <w:sz w:val="28"/>
                <w:szCs w:val="28"/>
              </w:rPr>
            </w:pPr>
          </w:p>
        </w:tc>
        <w:tc>
          <w:tcPr>
            <w:tcW w:w="9333" w:type="dxa"/>
            <w:tcBorders>
              <w:top w:val="single" w:sz="4" w:space="0" w:color="000000"/>
              <w:left w:val="single" w:sz="4" w:space="0" w:color="000000"/>
              <w:bottom w:val="single" w:sz="4" w:space="0" w:color="000000"/>
            </w:tcBorders>
            <w:vAlign w:val="center"/>
          </w:tcPr>
          <w:p w:rsidR="009927D0" w:rsidRPr="009927D0" w:rsidRDefault="009927D0" w:rsidP="00FC3515">
            <w:pPr>
              <w:snapToGrid w:val="0"/>
              <w:jc w:val="center"/>
              <w:rPr>
                <w:rFonts w:ascii="Times New Roman" w:hAnsi="Times New Roman" w:cs="Times New Roman"/>
                <w:b/>
                <w:i/>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927D0" w:rsidRPr="009927D0" w:rsidRDefault="007C698F" w:rsidP="00FC3515">
            <w:pPr>
              <w:snapToGrid w:val="0"/>
              <w:jc w:val="center"/>
              <w:rPr>
                <w:rFonts w:ascii="Times New Roman" w:hAnsi="Times New Roman" w:cs="Times New Roman"/>
                <w:b/>
                <w:i/>
                <w:sz w:val="28"/>
                <w:szCs w:val="28"/>
              </w:rPr>
            </w:pPr>
            <w:r>
              <w:rPr>
                <w:rFonts w:ascii="Times New Roman" w:hAnsi="Times New Roman" w:cs="Times New Roman"/>
                <w:b/>
                <w:i/>
                <w:sz w:val="28"/>
                <w:szCs w:val="28"/>
              </w:rPr>
              <w:t>Всего   69</w:t>
            </w:r>
          </w:p>
        </w:tc>
      </w:tr>
    </w:tbl>
    <w:p w:rsidR="009927D0" w:rsidRPr="009927D0" w:rsidRDefault="009927D0" w:rsidP="009927D0">
      <w:pPr>
        <w:autoSpaceDE w:val="0"/>
        <w:spacing w:line="360" w:lineRule="auto"/>
        <w:rPr>
          <w:rFonts w:ascii="Times New Roman" w:hAnsi="Times New Roman" w:cs="Times New Roman"/>
          <w:b/>
          <w:sz w:val="28"/>
          <w:szCs w:val="28"/>
        </w:rPr>
      </w:pPr>
    </w:p>
    <w:p w:rsidR="009927D0" w:rsidRPr="009927D0" w:rsidRDefault="009927D0" w:rsidP="00B31D30">
      <w:pPr>
        <w:jc w:val="center"/>
        <w:rPr>
          <w:rFonts w:ascii="Times New Roman" w:hAnsi="Times New Roman" w:cs="Times New Roman"/>
          <w:b/>
          <w:sz w:val="28"/>
          <w:szCs w:val="28"/>
        </w:rPr>
      </w:pPr>
      <w:r w:rsidRPr="009927D0">
        <w:rPr>
          <w:rFonts w:ascii="Times New Roman" w:hAnsi="Times New Roman" w:cs="Times New Roman"/>
          <w:b/>
          <w:sz w:val="28"/>
          <w:szCs w:val="28"/>
        </w:rPr>
        <w:t>4 класс</w:t>
      </w:r>
    </w:p>
    <w:p w:rsidR="009927D0" w:rsidRPr="009927D0" w:rsidRDefault="00A75D7A" w:rsidP="00611C66">
      <w:pPr>
        <w:jc w:val="center"/>
        <w:rPr>
          <w:rFonts w:ascii="Times New Roman" w:hAnsi="Times New Roman" w:cs="Times New Roman"/>
          <w:sz w:val="28"/>
          <w:szCs w:val="28"/>
        </w:rPr>
      </w:pPr>
      <w:proofErr w:type="gramStart"/>
      <w:r>
        <w:rPr>
          <w:rFonts w:ascii="Times New Roman" w:hAnsi="Times New Roman" w:cs="Times New Roman"/>
          <w:sz w:val="28"/>
          <w:szCs w:val="28"/>
        </w:rPr>
        <w:t>( 2 часа в неделю.</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Всего 69</w:t>
      </w:r>
      <w:r w:rsidR="009927D0" w:rsidRPr="009927D0">
        <w:rPr>
          <w:rFonts w:ascii="Times New Roman" w:hAnsi="Times New Roman" w:cs="Times New Roman"/>
          <w:sz w:val="28"/>
          <w:szCs w:val="28"/>
        </w:rPr>
        <w:t xml:space="preserve"> часов)</w:t>
      </w:r>
      <w:proofErr w:type="gramEnd"/>
    </w:p>
    <w:tbl>
      <w:tblPr>
        <w:tblW w:w="0" w:type="auto"/>
        <w:tblInd w:w="392" w:type="dxa"/>
        <w:tblLayout w:type="fixed"/>
        <w:tblLook w:val="0000" w:firstRow="0" w:lastRow="0" w:firstColumn="0" w:lastColumn="0" w:noHBand="0" w:noVBand="0"/>
      </w:tblPr>
      <w:tblGrid>
        <w:gridCol w:w="968"/>
        <w:gridCol w:w="9238"/>
        <w:gridCol w:w="1701"/>
      </w:tblGrid>
      <w:tr w:rsidR="009927D0" w:rsidRPr="009927D0" w:rsidTr="00AE4632">
        <w:tc>
          <w:tcPr>
            <w:tcW w:w="968" w:type="dxa"/>
            <w:tcBorders>
              <w:top w:val="single" w:sz="4" w:space="0" w:color="000000"/>
              <w:left w:val="single" w:sz="4" w:space="0" w:color="000000"/>
              <w:bottom w:val="single" w:sz="4" w:space="0" w:color="000000"/>
            </w:tcBorders>
            <w:vAlign w:val="center"/>
          </w:tcPr>
          <w:p w:rsidR="009927D0" w:rsidRPr="009927D0" w:rsidRDefault="00AE4632" w:rsidP="00AE4632">
            <w:pPr>
              <w:widowControl w:val="0"/>
              <w:tabs>
                <w:tab w:val="left" w:pos="720"/>
              </w:tabs>
              <w:suppressAutoHyphens/>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9238" w:type="dxa"/>
            <w:tcBorders>
              <w:top w:val="single" w:sz="4" w:space="0" w:color="000000"/>
              <w:left w:val="single" w:sz="4" w:space="0" w:color="000000"/>
              <w:bottom w:val="single" w:sz="4" w:space="0" w:color="000000"/>
            </w:tcBorders>
          </w:tcPr>
          <w:p w:rsidR="009927D0" w:rsidRPr="009927D0" w:rsidRDefault="00AE4632" w:rsidP="00AE4632">
            <w:pPr>
              <w:jc w:val="center"/>
              <w:rPr>
                <w:rFonts w:ascii="Times New Roman" w:hAnsi="Times New Roman" w:cs="Times New Roman"/>
                <w:sz w:val="28"/>
                <w:szCs w:val="28"/>
              </w:rPr>
            </w:pPr>
            <w:r>
              <w:rPr>
                <w:rFonts w:ascii="Times New Roman" w:hAnsi="Times New Roman" w:cs="Times New Roman"/>
                <w:color w:val="000000"/>
                <w:sz w:val="28"/>
                <w:szCs w:val="28"/>
              </w:rPr>
              <w:t>Название раздела, темы</w:t>
            </w:r>
          </w:p>
        </w:tc>
        <w:tc>
          <w:tcPr>
            <w:tcW w:w="1701" w:type="dxa"/>
            <w:tcBorders>
              <w:top w:val="single" w:sz="4" w:space="0" w:color="000000"/>
              <w:left w:val="single" w:sz="4" w:space="0" w:color="000000"/>
              <w:bottom w:val="single" w:sz="4" w:space="0" w:color="000000"/>
              <w:right w:val="single" w:sz="4" w:space="0" w:color="000000"/>
            </w:tcBorders>
          </w:tcPr>
          <w:p w:rsidR="009927D0" w:rsidRPr="009927D0" w:rsidRDefault="00AE4632" w:rsidP="00C818C6">
            <w:pPr>
              <w:snapToGrid w:val="0"/>
              <w:rPr>
                <w:rFonts w:ascii="Times New Roman" w:hAnsi="Times New Roman" w:cs="Times New Roman"/>
                <w:sz w:val="28"/>
                <w:szCs w:val="28"/>
              </w:rPr>
            </w:pPr>
            <w:r>
              <w:rPr>
                <w:rFonts w:ascii="Times New Roman" w:hAnsi="Times New Roman" w:cs="Times New Roman"/>
                <w:color w:val="000000"/>
                <w:sz w:val="28"/>
                <w:szCs w:val="28"/>
              </w:rPr>
              <w:t>Всего часов</w:t>
            </w:r>
          </w:p>
        </w:tc>
      </w:tr>
      <w:tr w:rsidR="00C22B74" w:rsidRPr="009927D0" w:rsidTr="00CB70D3">
        <w:tc>
          <w:tcPr>
            <w:tcW w:w="968" w:type="dxa"/>
            <w:tcBorders>
              <w:top w:val="single" w:sz="4" w:space="0" w:color="000000"/>
              <w:left w:val="single" w:sz="4" w:space="0" w:color="000000"/>
              <w:bottom w:val="single" w:sz="4" w:space="0" w:color="000000"/>
            </w:tcBorders>
            <w:vAlign w:val="center"/>
          </w:tcPr>
          <w:p w:rsidR="00C22B74" w:rsidRDefault="00C22B74" w:rsidP="00C22B74">
            <w:pPr>
              <w:widowControl w:val="0"/>
              <w:tabs>
                <w:tab w:val="left" w:pos="720"/>
              </w:tabs>
              <w:suppressAutoHyphens/>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9238" w:type="dxa"/>
            <w:tcBorders>
              <w:top w:val="single" w:sz="4" w:space="0" w:color="000000"/>
              <w:left w:val="single" w:sz="4" w:space="0" w:color="000000"/>
              <w:bottom w:val="single" w:sz="4" w:space="0" w:color="000000"/>
            </w:tcBorders>
          </w:tcPr>
          <w:p w:rsidR="00C22B74" w:rsidRDefault="00C22B74" w:rsidP="00AE4632">
            <w:pPr>
              <w:jc w:val="center"/>
              <w:rPr>
                <w:rFonts w:ascii="Times New Roman" w:hAnsi="Times New Roman" w:cs="Times New Roman"/>
                <w:color w:val="000000"/>
                <w:sz w:val="28"/>
                <w:szCs w:val="28"/>
              </w:rPr>
            </w:pPr>
            <w:r w:rsidRPr="009927D0">
              <w:rPr>
                <w:rFonts w:ascii="Times New Roman" w:hAnsi="Times New Roman" w:cs="Times New Roman"/>
                <w:color w:val="000000"/>
                <w:sz w:val="28"/>
                <w:szCs w:val="28"/>
              </w:rPr>
              <w:t>Обследование детей.</w:t>
            </w:r>
          </w:p>
        </w:tc>
        <w:tc>
          <w:tcPr>
            <w:tcW w:w="1701" w:type="dxa"/>
            <w:tcBorders>
              <w:top w:val="single" w:sz="4" w:space="0" w:color="000000"/>
              <w:left w:val="single" w:sz="4" w:space="0" w:color="000000"/>
              <w:bottom w:val="single" w:sz="4" w:space="0" w:color="000000"/>
              <w:right w:val="single" w:sz="4" w:space="0" w:color="000000"/>
            </w:tcBorders>
            <w:vAlign w:val="center"/>
          </w:tcPr>
          <w:p w:rsidR="00C22B74" w:rsidRDefault="00CB70D3" w:rsidP="00CB70D3">
            <w:pPr>
              <w:snapToGrid w:val="0"/>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B31D30" w:rsidRPr="009927D0" w:rsidTr="00CB70D3">
        <w:tc>
          <w:tcPr>
            <w:tcW w:w="968" w:type="dxa"/>
            <w:tcBorders>
              <w:top w:val="single" w:sz="4" w:space="0" w:color="000000"/>
              <w:left w:val="single" w:sz="4" w:space="0" w:color="000000"/>
              <w:bottom w:val="single" w:sz="4" w:space="0" w:color="000000"/>
            </w:tcBorders>
            <w:vAlign w:val="center"/>
          </w:tcPr>
          <w:p w:rsidR="00B31D30" w:rsidRPr="009927D0" w:rsidRDefault="00C22B74" w:rsidP="00C22B74">
            <w:pPr>
              <w:widowControl w:val="0"/>
              <w:suppressAutoHyphens/>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9238" w:type="dxa"/>
            <w:tcBorders>
              <w:top w:val="single" w:sz="4" w:space="0" w:color="000000"/>
              <w:left w:val="single" w:sz="4" w:space="0" w:color="000000"/>
              <w:bottom w:val="single" w:sz="4" w:space="0" w:color="000000"/>
            </w:tcBorders>
            <w:vAlign w:val="center"/>
          </w:tcPr>
          <w:p w:rsidR="00B31D30" w:rsidRPr="009927D0" w:rsidRDefault="00B31D30" w:rsidP="00B31D30">
            <w:pPr>
              <w:jc w:val="center"/>
              <w:rPr>
                <w:rFonts w:ascii="Times New Roman" w:hAnsi="Times New Roman" w:cs="Times New Roman"/>
                <w:sz w:val="28"/>
                <w:szCs w:val="28"/>
              </w:rPr>
            </w:pPr>
            <w:r w:rsidRPr="009927D0">
              <w:rPr>
                <w:rFonts w:ascii="Times New Roman" w:hAnsi="Times New Roman" w:cs="Times New Roman"/>
                <w:sz w:val="28"/>
                <w:szCs w:val="28"/>
              </w:rPr>
              <w:t xml:space="preserve">Развитие крупной и мелкой моторики; </w:t>
            </w:r>
            <w:proofErr w:type="spellStart"/>
            <w:r w:rsidRPr="009927D0">
              <w:rPr>
                <w:rFonts w:ascii="Times New Roman" w:hAnsi="Times New Roman" w:cs="Times New Roman"/>
                <w:sz w:val="28"/>
                <w:szCs w:val="28"/>
              </w:rPr>
              <w:t>графомоторных</w:t>
            </w:r>
            <w:proofErr w:type="spellEnd"/>
            <w:r w:rsidRPr="009927D0">
              <w:rPr>
                <w:rFonts w:ascii="Times New Roman" w:hAnsi="Times New Roman" w:cs="Times New Roman"/>
                <w:sz w:val="28"/>
                <w:szCs w:val="28"/>
              </w:rPr>
              <w:t xml:space="preserve"> навыков.</w:t>
            </w:r>
          </w:p>
        </w:tc>
        <w:tc>
          <w:tcPr>
            <w:tcW w:w="1701" w:type="dxa"/>
            <w:tcBorders>
              <w:top w:val="single" w:sz="4" w:space="0" w:color="000000"/>
              <w:left w:val="single" w:sz="4" w:space="0" w:color="000000"/>
              <w:bottom w:val="single" w:sz="4" w:space="0" w:color="000000"/>
              <w:right w:val="single" w:sz="4" w:space="0" w:color="000000"/>
            </w:tcBorders>
            <w:vAlign w:val="center"/>
          </w:tcPr>
          <w:p w:rsidR="00B31D30" w:rsidRPr="009927D0" w:rsidRDefault="00B31D30" w:rsidP="00CB70D3">
            <w:pPr>
              <w:snapToGrid w:val="0"/>
              <w:jc w:val="center"/>
              <w:rPr>
                <w:rFonts w:ascii="Times New Roman" w:hAnsi="Times New Roman" w:cs="Times New Roman"/>
                <w:sz w:val="28"/>
                <w:szCs w:val="28"/>
              </w:rPr>
            </w:pPr>
            <w:r w:rsidRPr="009927D0">
              <w:rPr>
                <w:rFonts w:ascii="Times New Roman" w:hAnsi="Times New Roman" w:cs="Times New Roman"/>
                <w:sz w:val="28"/>
                <w:szCs w:val="28"/>
              </w:rPr>
              <w:t>10</w:t>
            </w:r>
          </w:p>
        </w:tc>
      </w:tr>
      <w:tr w:rsidR="009927D0" w:rsidRPr="009927D0" w:rsidTr="00C22B74">
        <w:tc>
          <w:tcPr>
            <w:tcW w:w="968" w:type="dxa"/>
            <w:tcBorders>
              <w:top w:val="single" w:sz="4" w:space="0" w:color="000000"/>
              <w:left w:val="single" w:sz="4" w:space="0" w:color="000000"/>
              <w:bottom w:val="single" w:sz="4" w:space="0" w:color="000000"/>
            </w:tcBorders>
            <w:vAlign w:val="center"/>
          </w:tcPr>
          <w:p w:rsidR="009927D0" w:rsidRPr="009927D0" w:rsidRDefault="00C22B74" w:rsidP="00C22B74">
            <w:pPr>
              <w:widowControl w:val="0"/>
              <w:suppressAutoHyphens/>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9238" w:type="dxa"/>
            <w:tcBorders>
              <w:top w:val="single" w:sz="4" w:space="0" w:color="000000"/>
              <w:left w:val="single" w:sz="4" w:space="0" w:color="000000"/>
              <w:bottom w:val="single" w:sz="4" w:space="0" w:color="000000"/>
            </w:tcBorders>
            <w:vAlign w:val="center"/>
          </w:tcPr>
          <w:p w:rsidR="009927D0" w:rsidRPr="009927D0" w:rsidRDefault="009927D0" w:rsidP="00B31D30">
            <w:pPr>
              <w:jc w:val="center"/>
              <w:rPr>
                <w:rFonts w:ascii="Times New Roman" w:hAnsi="Times New Roman" w:cs="Times New Roman"/>
                <w:sz w:val="28"/>
                <w:szCs w:val="28"/>
              </w:rPr>
            </w:pPr>
            <w:r w:rsidRPr="009927D0">
              <w:rPr>
                <w:rFonts w:ascii="Times New Roman" w:hAnsi="Times New Roman" w:cs="Times New Roman"/>
                <w:sz w:val="28"/>
                <w:szCs w:val="28"/>
              </w:rPr>
              <w:t>Тактильно-двигательное восприятие.</w:t>
            </w:r>
          </w:p>
        </w:tc>
        <w:tc>
          <w:tcPr>
            <w:tcW w:w="1701" w:type="dxa"/>
            <w:tcBorders>
              <w:top w:val="single" w:sz="4" w:space="0" w:color="000000"/>
              <w:left w:val="single" w:sz="4" w:space="0" w:color="000000"/>
              <w:bottom w:val="single" w:sz="4" w:space="0" w:color="000000"/>
              <w:right w:val="single" w:sz="4" w:space="0" w:color="000000"/>
            </w:tcBorders>
            <w:vAlign w:val="center"/>
          </w:tcPr>
          <w:p w:rsidR="009927D0" w:rsidRPr="009927D0" w:rsidRDefault="00A75D7A" w:rsidP="00B31D30">
            <w:pPr>
              <w:snapToGrid w:val="0"/>
              <w:jc w:val="center"/>
              <w:rPr>
                <w:rFonts w:ascii="Times New Roman" w:hAnsi="Times New Roman" w:cs="Times New Roman"/>
                <w:sz w:val="28"/>
                <w:szCs w:val="28"/>
              </w:rPr>
            </w:pPr>
            <w:r>
              <w:rPr>
                <w:rFonts w:ascii="Times New Roman" w:hAnsi="Times New Roman" w:cs="Times New Roman"/>
                <w:sz w:val="28"/>
                <w:szCs w:val="28"/>
              </w:rPr>
              <w:t>4</w:t>
            </w:r>
          </w:p>
        </w:tc>
      </w:tr>
      <w:tr w:rsidR="009927D0" w:rsidRPr="009927D0" w:rsidTr="00C22B74">
        <w:tc>
          <w:tcPr>
            <w:tcW w:w="968" w:type="dxa"/>
            <w:tcBorders>
              <w:top w:val="single" w:sz="4" w:space="0" w:color="000000"/>
              <w:left w:val="single" w:sz="4" w:space="0" w:color="000000"/>
              <w:bottom w:val="single" w:sz="4" w:space="0" w:color="000000"/>
            </w:tcBorders>
            <w:vAlign w:val="center"/>
          </w:tcPr>
          <w:p w:rsidR="009927D0" w:rsidRPr="009927D0" w:rsidRDefault="00C22B74" w:rsidP="00C22B74">
            <w:pPr>
              <w:widowControl w:val="0"/>
              <w:suppressAutoHyphens/>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9238" w:type="dxa"/>
            <w:tcBorders>
              <w:top w:val="single" w:sz="4" w:space="0" w:color="000000"/>
              <w:left w:val="single" w:sz="4" w:space="0" w:color="000000"/>
              <w:bottom w:val="single" w:sz="4" w:space="0" w:color="000000"/>
            </w:tcBorders>
            <w:vAlign w:val="center"/>
          </w:tcPr>
          <w:p w:rsidR="009927D0" w:rsidRPr="009927D0" w:rsidRDefault="009927D0" w:rsidP="00B31D30">
            <w:pPr>
              <w:jc w:val="center"/>
              <w:rPr>
                <w:rFonts w:ascii="Times New Roman" w:hAnsi="Times New Roman" w:cs="Times New Roman"/>
                <w:sz w:val="28"/>
                <w:szCs w:val="28"/>
              </w:rPr>
            </w:pPr>
            <w:r w:rsidRPr="009927D0">
              <w:rPr>
                <w:rFonts w:ascii="Times New Roman" w:hAnsi="Times New Roman" w:cs="Times New Roman"/>
                <w:sz w:val="28"/>
                <w:szCs w:val="28"/>
              </w:rPr>
              <w:t>Кинестетическое и кинетическое развитие.</w:t>
            </w:r>
          </w:p>
        </w:tc>
        <w:tc>
          <w:tcPr>
            <w:tcW w:w="1701" w:type="dxa"/>
            <w:tcBorders>
              <w:top w:val="single" w:sz="4" w:space="0" w:color="000000"/>
              <w:left w:val="single" w:sz="4" w:space="0" w:color="000000"/>
              <w:bottom w:val="single" w:sz="4" w:space="0" w:color="000000"/>
              <w:right w:val="single" w:sz="4" w:space="0" w:color="000000"/>
            </w:tcBorders>
            <w:vAlign w:val="center"/>
          </w:tcPr>
          <w:p w:rsidR="009927D0" w:rsidRPr="009927D0" w:rsidRDefault="009927D0" w:rsidP="00B31D30">
            <w:pPr>
              <w:snapToGrid w:val="0"/>
              <w:jc w:val="center"/>
              <w:rPr>
                <w:rFonts w:ascii="Times New Roman" w:hAnsi="Times New Roman" w:cs="Times New Roman"/>
                <w:sz w:val="28"/>
                <w:szCs w:val="28"/>
              </w:rPr>
            </w:pPr>
            <w:r w:rsidRPr="009927D0">
              <w:rPr>
                <w:rFonts w:ascii="Times New Roman" w:hAnsi="Times New Roman" w:cs="Times New Roman"/>
                <w:sz w:val="28"/>
                <w:szCs w:val="28"/>
              </w:rPr>
              <w:t>4</w:t>
            </w:r>
          </w:p>
        </w:tc>
      </w:tr>
      <w:tr w:rsidR="009927D0" w:rsidRPr="009927D0" w:rsidTr="00C22B74">
        <w:tc>
          <w:tcPr>
            <w:tcW w:w="968" w:type="dxa"/>
            <w:tcBorders>
              <w:top w:val="single" w:sz="4" w:space="0" w:color="000000"/>
              <w:left w:val="single" w:sz="4" w:space="0" w:color="000000"/>
              <w:bottom w:val="single" w:sz="4" w:space="0" w:color="000000"/>
            </w:tcBorders>
            <w:vAlign w:val="center"/>
          </w:tcPr>
          <w:p w:rsidR="009927D0" w:rsidRPr="009927D0" w:rsidRDefault="00C22B74" w:rsidP="00C22B74">
            <w:pPr>
              <w:widowControl w:val="0"/>
              <w:suppressAutoHyphens/>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9238" w:type="dxa"/>
            <w:tcBorders>
              <w:top w:val="single" w:sz="4" w:space="0" w:color="000000"/>
              <w:left w:val="single" w:sz="4" w:space="0" w:color="000000"/>
              <w:bottom w:val="single" w:sz="4" w:space="0" w:color="000000"/>
            </w:tcBorders>
            <w:vAlign w:val="center"/>
          </w:tcPr>
          <w:p w:rsidR="009927D0" w:rsidRPr="009927D0" w:rsidRDefault="009927D0" w:rsidP="00B31D30">
            <w:pPr>
              <w:jc w:val="center"/>
              <w:rPr>
                <w:rFonts w:ascii="Times New Roman" w:hAnsi="Times New Roman" w:cs="Times New Roman"/>
                <w:sz w:val="28"/>
                <w:szCs w:val="28"/>
              </w:rPr>
            </w:pPr>
            <w:r w:rsidRPr="009927D0">
              <w:rPr>
                <w:rFonts w:ascii="Times New Roman" w:hAnsi="Times New Roman" w:cs="Times New Roman"/>
                <w:sz w:val="28"/>
                <w:szCs w:val="28"/>
              </w:rPr>
              <w:t>Восприятие формы, величины, цвета; конструирование предметов.</w:t>
            </w:r>
          </w:p>
        </w:tc>
        <w:tc>
          <w:tcPr>
            <w:tcW w:w="1701" w:type="dxa"/>
            <w:tcBorders>
              <w:top w:val="single" w:sz="4" w:space="0" w:color="000000"/>
              <w:left w:val="single" w:sz="4" w:space="0" w:color="000000"/>
              <w:bottom w:val="single" w:sz="4" w:space="0" w:color="000000"/>
              <w:right w:val="single" w:sz="4" w:space="0" w:color="000000"/>
            </w:tcBorders>
            <w:vAlign w:val="center"/>
          </w:tcPr>
          <w:p w:rsidR="009927D0" w:rsidRPr="009927D0" w:rsidRDefault="00A75D7A" w:rsidP="00B31D30">
            <w:pPr>
              <w:snapToGrid w:val="0"/>
              <w:jc w:val="center"/>
              <w:rPr>
                <w:rFonts w:ascii="Times New Roman" w:hAnsi="Times New Roman" w:cs="Times New Roman"/>
                <w:sz w:val="28"/>
                <w:szCs w:val="28"/>
              </w:rPr>
            </w:pPr>
            <w:r>
              <w:rPr>
                <w:rFonts w:ascii="Times New Roman" w:hAnsi="Times New Roman" w:cs="Times New Roman"/>
                <w:sz w:val="28"/>
                <w:szCs w:val="28"/>
              </w:rPr>
              <w:t>15</w:t>
            </w:r>
          </w:p>
        </w:tc>
      </w:tr>
      <w:tr w:rsidR="009927D0" w:rsidRPr="009927D0" w:rsidTr="00C22B74">
        <w:tc>
          <w:tcPr>
            <w:tcW w:w="968" w:type="dxa"/>
            <w:tcBorders>
              <w:top w:val="single" w:sz="4" w:space="0" w:color="000000"/>
              <w:left w:val="single" w:sz="4" w:space="0" w:color="000000"/>
              <w:bottom w:val="single" w:sz="4" w:space="0" w:color="000000"/>
            </w:tcBorders>
            <w:vAlign w:val="center"/>
          </w:tcPr>
          <w:p w:rsidR="009927D0" w:rsidRPr="009927D0" w:rsidRDefault="00C22B74" w:rsidP="00C22B74">
            <w:pPr>
              <w:widowControl w:val="0"/>
              <w:suppressAutoHyphens/>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9238" w:type="dxa"/>
            <w:tcBorders>
              <w:top w:val="single" w:sz="4" w:space="0" w:color="000000"/>
              <w:left w:val="single" w:sz="4" w:space="0" w:color="000000"/>
              <w:bottom w:val="single" w:sz="4" w:space="0" w:color="000000"/>
            </w:tcBorders>
            <w:vAlign w:val="center"/>
          </w:tcPr>
          <w:p w:rsidR="009927D0" w:rsidRPr="009927D0" w:rsidRDefault="009927D0" w:rsidP="00B31D30">
            <w:pPr>
              <w:jc w:val="center"/>
              <w:rPr>
                <w:rFonts w:ascii="Times New Roman" w:hAnsi="Times New Roman" w:cs="Times New Roman"/>
                <w:sz w:val="28"/>
                <w:szCs w:val="28"/>
              </w:rPr>
            </w:pPr>
            <w:r w:rsidRPr="009927D0">
              <w:rPr>
                <w:rFonts w:ascii="Times New Roman" w:hAnsi="Times New Roman" w:cs="Times New Roman"/>
                <w:sz w:val="28"/>
                <w:szCs w:val="28"/>
              </w:rPr>
              <w:t>Развитие зрительного восприятия и зрительной памяти.</w:t>
            </w:r>
          </w:p>
        </w:tc>
        <w:tc>
          <w:tcPr>
            <w:tcW w:w="1701" w:type="dxa"/>
            <w:tcBorders>
              <w:top w:val="single" w:sz="4" w:space="0" w:color="000000"/>
              <w:left w:val="single" w:sz="4" w:space="0" w:color="000000"/>
              <w:bottom w:val="single" w:sz="4" w:space="0" w:color="000000"/>
              <w:right w:val="single" w:sz="4" w:space="0" w:color="000000"/>
            </w:tcBorders>
            <w:vAlign w:val="center"/>
          </w:tcPr>
          <w:p w:rsidR="009927D0" w:rsidRPr="009927D0" w:rsidRDefault="00A75D7A" w:rsidP="00B31D30">
            <w:pPr>
              <w:snapToGrid w:val="0"/>
              <w:jc w:val="center"/>
              <w:rPr>
                <w:rFonts w:ascii="Times New Roman" w:hAnsi="Times New Roman" w:cs="Times New Roman"/>
                <w:sz w:val="28"/>
                <w:szCs w:val="28"/>
              </w:rPr>
            </w:pPr>
            <w:r>
              <w:rPr>
                <w:rFonts w:ascii="Times New Roman" w:hAnsi="Times New Roman" w:cs="Times New Roman"/>
                <w:sz w:val="28"/>
                <w:szCs w:val="28"/>
              </w:rPr>
              <w:t>7</w:t>
            </w:r>
          </w:p>
        </w:tc>
      </w:tr>
      <w:tr w:rsidR="009927D0" w:rsidRPr="009927D0" w:rsidTr="00C22B74">
        <w:tc>
          <w:tcPr>
            <w:tcW w:w="968" w:type="dxa"/>
            <w:tcBorders>
              <w:top w:val="single" w:sz="4" w:space="0" w:color="000000"/>
              <w:left w:val="single" w:sz="4" w:space="0" w:color="000000"/>
              <w:bottom w:val="single" w:sz="4" w:space="0" w:color="000000"/>
            </w:tcBorders>
            <w:vAlign w:val="center"/>
          </w:tcPr>
          <w:p w:rsidR="009927D0" w:rsidRPr="009927D0" w:rsidRDefault="00C22B74" w:rsidP="00C22B74">
            <w:pPr>
              <w:widowControl w:val="0"/>
              <w:suppressAutoHyphens/>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9238" w:type="dxa"/>
            <w:tcBorders>
              <w:top w:val="single" w:sz="4" w:space="0" w:color="000000"/>
              <w:left w:val="single" w:sz="4" w:space="0" w:color="000000"/>
              <w:bottom w:val="single" w:sz="4" w:space="0" w:color="000000"/>
            </w:tcBorders>
            <w:vAlign w:val="center"/>
          </w:tcPr>
          <w:p w:rsidR="009927D0" w:rsidRPr="009927D0" w:rsidRDefault="009927D0" w:rsidP="00B31D30">
            <w:pPr>
              <w:jc w:val="center"/>
              <w:rPr>
                <w:rFonts w:ascii="Times New Roman" w:hAnsi="Times New Roman" w:cs="Times New Roman"/>
                <w:sz w:val="28"/>
                <w:szCs w:val="28"/>
              </w:rPr>
            </w:pPr>
            <w:r w:rsidRPr="009927D0">
              <w:rPr>
                <w:rFonts w:ascii="Times New Roman" w:hAnsi="Times New Roman" w:cs="Times New Roman"/>
                <w:sz w:val="28"/>
                <w:szCs w:val="28"/>
              </w:rPr>
              <w:t>Восприятие особых свой</w:t>
            </w:r>
            <w:proofErr w:type="gramStart"/>
            <w:r w:rsidRPr="009927D0">
              <w:rPr>
                <w:rFonts w:ascii="Times New Roman" w:hAnsi="Times New Roman" w:cs="Times New Roman"/>
                <w:sz w:val="28"/>
                <w:szCs w:val="28"/>
              </w:rPr>
              <w:t>ств пр</w:t>
            </w:r>
            <w:proofErr w:type="gramEnd"/>
            <w:r w:rsidRPr="009927D0">
              <w:rPr>
                <w:rFonts w:ascii="Times New Roman" w:hAnsi="Times New Roman" w:cs="Times New Roman"/>
                <w:sz w:val="28"/>
                <w:szCs w:val="28"/>
              </w:rPr>
              <w:t>едметов.</w:t>
            </w:r>
          </w:p>
        </w:tc>
        <w:tc>
          <w:tcPr>
            <w:tcW w:w="1701" w:type="dxa"/>
            <w:tcBorders>
              <w:top w:val="single" w:sz="4" w:space="0" w:color="000000"/>
              <w:left w:val="single" w:sz="4" w:space="0" w:color="000000"/>
              <w:bottom w:val="single" w:sz="4" w:space="0" w:color="000000"/>
              <w:right w:val="single" w:sz="4" w:space="0" w:color="000000"/>
            </w:tcBorders>
            <w:vAlign w:val="center"/>
          </w:tcPr>
          <w:p w:rsidR="009927D0" w:rsidRPr="009927D0" w:rsidRDefault="00A75D7A" w:rsidP="00B31D30">
            <w:pPr>
              <w:snapToGrid w:val="0"/>
              <w:jc w:val="center"/>
              <w:rPr>
                <w:rFonts w:ascii="Times New Roman" w:hAnsi="Times New Roman" w:cs="Times New Roman"/>
                <w:sz w:val="28"/>
                <w:szCs w:val="28"/>
              </w:rPr>
            </w:pPr>
            <w:r>
              <w:rPr>
                <w:rFonts w:ascii="Times New Roman" w:hAnsi="Times New Roman" w:cs="Times New Roman"/>
                <w:sz w:val="28"/>
                <w:szCs w:val="28"/>
              </w:rPr>
              <w:t>7</w:t>
            </w:r>
          </w:p>
        </w:tc>
      </w:tr>
      <w:tr w:rsidR="009927D0" w:rsidRPr="009927D0" w:rsidTr="00C22B74">
        <w:tc>
          <w:tcPr>
            <w:tcW w:w="968" w:type="dxa"/>
            <w:tcBorders>
              <w:top w:val="single" w:sz="4" w:space="0" w:color="000000"/>
              <w:left w:val="single" w:sz="4" w:space="0" w:color="000000"/>
              <w:bottom w:val="single" w:sz="4" w:space="0" w:color="000000"/>
            </w:tcBorders>
            <w:vAlign w:val="center"/>
          </w:tcPr>
          <w:p w:rsidR="009927D0" w:rsidRPr="009927D0" w:rsidRDefault="00C22B74" w:rsidP="00C22B74">
            <w:pPr>
              <w:widowControl w:val="0"/>
              <w:suppressAutoHyphens/>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9238" w:type="dxa"/>
            <w:tcBorders>
              <w:top w:val="single" w:sz="4" w:space="0" w:color="000000"/>
              <w:left w:val="single" w:sz="4" w:space="0" w:color="000000"/>
              <w:bottom w:val="single" w:sz="4" w:space="0" w:color="000000"/>
            </w:tcBorders>
            <w:vAlign w:val="center"/>
          </w:tcPr>
          <w:p w:rsidR="009927D0" w:rsidRPr="009927D0" w:rsidRDefault="009927D0" w:rsidP="00B31D30">
            <w:pPr>
              <w:jc w:val="center"/>
              <w:rPr>
                <w:rFonts w:ascii="Times New Roman" w:hAnsi="Times New Roman" w:cs="Times New Roman"/>
                <w:sz w:val="28"/>
                <w:szCs w:val="28"/>
              </w:rPr>
            </w:pPr>
            <w:r w:rsidRPr="009927D0">
              <w:rPr>
                <w:rFonts w:ascii="Times New Roman" w:hAnsi="Times New Roman" w:cs="Times New Roman"/>
                <w:sz w:val="28"/>
                <w:szCs w:val="28"/>
              </w:rPr>
              <w:t>Развитие слухового восприятия и слуховой памяти.</w:t>
            </w:r>
          </w:p>
        </w:tc>
        <w:tc>
          <w:tcPr>
            <w:tcW w:w="1701" w:type="dxa"/>
            <w:tcBorders>
              <w:top w:val="single" w:sz="4" w:space="0" w:color="000000"/>
              <w:left w:val="single" w:sz="4" w:space="0" w:color="000000"/>
              <w:bottom w:val="single" w:sz="4" w:space="0" w:color="000000"/>
              <w:right w:val="single" w:sz="4" w:space="0" w:color="000000"/>
            </w:tcBorders>
            <w:vAlign w:val="center"/>
          </w:tcPr>
          <w:p w:rsidR="009927D0" w:rsidRPr="009927D0" w:rsidRDefault="00A75D7A" w:rsidP="00B31D30">
            <w:pPr>
              <w:snapToGrid w:val="0"/>
              <w:jc w:val="center"/>
              <w:rPr>
                <w:rFonts w:ascii="Times New Roman" w:hAnsi="Times New Roman" w:cs="Times New Roman"/>
                <w:sz w:val="28"/>
                <w:szCs w:val="28"/>
              </w:rPr>
            </w:pPr>
            <w:r>
              <w:rPr>
                <w:rFonts w:ascii="Times New Roman" w:hAnsi="Times New Roman" w:cs="Times New Roman"/>
                <w:sz w:val="28"/>
                <w:szCs w:val="28"/>
              </w:rPr>
              <w:t>5</w:t>
            </w:r>
          </w:p>
        </w:tc>
      </w:tr>
      <w:tr w:rsidR="009927D0" w:rsidRPr="009927D0" w:rsidTr="00C22B74">
        <w:tc>
          <w:tcPr>
            <w:tcW w:w="968" w:type="dxa"/>
            <w:tcBorders>
              <w:top w:val="single" w:sz="4" w:space="0" w:color="000000"/>
              <w:left w:val="single" w:sz="4" w:space="0" w:color="000000"/>
              <w:bottom w:val="single" w:sz="4" w:space="0" w:color="000000"/>
            </w:tcBorders>
            <w:vAlign w:val="center"/>
          </w:tcPr>
          <w:p w:rsidR="009927D0" w:rsidRPr="009927D0" w:rsidRDefault="00C22B74" w:rsidP="00C22B74">
            <w:pPr>
              <w:widowControl w:val="0"/>
              <w:suppressAutoHyphens/>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9238" w:type="dxa"/>
            <w:tcBorders>
              <w:top w:val="single" w:sz="4" w:space="0" w:color="000000"/>
              <w:left w:val="single" w:sz="4" w:space="0" w:color="000000"/>
              <w:bottom w:val="single" w:sz="4" w:space="0" w:color="000000"/>
            </w:tcBorders>
            <w:vAlign w:val="center"/>
          </w:tcPr>
          <w:p w:rsidR="009927D0" w:rsidRPr="009927D0" w:rsidRDefault="009927D0" w:rsidP="00B31D30">
            <w:pPr>
              <w:jc w:val="center"/>
              <w:rPr>
                <w:rFonts w:ascii="Times New Roman" w:hAnsi="Times New Roman" w:cs="Times New Roman"/>
                <w:sz w:val="28"/>
                <w:szCs w:val="28"/>
              </w:rPr>
            </w:pPr>
            <w:r w:rsidRPr="009927D0">
              <w:rPr>
                <w:rFonts w:ascii="Times New Roman" w:hAnsi="Times New Roman" w:cs="Times New Roman"/>
                <w:sz w:val="28"/>
                <w:szCs w:val="28"/>
              </w:rPr>
              <w:t>Восприятие пространства.</w:t>
            </w:r>
          </w:p>
        </w:tc>
        <w:tc>
          <w:tcPr>
            <w:tcW w:w="1701" w:type="dxa"/>
            <w:tcBorders>
              <w:top w:val="single" w:sz="4" w:space="0" w:color="000000"/>
              <w:left w:val="single" w:sz="4" w:space="0" w:color="000000"/>
              <w:bottom w:val="single" w:sz="4" w:space="0" w:color="000000"/>
              <w:right w:val="single" w:sz="4" w:space="0" w:color="000000"/>
            </w:tcBorders>
            <w:vAlign w:val="center"/>
          </w:tcPr>
          <w:p w:rsidR="009927D0" w:rsidRPr="009927D0" w:rsidRDefault="00A75D7A" w:rsidP="00B31D30">
            <w:pPr>
              <w:snapToGrid w:val="0"/>
              <w:jc w:val="center"/>
              <w:rPr>
                <w:rFonts w:ascii="Times New Roman" w:hAnsi="Times New Roman" w:cs="Times New Roman"/>
                <w:sz w:val="28"/>
                <w:szCs w:val="28"/>
              </w:rPr>
            </w:pPr>
            <w:r>
              <w:rPr>
                <w:rFonts w:ascii="Times New Roman" w:hAnsi="Times New Roman" w:cs="Times New Roman"/>
                <w:sz w:val="28"/>
                <w:szCs w:val="28"/>
              </w:rPr>
              <w:t>9</w:t>
            </w:r>
          </w:p>
        </w:tc>
      </w:tr>
      <w:tr w:rsidR="009927D0" w:rsidRPr="009927D0" w:rsidTr="00C22B74">
        <w:tc>
          <w:tcPr>
            <w:tcW w:w="968" w:type="dxa"/>
            <w:tcBorders>
              <w:top w:val="single" w:sz="4" w:space="0" w:color="000000"/>
              <w:left w:val="single" w:sz="4" w:space="0" w:color="000000"/>
              <w:bottom w:val="single" w:sz="4" w:space="0" w:color="000000"/>
            </w:tcBorders>
            <w:vAlign w:val="center"/>
          </w:tcPr>
          <w:p w:rsidR="009927D0" w:rsidRPr="009927D0" w:rsidRDefault="00C22B74" w:rsidP="00C22B74">
            <w:pPr>
              <w:widowControl w:val="0"/>
              <w:suppressAutoHyphens/>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9238" w:type="dxa"/>
            <w:tcBorders>
              <w:top w:val="single" w:sz="4" w:space="0" w:color="000000"/>
              <w:left w:val="single" w:sz="4" w:space="0" w:color="000000"/>
              <w:bottom w:val="single" w:sz="4" w:space="0" w:color="000000"/>
            </w:tcBorders>
            <w:vAlign w:val="center"/>
          </w:tcPr>
          <w:p w:rsidR="009927D0" w:rsidRPr="009927D0" w:rsidRDefault="009927D0" w:rsidP="00B31D30">
            <w:pPr>
              <w:jc w:val="center"/>
              <w:rPr>
                <w:rFonts w:ascii="Times New Roman" w:hAnsi="Times New Roman" w:cs="Times New Roman"/>
                <w:sz w:val="28"/>
                <w:szCs w:val="28"/>
              </w:rPr>
            </w:pPr>
            <w:r w:rsidRPr="009927D0">
              <w:rPr>
                <w:rFonts w:ascii="Times New Roman" w:hAnsi="Times New Roman" w:cs="Times New Roman"/>
                <w:sz w:val="28"/>
                <w:szCs w:val="28"/>
              </w:rPr>
              <w:t>Восприятие времени.</w:t>
            </w:r>
          </w:p>
        </w:tc>
        <w:tc>
          <w:tcPr>
            <w:tcW w:w="1701" w:type="dxa"/>
            <w:tcBorders>
              <w:top w:val="single" w:sz="4" w:space="0" w:color="000000"/>
              <w:left w:val="single" w:sz="4" w:space="0" w:color="000000"/>
              <w:bottom w:val="single" w:sz="4" w:space="0" w:color="000000"/>
              <w:right w:val="single" w:sz="4" w:space="0" w:color="000000"/>
            </w:tcBorders>
            <w:vAlign w:val="center"/>
          </w:tcPr>
          <w:p w:rsidR="009927D0" w:rsidRPr="009927D0" w:rsidRDefault="009927D0" w:rsidP="00B31D30">
            <w:pPr>
              <w:snapToGrid w:val="0"/>
              <w:jc w:val="center"/>
              <w:rPr>
                <w:rFonts w:ascii="Times New Roman" w:hAnsi="Times New Roman" w:cs="Times New Roman"/>
                <w:sz w:val="28"/>
                <w:szCs w:val="28"/>
              </w:rPr>
            </w:pPr>
            <w:r w:rsidRPr="009927D0">
              <w:rPr>
                <w:rFonts w:ascii="Times New Roman" w:hAnsi="Times New Roman" w:cs="Times New Roman"/>
                <w:sz w:val="28"/>
                <w:szCs w:val="28"/>
              </w:rPr>
              <w:t>8</w:t>
            </w:r>
          </w:p>
        </w:tc>
      </w:tr>
      <w:tr w:rsidR="009927D0" w:rsidRPr="009927D0" w:rsidTr="00B31D30">
        <w:tc>
          <w:tcPr>
            <w:tcW w:w="968" w:type="dxa"/>
            <w:tcBorders>
              <w:top w:val="single" w:sz="4" w:space="0" w:color="000000"/>
              <w:left w:val="single" w:sz="4" w:space="0" w:color="000000"/>
              <w:bottom w:val="single" w:sz="4" w:space="0" w:color="000000"/>
            </w:tcBorders>
          </w:tcPr>
          <w:p w:rsidR="009927D0" w:rsidRPr="009927D0" w:rsidRDefault="009927D0" w:rsidP="00C818C6">
            <w:pPr>
              <w:snapToGrid w:val="0"/>
              <w:jc w:val="both"/>
              <w:rPr>
                <w:rFonts w:ascii="Times New Roman" w:hAnsi="Times New Roman" w:cs="Times New Roman"/>
                <w:sz w:val="28"/>
                <w:szCs w:val="28"/>
              </w:rPr>
            </w:pPr>
          </w:p>
        </w:tc>
        <w:tc>
          <w:tcPr>
            <w:tcW w:w="9238" w:type="dxa"/>
            <w:tcBorders>
              <w:top w:val="single" w:sz="4" w:space="0" w:color="000000"/>
              <w:left w:val="single" w:sz="4" w:space="0" w:color="000000"/>
              <w:bottom w:val="single" w:sz="4" w:space="0" w:color="000000"/>
            </w:tcBorders>
            <w:vAlign w:val="center"/>
          </w:tcPr>
          <w:p w:rsidR="009927D0" w:rsidRPr="009927D0" w:rsidRDefault="009927D0" w:rsidP="00B31D30">
            <w:pPr>
              <w:snapToGrid w:val="0"/>
              <w:jc w:val="center"/>
              <w:rPr>
                <w:rFonts w:ascii="Times New Roman" w:hAnsi="Times New Roman" w:cs="Times New Roman"/>
                <w:b/>
                <w:i/>
                <w:sz w:val="28"/>
                <w:szCs w:val="2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9927D0" w:rsidRPr="009927D0" w:rsidRDefault="00A75D7A" w:rsidP="00B31D30">
            <w:pPr>
              <w:snapToGrid w:val="0"/>
              <w:jc w:val="center"/>
              <w:rPr>
                <w:rFonts w:ascii="Times New Roman" w:hAnsi="Times New Roman" w:cs="Times New Roman"/>
                <w:b/>
                <w:i/>
                <w:sz w:val="28"/>
                <w:szCs w:val="28"/>
              </w:rPr>
            </w:pPr>
            <w:r>
              <w:rPr>
                <w:rFonts w:ascii="Times New Roman" w:hAnsi="Times New Roman" w:cs="Times New Roman"/>
                <w:b/>
                <w:i/>
                <w:sz w:val="28"/>
                <w:szCs w:val="28"/>
              </w:rPr>
              <w:t xml:space="preserve">Всего  </w:t>
            </w:r>
            <w:r w:rsidR="00CB70D3">
              <w:rPr>
                <w:rFonts w:ascii="Times New Roman" w:hAnsi="Times New Roman" w:cs="Times New Roman"/>
                <w:b/>
                <w:i/>
                <w:sz w:val="28"/>
                <w:szCs w:val="28"/>
              </w:rPr>
              <w:t>70</w:t>
            </w:r>
          </w:p>
        </w:tc>
      </w:tr>
    </w:tbl>
    <w:p w:rsidR="009927D0" w:rsidRPr="009927D0" w:rsidRDefault="009927D0" w:rsidP="009927D0">
      <w:pPr>
        <w:autoSpaceDE w:val="0"/>
        <w:spacing w:line="360" w:lineRule="auto"/>
        <w:rPr>
          <w:rFonts w:ascii="Times New Roman" w:hAnsi="Times New Roman" w:cs="Times New Roman"/>
          <w:sz w:val="28"/>
          <w:szCs w:val="28"/>
        </w:rPr>
      </w:pPr>
    </w:p>
    <w:p w:rsidR="007A4DEF" w:rsidRDefault="009E01AF" w:rsidP="000B04A6">
      <w:pPr>
        <w:pStyle w:val="a5"/>
        <w:numPr>
          <w:ilvl w:val="0"/>
          <w:numId w:val="14"/>
        </w:numPr>
        <w:spacing w:after="0" w:line="240" w:lineRule="auto"/>
        <w:ind w:left="284"/>
        <w:jc w:val="center"/>
        <w:rPr>
          <w:rFonts w:ascii="Times New Roman" w:eastAsiaTheme="minorEastAsia" w:hAnsi="Times New Roman"/>
          <w:b/>
          <w:sz w:val="28"/>
          <w:szCs w:val="28"/>
          <w:lang w:eastAsia="ru-RU"/>
        </w:rPr>
      </w:pPr>
      <w:r>
        <w:rPr>
          <w:rFonts w:ascii="Times New Roman" w:eastAsiaTheme="minorEastAsia" w:hAnsi="Times New Roman"/>
          <w:b/>
          <w:sz w:val="28"/>
          <w:szCs w:val="28"/>
          <w:lang w:eastAsia="ru-RU"/>
        </w:rPr>
        <w:t>КАЛЕНДАР</w:t>
      </w:r>
      <w:r w:rsidR="007A4DEF" w:rsidRPr="00842AE4">
        <w:rPr>
          <w:rFonts w:ascii="Times New Roman" w:eastAsiaTheme="minorEastAsia" w:hAnsi="Times New Roman"/>
          <w:b/>
          <w:sz w:val="28"/>
          <w:szCs w:val="28"/>
          <w:lang w:eastAsia="ru-RU"/>
        </w:rPr>
        <w:t>НО-ТЕМАТИЧЕСКОЕ ПЛАНИРОВАВНИЕ.</w:t>
      </w:r>
    </w:p>
    <w:p w:rsidR="00C03703" w:rsidRDefault="00C03703" w:rsidP="00C03703">
      <w:pPr>
        <w:pStyle w:val="a5"/>
        <w:spacing w:after="0" w:line="240" w:lineRule="auto"/>
        <w:ind w:left="2160"/>
        <w:rPr>
          <w:rFonts w:ascii="Times New Roman" w:eastAsiaTheme="minorEastAsia" w:hAnsi="Times New Roman"/>
          <w:b/>
          <w:sz w:val="28"/>
          <w:szCs w:val="28"/>
          <w:lang w:eastAsia="ru-RU"/>
        </w:rPr>
      </w:pPr>
    </w:p>
    <w:p w:rsidR="00C03703" w:rsidRDefault="00C03703" w:rsidP="000B04A6">
      <w:pPr>
        <w:pStyle w:val="a5"/>
        <w:spacing w:after="0" w:line="240" w:lineRule="auto"/>
        <w:ind w:left="284"/>
        <w:jc w:val="center"/>
        <w:rPr>
          <w:rFonts w:ascii="Times New Roman" w:eastAsiaTheme="minorEastAsia" w:hAnsi="Times New Roman"/>
          <w:b/>
          <w:sz w:val="28"/>
          <w:szCs w:val="28"/>
          <w:lang w:eastAsia="ru-RU"/>
        </w:rPr>
      </w:pPr>
      <w:r>
        <w:rPr>
          <w:rFonts w:ascii="Times New Roman" w:eastAsiaTheme="minorEastAsia" w:hAnsi="Times New Roman"/>
          <w:b/>
          <w:sz w:val="28"/>
          <w:szCs w:val="28"/>
          <w:lang w:eastAsia="ru-RU"/>
        </w:rPr>
        <w:t>1 класс</w:t>
      </w:r>
    </w:p>
    <w:p w:rsidR="005F6458" w:rsidRDefault="005F6458" w:rsidP="00C03703">
      <w:pPr>
        <w:pStyle w:val="a5"/>
        <w:spacing w:after="0" w:line="240" w:lineRule="auto"/>
        <w:ind w:left="2160"/>
        <w:jc w:val="center"/>
        <w:rPr>
          <w:rFonts w:ascii="Times New Roman" w:eastAsiaTheme="minorEastAsia" w:hAnsi="Times New Roman"/>
          <w:b/>
          <w:sz w:val="28"/>
          <w:szCs w:val="28"/>
          <w:lang w:eastAsia="ru-RU"/>
        </w:rPr>
      </w:pPr>
    </w:p>
    <w:tbl>
      <w:tblPr>
        <w:tblStyle w:val="a6"/>
        <w:tblW w:w="14850" w:type="dxa"/>
        <w:tblLook w:val="04A0" w:firstRow="1" w:lastRow="0" w:firstColumn="1" w:lastColumn="0" w:noHBand="0" w:noVBand="1"/>
      </w:tblPr>
      <w:tblGrid>
        <w:gridCol w:w="2551"/>
        <w:gridCol w:w="4947"/>
        <w:gridCol w:w="26"/>
        <w:gridCol w:w="2522"/>
        <w:gridCol w:w="20"/>
        <w:gridCol w:w="2592"/>
        <w:gridCol w:w="14"/>
        <w:gridCol w:w="958"/>
        <w:gridCol w:w="8"/>
        <w:gridCol w:w="1212"/>
      </w:tblGrid>
      <w:tr w:rsidR="00C576AE" w:rsidTr="00465A36">
        <w:tc>
          <w:tcPr>
            <w:tcW w:w="2551" w:type="dxa"/>
            <w:vAlign w:val="center"/>
          </w:tcPr>
          <w:p w:rsidR="00C576AE" w:rsidRPr="0040065C" w:rsidRDefault="00C576AE" w:rsidP="003A7DBF">
            <w:pPr>
              <w:jc w:val="center"/>
              <w:rPr>
                <w:rFonts w:ascii="Times New Roman" w:hAnsi="Times New Roman" w:cs="Times New Roman"/>
                <w:b/>
                <w:sz w:val="24"/>
                <w:szCs w:val="24"/>
              </w:rPr>
            </w:pPr>
            <w:r w:rsidRPr="0040065C">
              <w:rPr>
                <w:rFonts w:ascii="Times New Roman" w:hAnsi="Times New Roman" w:cs="Times New Roman"/>
                <w:b/>
                <w:sz w:val="24"/>
                <w:szCs w:val="24"/>
              </w:rPr>
              <w:t>Название раздела</w:t>
            </w:r>
          </w:p>
        </w:tc>
        <w:tc>
          <w:tcPr>
            <w:tcW w:w="4947" w:type="dxa"/>
            <w:vAlign w:val="center"/>
          </w:tcPr>
          <w:p w:rsidR="00C576AE" w:rsidRPr="0040065C" w:rsidRDefault="00C576AE" w:rsidP="003A7DBF">
            <w:pPr>
              <w:jc w:val="center"/>
              <w:rPr>
                <w:rFonts w:ascii="Times New Roman" w:hAnsi="Times New Roman" w:cs="Times New Roman"/>
                <w:b/>
                <w:sz w:val="24"/>
                <w:szCs w:val="24"/>
              </w:rPr>
            </w:pPr>
            <w:r w:rsidRPr="0040065C">
              <w:rPr>
                <w:rFonts w:ascii="Times New Roman" w:hAnsi="Times New Roman" w:cs="Times New Roman"/>
                <w:b/>
                <w:sz w:val="24"/>
                <w:szCs w:val="24"/>
              </w:rPr>
              <w:t>Тематика занятий</w:t>
            </w:r>
          </w:p>
        </w:tc>
        <w:tc>
          <w:tcPr>
            <w:tcW w:w="2548" w:type="dxa"/>
            <w:gridSpan w:val="2"/>
            <w:vAlign w:val="center"/>
          </w:tcPr>
          <w:p w:rsidR="00C576AE" w:rsidRDefault="00C576AE" w:rsidP="003A7DBF">
            <w:r>
              <w:rPr>
                <w:rFonts w:ascii="Times New Roman" w:hAnsi="Times New Roman" w:cs="Times New Roman"/>
                <w:b/>
                <w:sz w:val="24"/>
                <w:szCs w:val="24"/>
              </w:rPr>
              <w:t>Форма проведения</w:t>
            </w:r>
          </w:p>
        </w:tc>
        <w:tc>
          <w:tcPr>
            <w:tcW w:w="2612" w:type="dxa"/>
            <w:gridSpan w:val="2"/>
          </w:tcPr>
          <w:p w:rsidR="00C576AE" w:rsidRPr="0040065C" w:rsidRDefault="00C576AE" w:rsidP="003A7DBF">
            <w:pPr>
              <w:jc w:val="center"/>
              <w:rPr>
                <w:rFonts w:ascii="Times New Roman" w:hAnsi="Times New Roman" w:cs="Times New Roman"/>
                <w:b/>
                <w:sz w:val="24"/>
                <w:szCs w:val="24"/>
              </w:rPr>
            </w:pPr>
            <w:r>
              <w:rPr>
                <w:rFonts w:ascii="Times New Roman" w:hAnsi="Times New Roman" w:cs="Times New Roman"/>
                <w:b/>
                <w:sz w:val="24"/>
                <w:szCs w:val="24"/>
              </w:rPr>
              <w:t>Информационное обеспечение</w:t>
            </w:r>
          </w:p>
        </w:tc>
        <w:tc>
          <w:tcPr>
            <w:tcW w:w="972" w:type="dxa"/>
            <w:gridSpan w:val="2"/>
            <w:vAlign w:val="center"/>
          </w:tcPr>
          <w:p w:rsidR="00C576AE" w:rsidRDefault="00C576AE" w:rsidP="003A7DBF">
            <w:pPr>
              <w:jc w:val="center"/>
            </w:pPr>
            <w:r w:rsidRPr="0040065C">
              <w:rPr>
                <w:rFonts w:ascii="Times New Roman" w:hAnsi="Times New Roman" w:cs="Times New Roman"/>
                <w:b/>
                <w:sz w:val="24"/>
                <w:szCs w:val="24"/>
              </w:rPr>
              <w:t>Кол-во часов</w:t>
            </w:r>
          </w:p>
        </w:tc>
        <w:tc>
          <w:tcPr>
            <w:tcW w:w="1220" w:type="dxa"/>
            <w:gridSpan w:val="2"/>
            <w:vAlign w:val="center"/>
          </w:tcPr>
          <w:p w:rsidR="00C576AE" w:rsidRDefault="00C576AE" w:rsidP="003A7DBF">
            <w:pPr>
              <w:jc w:val="center"/>
            </w:pPr>
            <w:r w:rsidRPr="0040065C">
              <w:rPr>
                <w:rFonts w:ascii="Times New Roman" w:hAnsi="Times New Roman" w:cs="Times New Roman"/>
                <w:b/>
                <w:sz w:val="24"/>
                <w:szCs w:val="24"/>
              </w:rPr>
              <w:t>Дата</w:t>
            </w:r>
          </w:p>
        </w:tc>
      </w:tr>
      <w:tr w:rsidR="00C576AE" w:rsidTr="00465A36">
        <w:trPr>
          <w:trHeight w:val="546"/>
        </w:trPr>
        <w:tc>
          <w:tcPr>
            <w:tcW w:w="14850" w:type="dxa"/>
            <w:gridSpan w:val="10"/>
            <w:vAlign w:val="center"/>
          </w:tcPr>
          <w:p w:rsidR="00C576AE" w:rsidRPr="00C576AE" w:rsidRDefault="00C576AE" w:rsidP="00C576AE">
            <w:pPr>
              <w:jc w:val="center"/>
            </w:pPr>
            <w:r w:rsidRPr="00C576AE">
              <w:t>1 четверть (19ч)</w:t>
            </w:r>
          </w:p>
        </w:tc>
      </w:tr>
      <w:tr w:rsidR="00C576AE" w:rsidTr="00465A36">
        <w:tc>
          <w:tcPr>
            <w:tcW w:w="2551" w:type="dxa"/>
          </w:tcPr>
          <w:p w:rsidR="00C576AE" w:rsidRPr="00C264F0" w:rsidRDefault="00C576AE" w:rsidP="00C818C6">
            <w:pPr>
              <w:rPr>
                <w:rFonts w:ascii="Times New Roman" w:hAnsi="Times New Roman" w:cs="Times New Roman"/>
                <w:sz w:val="24"/>
                <w:szCs w:val="24"/>
              </w:rPr>
            </w:pPr>
          </w:p>
        </w:tc>
        <w:tc>
          <w:tcPr>
            <w:tcW w:w="4947" w:type="dxa"/>
          </w:tcPr>
          <w:p w:rsidR="00C576AE" w:rsidRDefault="00C576AE" w:rsidP="00604A1D">
            <w:pPr>
              <w:jc w:val="center"/>
              <w:rPr>
                <w:rFonts w:ascii="Times New Roman" w:eastAsia="Lucida Sans Unicode" w:hAnsi="Times New Roman" w:cs="Times New Roman"/>
                <w:kern w:val="1"/>
                <w:sz w:val="24"/>
                <w:szCs w:val="24"/>
              </w:rPr>
            </w:pPr>
            <w:r w:rsidRPr="007A57E3">
              <w:rPr>
                <w:rFonts w:ascii="Times New Roman" w:eastAsia="Lucida Sans Unicode" w:hAnsi="Times New Roman" w:cs="Times New Roman"/>
                <w:kern w:val="1"/>
                <w:sz w:val="24"/>
                <w:szCs w:val="24"/>
              </w:rPr>
              <w:t>Обследование детей, комплектование групп для коррекционных занятий</w:t>
            </w:r>
          </w:p>
        </w:tc>
        <w:tc>
          <w:tcPr>
            <w:tcW w:w="2548" w:type="dxa"/>
            <w:gridSpan w:val="2"/>
          </w:tcPr>
          <w:p w:rsidR="00C576AE" w:rsidRDefault="00C576AE" w:rsidP="00C818C6">
            <w:pPr>
              <w:pStyle w:val="a3"/>
              <w:snapToGrid w:val="0"/>
            </w:pPr>
            <w:r w:rsidRPr="007A57E3">
              <w:t>Групповое и индивидуальное обследование</w:t>
            </w:r>
          </w:p>
        </w:tc>
        <w:tc>
          <w:tcPr>
            <w:tcW w:w="2612" w:type="dxa"/>
            <w:gridSpan w:val="2"/>
          </w:tcPr>
          <w:p w:rsidR="00C576AE" w:rsidRDefault="00C576AE" w:rsidP="00C818C6">
            <w:pPr>
              <w:jc w:val="center"/>
            </w:pPr>
            <w:r w:rsidRPr="007A57E3">
              <w:t>Диагностический пакет</w:t>
            </w:r>
          </w:p>
          <w:p w:rsidR="00C576AE" w:rsidRDefault="00C576AE" w:rsidP="00C818C6">
            <w:pPr>
              <w:jc w:val="center"/>
              <w:rPr>
                <w:rFonts w:ascii="Times New Roman" w:hAnsi="Times New Roman" w:cs="Times New Roman"/>
                <w:sz w:val="24"/>
                <w:szCs w:val="24"/>
              </w:rPr>
            </w:pPr>
            <w:r w:rsidRPr="007A57E3">
              <w:rPr>
                <w:rFonts w:ascii="Times New Roman" w:eastAsia="Lucida Sans Unicode" w:hAnsi="Times New Roman" w:cs="Times New Roman"/>
                <w:kern w:val="1"/>
                <w:sz w:val="24"/>
                <w:szCs w:val="24"/>
              </w:rPr>
              <w:t>методик</w:t>
            </w:r>
          </w:p>
        </w:tc>
        <w:tc>
          <w:tcPr>
            <w:tcW w:w="972" w:type="dxa"/>
            <w:gridSpan w:val="2"/>
            <w:vAlign w:val="center"/>
          </w:tcPr>
          <w:p w:rsidR="00C576AE" w:rsidRDefault="00BB3B47" w:rsidP="00C818C6">
            <w:pPr>
              <w:jc w:val="center"/>
              <w:rPr>
                <w:rFonts w:ascii="Times New Roman" w:hAnsi="Times New Roman" w:cs="Times New Roman"/>
                <w:sz w:val="24"/>
                <w:szCs w:val="24"/>
              </w:rPr>
            </w:pPr>
            <w:r>
              <w:rPr>
                <w:rFonts w:ascii="Times New Roman" w:hAnsi="Times New Roman" w:cs="Times New Roman"/>
                <w:sz w:val="24"/>
                <w:szCs w:val="24"/>
              </w:rPr>
              <w:t>2</w:t>
            </w:r>
          </w:p>
        </w:tc>
        <w:tc>
          <w:tcPr>
            <w:tcW w:w="1220" w:type="dxa"/>
            <w:gridSpan w:val="2"/>
          </w:tcPr>
          <w:p w:rsidR="00C576AE" w:rsidRDefault="00C576AE" w:rsidP="00C818C6"/>
        </w:tc>
      </w:tr>
      <w:tr w:rsidR="00045B78" w:rsidTr="00465A36">
        <w:tc>
          <w:tcPr>
            <w:tcW w:w="2551" w:type="dxa"/>
            <w:vMerge w:val="restart"/>
          </w:tcPr>
          <w:p w:rsidR="00045B78" w:rsidRDefault="00045B78" w:rsidP="00C818C6">
            <w:pPr>
              <w:rPr>
                <w:rFonts w:ascii="Times New Roman" w:eastAsia="Lucida Sans Unicode" w:hAnsi="Times New Roman" w:cs="Times New Roman"/>
                <w:kern w:val="1"/>
                <w:sz w:val="24"/>
                <w:szCs w:val="24"/>
              </w:rPr>
            </w:pPr>
          </w:p>
          <w:p w:rsidR="00045B78" w:rsidRDefault="00045B78" w:rsidP="00604A1D">
            <w:pPr>
              <w:jc w:val="center"/>
              <w:rPr>
                <w:rFonts w:ascii="Times New Roman" w:eastAsia="Lucida Sans Unicode" w:hAnsi="Times New Roman" w:cs="Times New Roman"/>
                <w:kern w:val="1"/>
                <w:sz w:val="24"/>
                <w:szCs w:val="24"/>
              </w:rPr>
            </w:pPr>
            <w:r w:rsidRPr="007A57E3">
              <w:rPr>
                <w:rFonts w:ascii="Times New Roman" w:eastAsia="Lucida Sans Unicode" w:hAnsi="Times New Roman" w:cs="Times New Roman"/>
                <w:kern w:val="1"/>
                <w:sz w:val="24"/>
                <w:szCs w:val="24"/>
              </w:rPr>
              <w:t xml:space="preserve">Развитие моторики, </w:t>
            </w:r>
            <w:proofErr w:type="spellStart"/>
            <w:r w:rsidRPr="007A57E3">
              <w:rPr>
                <w:rFonts w:ascii="Times New Roman" w:eastAsia="Lucida Sans Unicode" w:hAnsi="Times New Roman" w:cs="Times New Roman"/>
                <w:kern w:val="1"/>
                <w:sz w:val="24"/>
                <w:szCs w:val="24"/>
              </w:rPr>
              <w:t>графомоторных</w:t>
            </w:r>
            <w:proofErr w:type="spellEnd"/>
            <w:r w:rsidRPr="007A57E3">
              <w:rPr>
                <w:rFonts w:ascii="Times New Roman" w:eastAsia="Lucida Sans Unicode" w:hAnsi="Times New Roman" w:cs="Times New Roman"/>
                <w:kern w:val="1"/>
                <w:sz w:val="24"/>
                <w:szCs w:val="24"/>
              </w:rPr>
              <w:t xml:space="preserve"> навыков</w:t>
            </w:r>
          </w:p>
          <w:p w:rsidR="00045B78" w:rsidRDefault="00045B78" w:rsidP="00604A1D">
            <w:pPr>
              <w:jc w:val="center"/>
              <w:rPr>
                <w:rFonts w:ascii="Times New Roman" w:eastAsia="Lucida Sans Unicode" w:hAnsi="Times New Roman" w:cs="Times New Roman"/>
                <w:kern w:val="1"/>
                <w:sz w:val="24"/>
                <w:szCs w:val="24"/>
              </w:rPr>
            </w:pPr>
          </w:p>
          <w:p w:rsidR="00045B78" w:rsidRDefault="00045B78" w:rsidP="00604A1D">
            <w:pPr>
              <w:jc w:val="center"/>
              <w:rPr>
                <w:rFonts w:ascii="Times New Roman" w:eastAsia="Lucida Sans Unicode" w:hAnsi="Times New Roman" w:cs="Times New Roman"/>
                <w:kern w:val="1"/>
                <w:sz w:val="24"/>
                <w:szCs w:val="24"/>
              </w:rPr>
            </w:pPr>
          </w:p>
          <w:p w:rsidR="00045B78" w:rsidRDefault="00045B78" w:rsidP="00604A1D">
            <w:pPr>
              <w:jc w:val="center"/>
              <w:rPr>
                <w:rFonts w:ascii="Times New Roman" w:eastAsia="Lucida Sans Unicode" w:hAnsi="Times New Roman" w:cs="Times New Roman"/>
                <w:kern w:val="1"/>
                <w:sz w:val="24"/>
                <w:szCs w:val="24"/>
              </w:rPr>
            </w:pPr>
          </w:p>
          <w:p w:rsidR="00045B78" w:rsidRDefault="00045B78" w:rsidP="00604A1D">
            <w:pPr>
              <w:jc w:val="center"/>
              <w:rPr>
                <w:rFonts w:ascii="Times New Roman" w:eastAsia="Lucida Sans Unicode" w:hAnsi="Times New Roman" w:cs="Times New Roman"/>
                <w:kern w:val="1"/>
                <w:sz w:val="24"/>
                <w:szCs w:val="24"/>
              </w:rPr>
            </w:pPr>
          </w:p>
          <w:p w:rsidR="00045B78" w:rsidRDefault="00045B78" w:rsidP="00604A1D">
            <w:pPr>
              <w:jc w:val="center"/>
              <w:rPr>
                <w:rFonts w:ascii="Times New Roman" w:eastAsia="Lucida Sans Unicode" w:hAnsi="Times New Roman" w:cs="Times New Roman"/>
                <w:kern w:val="1"/>
                <w:sz w:val="24"/>
                <w:szCs w:val="24"/>
              </w:rPr>
            </w:pPr>
          </w:p>
          <w:p w:rsidR="00045B78" w:rsidRPr="00C264F0" w:rsidRDefault="00045B78" w:rsidP="00604A1D">
            <w:pPr>
              <w:jc w:val="center"/>
              <w:rPr>
                <w:rFonts w:ascii="Times New Roman" w:hAnsi="Times New Roman" w:cs="Times New Roman"/>
                <w:sz w:val="24"/>
                <w:szCs w:val="24"/>
              </w:rPr>
            </w:pPr>
          </w:p>
        </w:tc>
        <w:tc>
          <w:tcPr>
            <w:tcW w:w="4947" w:type="dxa"/>
          </w:tcPr>
          <w:p w:rsidR="00045B78" w:rsidRDefault="00045B78" w:rsidP="00604A1D">
            <w:pPr>
              <w:rPr>
                <w:rFonts w:ascii="Times New Roman" w:eastAsia="Lucida Sans Unicode" w:hAnsi="Times New Roman" w:cs="Times New Roman"/>
                <w:kern w:val="1"/>
                <w:sz w:val="24"/>
                <w:szCs w:val="24"/>
              </w:rPr>
            </w:pPr>
            <w:r w:rsidRPr="007A57E3">
              <w:rPr>
                <w:rFonts w:ascii="Times New Roman" w:eastAsia="Lucida Sans Unicode" w:hAnsi="Times New Roman" w:cs="Times New Roman"/>
                <w:kern w:val="1"/>
                <w:sz w:val="24"/>
                <w:szCs w:val="24"/>
              </w:rPr>
              <w:lastRenderedPageBreak/>
              <w:t>Развитие крупной моторики. Целенаправленность выполнения действий и движений по инструкции педагога (повороты, перестроения)</w:t>
            </w:r>
          </w:p>
          <w:p w:rsidR="00045B78" w:rsidRDefault="00045B78" w:rsidP="00666FFA">
            <w:pPr>
              <w:jc w:val="center"/>
              <w:rPr>
                <w:rFonts w:ascii="Times New Roman" w:eastAsia="Lucida Sans Unicode" w:hAnsi="Times New Roman" w:cs="Times New Roman"/>
                <w:kern w:val="1"/>
                <w:sz w:val="24"/>
                <w:szCs w:val="24"/>
              </w:rPr>
            </w:pPr>
          </w:p>
        </w:tc>
        <w:tc>
          <w:tcPr>
            <w:tcW w:w="2548" w:type="dxa"/>
            <w:gridSpan w:val="2"/>
          </w:tcPr>
          <w:p w:rsidR="00045B78" w:rsidRDefault="00045B78" w:rsidP="00C576AE">
            <w:pPr>
              <w:pStyle w:val="a3"/>
              <w:snapToGrid w:val="0"/>
            </w:pPr>
            <w:r>
              <w:t xml:space="preserve">Занятие-игра </w:t>
            </w:r>
          </w:p>
          <w:p w:rsidR="00045B78" w:rsidRDefault="00045B78" w:rsidP="00C818C6">
            <w:pPr>
              <w:pStyle w:val="a3"/>
              <w:snapToGrid w:val="0"/>
            </w:pPr>
          </w:p>
        </w:tc>
        <w:tc>
          <w:tcPr>
            <w:tcW w:w="2612" w:type="dxa"/>
            <w:gridSpan w:val="2"/>
          </w:tcPr>
          <w:p w:rsidR="00045B78" w:rsidRDefault="00045B78" w:rsidP="00BB3B47">
            <w:pPr>
              <w:pStyle w:val="a3"/>
              <w:snapToGrid w:val="0"/>
            </w:pPr>
            <w:r>
              <w:t>Мячи, скакалки, стрелки-символы</w:t>
            </w:r>
          </w:p>
          <w:p w:rsidR="00045B78" w:rsidRDefault="00045B78" w:rsidP="00C818C6">
            <w:pPr>
              <w:jc w:val="center"/>
              <w:rPr>
                <w:rFonts w:ascii="Times New Roman" w:hAnsi="Times New Roman" w:cs="Times New Roman"/>
                <w:sz w:val="24"/>
                <w:szCs w:val="24"/>
              </w:rPr>
            </w:pPr>
          </w:p>
        </w:tc>
        <w:tc>
          <w:tcPr>
            <w:tcW w:w="972" w:type="dxa"/>
            <w:gridSpan w:val="2"/>
            <w:vAlign w:val="center"/>
          </w:tcPr>
          <w:p w:rsidR="00045B78" w:rsidRDefault="00045B78" w:rsidP="00C818C6">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045B78" w:rsidRDefault="00045B78" w:rsidP="00C818C6"/>
        </w:tc>
      </w:tr>
      <w:tr w:rsidR="00045B78" w:rsidTr="00465A36">
        <w:tc>
          <w:tcPr>
            <w:tcW w:w="2551" w:type="dxa"/>
            <w:vMerge/>
          </w:tcPr>
          <w:p w:rsidR="00045B78" w:rsidRPr="00C264F0" w:rsidRDefault="00045B78" w:rsidP="00C818C6">
            <w:pPr>
              <w:rPr>
                <w:rFonts w:ascii="Times New Roman" w:hAnsi="Times New Roman" w:cs="Times New Roman"/>
                <w:sz w:val="24"/>
                <w:szCs w:val="24"/>
              </w:rPr>
            </w:pPr>
          </w:p>
        </w:tc>
        <w:tc>
          <w:tcPr>
            <w:tcW w:w="4947" w:type="dxa"/>
          </w:tcPr>
          <w:p w:rsidR="00045B78" w:rsidRDefault="00045B78" w:rsidP="00604A1D">
            <w:pPr>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Формирование чувства равновесия.</w:t>
            </w:r>
          </w:p>
          <w:p w:rsidR="00045B78" w:rsidRDefault="00045B78" w:rsidP="00666FFA">
            <w:pPr>
              <w:jc w:val="center"/>
              <w:rPr>
                <w:rFonts w:ascii="Times New Roman" w:eastAsia="Lucida Sans Unicode" w:hAnsi="Times New Roman" w:cs="Times New Roman"/>
                <w:kern w:val="1"/>
                <w:sz w:val="24"/>
                <w:szCs w:val="24"/>
              </w:rPr>
            </w:pPr>
          </w:p>
        </w:tc>
        <w:tc>
          <w:tcPr>
            <w:tcW w:w="2548" w:type="dxa"/>
            <w:gridSpan w:val="2"/>
          </w:tcPr>
          <w:p w:rsidR="00045B78" w:rsidRDefault="00045B78" w:rsidP="00C818C6">
            <w:pPr>
              <w:pStyle w:val="a3"/>
              <w:snapToGrid w:val="0"/>
            </w:pPr>
            <w:r>
              <w:t>Занятие-путешествие</w:t>
            </w:r>
          </w:p>
        </w:tc>
        <w:tc>
          <w:tcPr>
            <w:tcW w:w="2612" w:type="dxa"/>
            <w:gridSpan w:val="2"/>
          </w:tcPr>
          <w:p w:rsidR="00045B78" w:rsidRDefault="00045B78" w:rsidP="00C818C6">
            <w:pPr>
              <w:jc w:val="center"/>
              <w:rPr>
                <w:rFonts w:ascii="Times New Roman" w:hAnsi="Times New Roman" w:cs="Times New Roman"/>
                <w:sz w:val="24"/>
                <w:szCs w:val="24"/>
              </w:rPr>
            </w:pPr>
          </w:p>
        </w:tc>
        <w:tc>
          <w:tcPr>
            <w:tcW w:w="972" w:type="dxa"/>
            <w:gridSpan w:val="2"/>
            <w:vAlign w:val="center"/>
          </w:tcPr>
          <w:p w:rsidR="00045B78" w:rsidRDefault="00045B78" w:rsidP="00C818C6">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045B78" w:rsidRDefault="00045B78" w:rsidP="00C818C6"/>
        </w:tc>
      </w:tr>
      <w:tr w:rsidR="00045B78" w:rsidTr="00465A36">
        <w:tc>
          <w:tcPr>
            <w:tcW w:w="2551" w:type="dxa"/>
            <w:vMerge/>
          </w:tcPr>
          <w:p w:rsidR="00045B78" w:rsidRPr="00C264F0" w:rsidRDefault="00045B78" w:rsidP="00C818C6">
            <w:pPr>
              <w:rPr>
                <w:rFonts w:ascii="Times New Roman" w:hAnsi="Times New Roman" w:cs="Times New Roman"/>
                <w:sz w:val="24"/>
                <w:szCs w:val="24"/>
              </w:rPr>
            </w:pPr>
          </w:p>
        </w:tc>
        <w:tc>
          <w:tcPr>
            <w:tcW w:w="4947" w:type="dxa"/>
          </w:tcPr>
          <w:p w:rsidR="00045B78" w:rsidRDefault="00045B78" w:rsidP="00604A1D">
            <w:pPr>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Развитие согласованности действий и движений различных частей тела.</w:t>
            </w:r>
          </w:p>
        </w:tc>
        <w:tc>
          <w:tcPr>
            <w:tcW w:w="2548" w:type="dxa"/>
            <w:gridSpan w:val="2"/>
          </w:tcPr>
          <w:p w:rsidR="00045B78" w:rsidRDefault="00045B78" w:rsidP="00C818C6">
            <w:pPr>
              <w:pStyle w:val="a3"/>
              <w:snapToGrid w:val="0"/>
            </w:pPr>
            <w:r>
              <w:t>Занятие-игра</w:t>
            </w:r>
          </w:p>
        </w:tc>
        <w:tc>
          <w:tcPr>
            <w:tcW w:w="2612" w:type="dxa"/>
            <w:gridSpan w:val="2"/>
          </w:tcPr>
          <w:p w:rsidR="00045B78" w:rsidRDefault="00045B78" w:rsidP="00C818C6">
            <w:pPr>
              <w:jc w:val="center"/>
              <w:rPr>
                <w:rFonts w:ascii="Times New Roman" w:hAnsi="Times New Roman" w:cs="Times New Roman"/>
                <w:sz w:val="24"/>
                <w:szCs w:val="24"/>
              </w:rPr>
            </w:pPr>
            <w:r>
              <w:rPr>
                <w:rFonts w:ascii="Times New Roman" w:hAnsi="Times New Roman" w:cs="Times New Roman"/>
                <w:sz w:val="24"/>
                <w:szCs w:val="24"/>
              </w:rPr>
              <w:t>Мячи, скакалки, стрелки-символы</w:t>
            </w:r>
          </w:p>
        </w:tc>
        <w:tc>
          <w:tcPr>
            <w:tcW w:w="972" w:type="dxa"/>
            <w:gridSpan w:val="2"/>
            <w:vAlign w:val="center"/>
          </w:tcPr>
          <w:p w:rsidR="00045B78" w:rsidRDefault="00045B78" w:rsidP="00C818C6">
            <w:pPr>
              <w:jc w:val="center"/>
              <w:rPr>
                <w:rFonts w:ascii="Times New Roman" w:hAnsi="Times New Roman" w:cs="Times New Roman"/>
                <w:sz w:val="24"/>
                <w:szCs w:val="24"/>
              </w:rPr>
            </w:pPr>
            <w:r>
              <w:rPr>
                <w:rFonts w:ascii="Times New Roman" w:hAnsi="Times New Roman" w:cs="Times New Roman"/>
                <w:sz w:val="24"/>
                <w:szCs w:val="24"/>
              </w:rPr>
              <w:t>2</w:t>
            </w:r>
          </w:p>
        </w:tc>
        <w:tc>
          <w:tcPr>
            <w:tcW w:w="1220" w:type="dxa"/>
            <w:gridSpan w:val="2"/>
          </w:tcPr>
          <w:p w:rsidR="00045B78" w:rsidRDefault="00045B78" w:rsidP="00C818C6"/>
        </w:tc>
      </w:tr>
      <w:tr w:rsidR="00045B78" w:rsidTr="00465A36">
        <w:tc>
          <w:tcPr>
            <w:tcW w:w="2551" w:type="dxa"/>
            <w:vMerge/>
          </w:tcPr>
          <w:p w:rsidR="00045B78" w:rsidRPr="00C264F0" w:rsidRDefault="00045B78" w:rsidP="00C818C6">
            <w:pPr>
              <w:rPr>
                <w:rFonts w:ascii="Times New Roman" w:hAnsi="Times New Roman" w:cs="Times New Roman"/>
                <w:sz w:val="24"/>
                <w:szCs w:val="24"/>
              </w:rPr>
            </w:pPr>
          </w:p>
        </w:tc>
        <w:tc>
          <w:tcPr>
            <w:tcW w:w="4947" w:type="dxa"/>
          </w:tcPr>
          <w:p w:rsidR="00045B78" w:rsidRDefault="00045B78" w:rsidP="00604A1D">
            <w:pPr>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Развитие мелкой моторики пальцев и руки. Пальчиковая гимнастика.</w:t>
            </w:r>
          </w:p>
          <w:p w:rsidR="00045B78" w:rsidRDefault="00045B78" w:rsidP="00666FFA">
            <w:pPr>
              <w:jc w:val="center"/>
              <w:rPr>
                <w:rFonts w:ascii="Times New Roman" w:eastAsia="Lucida Sans Unicode" w:hAnsi="Times New Roman" w:cs="Times New Roman"/>
                <w:kern w:val="1"/>
                <w:sz w:val="24"/>
                <w:szCs w:val="24"/>
              </w:rPr>
            </w:pPr>
          </w:p>
        </w:tc>
        <w:tc>
          <w:tcPr>
            <w:tcW w:w="2548" w:type="dxa"/>
            <w:gridSpan w:val="2"/>
          </w:tcPr>
          <w:p w:rsidR="00045B78" w:rsidRDefault="00045B78" w:rsidP="00C818C6">
            <w:pPr>
              <w:pStyle w:val="a3"/>
              <w:snapToGrid w:val="0"/>
            </w:pPr>
            <w:r>
              <w:t>Занятие-практикум</w:t>
            </w:r>
          </w:p>
        </w:tc>
        <w:tc>
          <w:tcPr>
            <w:tcW w:w="2612" w:type="dxa"/>
            <w:gridSpan w:val="2"/>
          </w:tcPr>
          <w:p w:rsidR="00045B78" w:rsidRDefault="00045B78" w:rsidP="00C818C6">
            <w:pPr>
              <w:jc w:val="center"/>
              <w:rPr>
                <w:rFonts w:ascii="Times New Roman" w:hAnsi="Times New Roman" w:cs="Times New Roman"/>
                <w:sz w:val="24"/>
                <w:szCs w:val="24"/>
              </w:rPr>
            </w:pPr>
          </w:p>
        </w:tc>
        <w:tc>
          <w:tcPr>
            <w:tcW w:w="972" w:type="dxa"/>
            <w:gridSpan w:val="2"/>
            <w:vAlign w:val="center"/>
          </w:tcPr>
          <w:p w:rsidR="00045B78" w:rsidRDefault="00045B78" w:rsidP="00C818C6">
            <w:pPr>
              <w:jc w:val="center"/>
              <w:rPr>
                <w:rFonts w:ascii="Times New Roman" w:hAnsi="Times New Roman" w:cs="Times New Roman"/>
                <w:sz w:val="24"/>
                <w:szCs w:val="24"/>
              </w:rPr>
            </w:pPr>
            <w:r>
              <w:rPr>
                <w:rFonts w:ascii="Times New Roman" w:hAnsi="Times New Roman" w:cs="Times New Roman"/>
                <w:sz w:val="24"/>
                <w:szCs w:val="24"/>
              </w:rPr>
              <w:t>2</w:t>
            </w:r>
          </w:p>
        </w:tc>
        <w:tc>
          <w:tcPr>
            <w:tcW w:w="1220" w:type="dxa"/>
            <w:gridSpan w:val="2"/>
          </w:tcPr>
          <w:p w:rsidR="00045B78" w:rsidRDefault="00045B78" w:rsidP="00C818C6"/>
        </w:tc>
      </w:tr>
      <w:tr w:rsidR="00045B78" w:rsidTr="00465A36">
        <w:tc>
          <w:tcPr>
            <w:tcW w:w="2551" w:type="dxa"/>
            <w:vMerge/>
          </w:tcPr>
          <w:p w:rsidR="00045B78" w:rsidRPr="00C264F0" w:rsidRDefault="00045B78" w:rsidP="00C818C6">
            <w:pPr>
              <w:rPr>
                <w:rFonts w:ascii="Times New Roman" w:hAnsi="Times New Roman" w:cs="Times New Roman"/>
                <w:sz w:val="24"/>
                <w:szCs w:val="24"/>
              </w:rPr>
            </w:pPr>
          </w:p>
        </w:tc>
        <w:tc>
          <w:tcPr>
            <w:tcW w:w="4947" w:type="dxa"/>
          </w:tcPr>
          <w:p w:rsidR="00045B78" w:rsidRDefault="00045B78" w:rsidP="00604A1D">
            <w:pPr>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Развитие координации движений руки и глаза.</w:t>
            </w:r>
          </w:p>
          <w:p w:rsidR="00045B78" w:rsidRPr="00794CD7" w:rsidRDefault="00045B78" w:rsidP="00666FFA">
            <w:pPr>
              <w:jc w:val="center"/>
              <w:rPr>
                <w:rFonts w:ascii="Times New Roman" w:eastAsia="Lucida Sans Unicode" w:hAnsi="Times New Roman" w:cs="Times New Roman"/>
                <w:kern w:val="1"/>
                <w:sz w:val="24"/>
                <w:szCs w:val="24"/>
              </w:rPr>
            </w:pPr>
          </w:p>
        </w:tc>
        <w:tc>
          <w:tcPr>
            <w:tcW w:w="2548" w:type="dxa"/>
            <w:gridSpan w:val="2"/>
          </w:tcPr>
          <w:p w:rsidR="00045B78" w:rsidRDefault="00045B78" w:rsidP="00C818C6">
            <w:pPr>
              <w:pStyle w:val="a3"/>
              <w:snapToGrid w:val="0"/>
            </w:pPr>
            <w:r>
              <w:t>Занятие-игра</w:t>
            </w:r>
          </w:p>
        </w:tc>
        <w:tc>
          <w:tcPr>
            <w:tcW w:w="2612" w:type="dxa"/>
            <w:gridSpan w:val="2"/>
          </w:tcPr>
          <w:p w:rsidR="00045B78" w:rsidRDefault="00045B78" w:rsidP="00C818C6">
            <w:pPr>
              <w:jc w:val="center"/>
              <w:rPr>
                <w:rFonts w:ascii="Times New Roman" w:hAnsi="Times New Roman" w:cs="Times New Roman"/>
                <w:sz w:val="24"/>
                <w:szCs w:val="24"/>
              </w:rPr>
            </w:pPr>
            <w:r>
              <w:rPr>
                <w:rFonts w:ascii="Times New Roman" w:hAnsi="Times New Roman" w:cs="Times New Roman"/>
                <w:sz w:val="24"/>
                <w:szCs w:val="24"/>
              </w:rPr>
              <w:t>Игры со шнурками.</w:t>
            </w:r>
          </w:p>
        </w:tc>
        <w:tc>
          <w:tcPr>
            <w:tcW w:w="972" w:type="dxa"/>
            <w:gridSpan w:val="2"/>
            <w:vAlign w:val="center"/>
          </w:tcPr>
          <w:p w:rsidR="00045B78" w:rsidRPr="00C264F0" w:rsidRDefault="00045B78" w:rsidP="00C818C6">
            <w:pPr>
              <w:jc w:val="center"/>
              <w:rPr>
                <w:rFonts w:ascii="Times New Roman" w:hAnsi="Times New Roman" w:cs="Times New Roman"/>
                <w:sz w:val="24"/>
                <w:szCs w:val="24"/>
              </w:rPr>
            </w:pPr>
            <w:r>
              <w:rPr>
                <w:rFonts w:ascii="Times New Roman" w:hAnsi="Times New Roman" w:cs="Times New Roman"/>
                <w:sz w:val="24"/>
                <w:szCs w:val="24"/>
              </w:rPr>
              <w:t>2</w:t>
            </w:r>
          </w:p>
        </w:tc>
        <w:tc>
          <w:tcPr>
            <w:tcW w:w="1220" w:type="dxa"/>
            <w:gridSpan w:val="2"/>
          </w:tcPr>
          <w:p w:rsidR="00045B78" w:rsidRDefault="00045B78" w:rsidP="00C818C6"/>
        </w:tc>
      </w:tr>
      <w:tr w:rsidR="00045B78" w:rsidTr="00465A36">
        <w:tc>
          <w:tcPr>
            <w:tcW w:w="2551" w:type="dxa"/>
            <w:vMerge/>
          </w:tcPr>
          <w:p w:rsidR="00045B78" w:rsidRPr="00C264F0" w:rsidRDefault="00045B78" w:rsidP="00C818C6">
            <w:pPr>
              <w:rPr>
                <w:rFonts w:ascii="Times New Roman" w:hAnsi="Times New Roman" w:cs="Times New Roman"/>
                <w:sz w:val="24"/>
                <w:szCs w:val="24"/>
              </w:rPr>
            </w:pPr>
          </w:p>
        </w:tc>
        <w:tc>
          <w:tcPr>
            <w:tcW w:w="4947" w:type="dxa"/>
          </w:tcPr>
          <w:p w:rsidR="00045B78" w:rsidRDefault="00045B78" w:rsidP="00604A1D">
            <w:pPr>
              <w:jc w:val="center"/>
              <w:rPr>
                <w:rFonts w:ascii="Times New Roman" w:eastAsia="Lucida Sans Unicode" w:hAnsi="Times New Roman" w:cs="Times New Roman"/>
                <w:kern w:val="1"/>
                <w:sz w:val="24"/>
                <w:szCs w:val="24"/>
              </w:rPr>
            </w:pPr>
            <w:r w:rsidRPr="006161DE">
              <w:rPr>
                <w:rFonts w:ascii="Times New Roman" w:eastAsia="Lucida Sans Unicode" w:hAnsi="Times New Roman" w:cs="Times New Roman"/>
                <w:kern w:val="1"/>
                <w:sz w:val="24"/>
                <w:szCs w:val="24"/>
              </w:rPr>
              <w:t>Обводка по трафарету (внутреннему и внешнему) и штриховка</w:t>
            </w:r>
            <w:r>
              <w:rPr>
                <w:rFonts w:ascii="Times New Roman" w:eastAsia="Lucida Sans Unicode" w:hAnsi="Times New Roman" w:cs="Times New Roman"/>
                <w:kern w:val="1"/>
                <w:sz w:val="24"/>
                <w:szCs w:val="24"/>
              </w:rPr>
              <w:t>.</w:t>
            </w:r>
          </w:p>
          <w:p w:rsidR="00045B78" w:rsidRDefault="00045B78" w:rsidP="00666FFA">
            <w:pPr>
              <w:jc w:val="center"/>
              <w:rPr>
                <w:rFonts w:ascii="Times New Roman" w:eastAsia="Lucida Sans Unicode" w:hAnsi="Times New Roman" w:cs="Times New Roman"/>
                <w:kern w:val="1"/>
                <w:sz w:val="24"/>
                <w:szCs w:val="24"/>
              </w:rPr>
            </w:pPr>
          </w:p>
        </w:tc>
        <w:tc>
          <w:tcPr>
            <w:tcW w:w="2548" w:type="dxa"/>
            <w:gridSpan w:val="2"/>
          </w:tcPr>
          <w:p w:rsidR="00045B78" w:rsidRDefault="00045B78" w:rsidP="00C818C6">
            <w:pPr>
              <w:pStyle w:val="a3"/>
              <w:snapToGrid w:val="0"/>
            </w:pPr>
            <w:r>
              <w:t xml:space="preserve">Традиционное </w:t>
            </w:r>
          </w:p>
        </w:tc>
        <w:tc>
          <w:tcPr>
            <w:tcW w:w="2612" w:type="dxa"/>
            <w:gridSpan w:val="2"/>
          </w:tcPr>
          <w:p w:rsidR="00045B78" w:rsidRDefault="00045B78" w:rsidP="00C818C6">
            <w:pPr>
              <w:jc w:val="center"/>
              <w:rPr>
                <w:rFonts w:ascii="Times New Roman" w:hAnsi="Times New Roman" w:cs="Times New Roman"/>
                <w:sz w:val="24"/>
                <w:szCs w:val="24"/>
              </w:rPr>
            </w:pPr>
            <w:r>
              <w:rPr>
                <w:rFonts w:ascii="Times New Roman" w:hAnsi="Times New Roman" w:cs="Times New Roman"/>
                <w:sz w:val="24"/>
                <w:szCs w:val="24"/>
              </w:rPr>
              <w:t>Внутренние и внешние трафареты.</w:t>
            </w:r>
          </w:p>
        </w:tc>
        <w:tc>
          <w:tcPr>
            <w:tcW w:w="972" w:type="dxa"/>
            <w:gridSpan w:val="2"/>
            <w:vAlign w:val="center"/>
          </w:tcPr>
          <w:p w:rsidR="00045B78" w:rsidRPr="00C264F0" w:rsidRDefault="00045B78" w:rsidP="00C818C6">
            <w:pPr>
              <w:jc w:val="center"/>
              <w:rPr>
                <w:rFonts w:ascii="Times New Roman" w:hAnsi="Times New Roman" w:cs="Times New Roman"/>
                <w:sz w:val="24"/>
                <w:szCs w:val="24"/>
              </w:rPr>
            </w:pPr>
            <w:r>
              <w:rPr>
                <w:rFonts w:ascii="Times New Roman" w:hAnsi="Times New Roman" w:cs="Times New Roman"/>
                <w:sz w:val="24"/>
                <w:szCs w:val="24"/>
              </w:rPr>
              <w:t>2</w:t>
            </w:r>
          </w:p>
        </w:tc>
        <w:tc>
          <w:tcPr>
            <w:tcW w:w="1220" w:type="dxa"/>
            <w:gridSpan w:val="2"/>
          </w:tcPr>
          <w:p w:rsidR="00045B78" w:rsidRDefault="00045B78" w:rsidP="00C818C6"/>
        </w:tc>
      </w:tr>
      <w:tr w:rsidR="00045B78" w:rsidTr="00465A36">
        <w:tc>
          <w:tcPr>
            <w:tcW w:w="2551" w:type="dxa"/>
            <w:vMerge/>
          </w:tcPr>
          <w:p w:rsidR="00045B78" w:rsidRPr="00C264F0" w:rsidRDefault="00045B78" w:rsidP="00C818C6">
            <w:pPr>
              <w:rPr>
                <w:rFonts w:ascii="Times New Roman" w:hAnsi="Times New Roman" w:cs="Times New Roman"/>
                <w:sz w:val="24"/>
                <w:szCs w:val="24"/>
              </w:rPr>
            </w:pPr>
          </w:p>
        </w:tc>
        <w:tc>
          <w:tcPr>
            <w:tcW w:w="4947" w:type="dxa"/>
          </w:tcPr>
          <w:p w:rsidR="00045B78" w:rsidRDefault="00045B78" w:rsidP="00604A1D">
            <w:pPr>
              <w:jc w:val="center"/>
              <w:rPr>
                <w:rFonts w:ascii="Times New Roman" w:eastAsia="Lucida Sans Unicode" w:hAnsi="Times New Roman" w:cs="Times New Roman"/>
                <w:kern w:val="1"/>
                <w:sz w:val="24"/>
                <w:szCs w:val="24"/>
              </w:rPr>
            </w:pPr>
            <w:r w:rsidRPr="00B9088B">
              <w:rPr>
                <w:rFonts w:ascii="Times New Roman" w:eastAsia="Lucida Sans Unicode" w:hAnsi="Times New Roman" w:cs="Times New Roman"/>
                <w:kern w:val="1"/>
                <w:sz w:val="24"/>
                <w:szCs w:val="24"/>
              </w:rPr>
              <w:t>Творческая деятельность уч-ся. Работа в технике рваной аппликации</w:t>
            </w:r>
          </w:p>
          <w:p w:rsidR="00045B78" w:rsidRPr="006161DE" w:rsidRDefault="00045B78" w:rsidP="00666FFA">
            <w:pPr>
              <w:jc w:val="center"/>
              <w:rPr>
                <w:rFonts w:ascii="Times New Roman" w:eastAsia="Lucida Sans Unicode" w:hAnsi="Times New Roman" w:cs="Times New Roman"/>
                <w:kern w:val="1"/>
                <w:sz w:val="24"/>
                <w:szCs w:val="24"/>
              </w:rPr>
            </w:pPr>
          </w:p>
        </w:tc>
        <w:tc>
          <w:tcPr>
            <w:tcW w:w="2548" w:type="dxa"/>
            <w:gridSpan w:val="2"/>
          </w:tcPr>
          <w:p w:rsidR="00045B78" w:rsidRDefault="00045B78" w:rsidP="00C818C6">
            <w:pPr>
              <w:pStyle w:val="a3"/>
              <w:snapToGrid w:val="0"/>
            </w:pPr>
            <w:r>
              <w:t>Практическая работа</w:t>
            </w:r>
          </w:p>
        </w:tc>
        <w:tc>
          <w:tcPr>
            <w:tcW w:w="2612" w:type="dxa"/>
            <w:gridSpan w:val="2"/>
          </w:tcPr>
          <w:p w:rsidR="00045B78" w:rsidRDefault="00045B78" w:rsidP="00C818C6">
            <w:pPr>
              <w:jc w:val="center"/>
              <w:rPr>
                <w:rFonts w:ascii="Times New Roman" w:hAnsi="Times New Roman" w:cs="Times New Roman"/>
                <w:sz w:val="24"/>
                <w:szCs w:val="24"/>
              </w:rPr>
            </w:pPr>
            <w:r>
              <w:rPr>
                <w:rFonts w:ascii="Times New Roman" w:hAnsi="Times New Roman" w:cs="Times New Roman"/>
                <w:sz w:val="24"/>
                <w:szCs w:val="24"/>
              </w:rPr>
              <w:t>Материалы для аппликации.</w:t>
            </w:r>
          </w:p>
        </w:tc>
        <w:tc>
          <w:tcPr>
            <w:tcW w:w="972" w:type="dxa"/>
            <w:gridSpan w:val="2"/>
            <w:vAlign w:val="center"/>
          </w:tcPr>
          <w:p w:rsidR="00045B78" w:rsidRPr="00C264F0" w:rsidRDefault="00045B78" w:rsidP="00C818C6">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045B78" w:rsidRDefault="00045B78" w:rsidP="00C818C6"/>
        </w:tc>
      </w:tr>
      <w:tr w:rsidR="00045B78" w:rsidTr="00465A36">
        <w:tc>
          <w:tcPr>
            <w:tcW w:w="2551" w:type="dxa"/>
            <w:vMerge/>
          </w:tcPr>
          <w:p w:rsidR="00045B78" w:rsidRPr="00C264F0" w:rsidRDefault="00045B78" w:rsidP="00C818C6">
            <w:pPr>
              <w:rPr>
                <w:rFonts w:ascii="Times New Roman" w:hAnsi="Times New Roman" w:cs="Times New Roman"/>
                <w:sz w:val="24"/>
                <w:szCs w:val="24"/>
              </w:rPr>
            </w:pPr>
          </w:p>
        </w:tc>
        <w:tc>
          <w:tcPr>
            <w:tcW w:w="4947" w:type="dxa"/>
          </w:tcPr>
          <w:p w:rsidR="00045B78" w:rsidRDefault="00045B78" w:rsidP="00604A1D">
            <w:pPr>
              <w:jc w:val="center"/>
              <w:rPr>
                <w:rFonts w:ascii="Times New Roman" w:eastAsia="Lucida Sans Unicode" w:hAnsi="Times New Roman" w:cs="Times New Roman"/>
                <w:kern w:val="1"/>
                <w:sz w:val="24"/>
                <w:szCs w:val="24"/>
              </w:rPr>
            </w:pPr>
            <w:r w:rsidRPr="00A86C36">
              <w:rPr>
                <w:rFonts w:ascii="Times New Roman" w:eastAsia="Lucida Sans Unicode" w:hAnsi="Times New Roman" w:cs="Times New Roman"/>
                <w:kern w:val="1"/>
                <w:sz w:val="24"/>
                <w:szCs w:val="24"/>
              </w:rPr>
              <w:t>Сгибание бумаги. Вырезание ножницами прямых полос</w:t>
            </w:r>
            <w:r>
              <w:rPr>
                <w:rFonts w:ascii="Times New Roman" w:eastAsia="Lucida Sans Unicode" w:hAnsi="Times New Roman" w:cs="Times New Roman"/>
                <w:kern w:val="1"/>
                <w:sz w:val="24"/>
                <w:szCs w:val="24"/>
              </w:rPr>
              <w:t>.</w:t>
            </w:r>
          </w:p>
          <w:p w:rsidR="00045B78" w:rsidRPr="006161DE" w:rsidRDefault="00045B78" w:rsidP="00666FFA">
            <w:pPr>
              <w:jc w:val="center"/>
              <w:rPr>
                <w:rFonts w:ascii="Times New Roman" w:eastAsia="Lucida Sans Unicode" w:hAnsi="Times New Roman" w:cs="Times New Roman"/>
                <w:kern w:val="1"/>
                <w:sz w:val="24"/>
                <w:szCs w:val="24"/>
              </w:rPr>
            </w:pPr>
          </w:p>
        </w:tc>
        <w:tc>
          <w:tcPr>
            <w:tcW w:w="2548" w:type="dxa"/>
            <w:gridSpan w:val="2"/>
          </w:tcPr>
          <w:p w:rsidR="00045B78" w:rsidRDefault="00045B78" w:rsidP="00C818C6">
            <w:pPr>
              <w:pStyle w:val="a3"/>
              <w:snapToGrid w:val="0"/>
            </w:pPr>
            <w:r>
              <w:t>Занятие-игра</w:t>
            </w:r>
          </w:p>
        </w:tc>
        <w:tc>
          <w:tcPr>
            <w:tcW w:w="2612" w:type="dxa"/>
            <w:gridSpan w:val="2"/>
          </w:tcPr>
          <w:p w:rsidR="00045B78" w:rsidRDefault="00045B78" w:rsidP="00C818C6">
            <w:pPr>
              <w:jc w:val="center"/>
              <w:rPr>
                <w:rFonts w:ascii="Times New Roman" w:hAnsi="Times New Roman" w:cs="Times New Roman"/>
                <w:sz w:val="24"/>
                <w:szCs w:val="24"/>
              </w:rPr>
            </w:pPr>
            <w:r>
              <w:rPr>
                <w:rFonts w:ascii="Times New Roman" w:hAnsi="Times New Roman" w:cs="Times New Roman"/>
                <w:sz w:val="24"/>
                <w:szCs w:val="24"/>
              </w:rPr>
              <w:t>Бумага, ножницы.</w:t>
            </w:r>
          </w:p>
        </w:tc>
        <w:tc>
          <w:tcPr>
            <w:tcW w:w="972" w:type="dxa"/>
            <w:gridSpan w:val="2"/>
            <w:vAlign w:val="center"/>
          </w:tcPr>
          <w:p w:rsidR="00045B78" w:rsidRPr="00C264F0" w:rsidRDefault="00045B78" w:rsidP="00C818C6">
            <w:pPr>
              <w:jc w:val="center"/>
              <w:rPr>
                <w:rFonts w:ascii="Times New Roman" w:hAnsi="Times New Roman" w:cs="Times New Roman"/>
                <w:sz w:val="24"/>
                <w:szCs w:val="24"/>
              </w:rPr>
            </w:pPr>
            <w:r>
              <w:rPr>
                <w:rFonts w:ascii="Times New Roman" w:hAnsi="Times New Roman" w:cs="Times New Roman"/>
                <w:sz w:val="24"/>
                <w:szCs w:val="24"/>
              </w:rPr>
              <w:t>2</w:t>
            </w:r>
          </w:p>
        </w:tc>
        <w:tc>
          <w:tcPr>
            <w:tcW w:w="1220" w:type="dxa"/>
            <w:gridSpan w:val="2"/>
          </w:tcPr>
          <w:p w:rsidR="00045B78" w:rsidRDefault="00045B78" w:rsidP="00C818C6"/>
        </w:tc>
      </w:tr>
      <w:tr w:rsidR="00C576AE" w:rsidTr="00465A36">
        <w:tc>
          <w:tcPr>
            <w:tcW w:w="2551" w:type="dxa"/>
            <w:vMerge w:val="restart"/>
          </w:tcPr>
          <w:p w:rsidR="00C576AE" w:rsidRDefault="00C576AE" w:rsidP="00C818C6">
            <w:pPr>
              <w:jc w:val="center"/>
              <w:rPr>
                <w:rFonts w:ascii="Times New Roman" w:hAnsi="Times New Roman" w:cs="Times New Roman"/>
                <w:sz w:val="24"/>
                <w:szCs w:val="24"/>
              </w:rPr>
            </w:pPr>
          </w:p>
          <w:p w:rsidR="00C576AE" w:rsidRPr="00C264F0" w:rsidRDefault="00C576AE" w:rsidP="00C818C6">
            <w:pPr>
              <w:jc w:val="center"/>
              <w:rPr>
                <w:rFonts w:ascii="Times New Roman" w:hAnsi="Times New Roman" w:cs="Times New Roman"/>
                <w:sz w:val="24"/>
                <w:szCs w:val="24"/>
              </w:rPr>
            </w:pPr>
            <w:r>
              <w:rPr>
                <w:rFonts w:ascii="Times New Roman" w:hAnsi="Times New Roman" w:cs="Times New Roman"/>
                <w:sz w:val="24"/>
                <w:szCs w:val="24"/>
              </w:rPr>
              <w:t>Тактильно-двигательное восприятие</w:t>
            </w:r>
          </w:p>
        </w:tc>
        <w:tc>
          <w:tcPr>
            <w:tcW w:w="4947" w:type="dxa"/>
          </w:tcPr>
          <w:p w:rsidR="00C576AE" w:rsidRDefault="00C576AE" w:rsidP="00604A1D">
            <w:pPr>
              <w:jc w:val="center"/>
              <w:rPr>
                <w:rFonts w:ascii="Times New Roman" w:eastAsia="Lucida Sans Unicode" w:hAnsi="Times New Roman" w:cs="Times New Roman"/>
                <w:kern w:val="1"/>
                <w:sz w:val="24"/>
                <w:szCs w:val="24"/>
              </w:rPr>
            </w:pPr>
            <w:r w:rsidRPr="007B2EAA">
              <w:rPr>
                <w:rFonts w:ascii="Times New Roman" w:eastAsia="Lucida Sans Unicode" w:hAnsi="Times New Roman" w:cs="Times New Roman"/>
                <w:kern w:val="1"/>
                <w:sz w:val="24"/>
                <w:szCs w:val="24"/>
              </w:rPr>
              <w:t>Определение на ощупь</w:t>
            </w:r>
            <w:r>
              <w:rPr>
                <w:rFonts w:ascii="Times New Roman" w:eastAsia="Lucida Sans Unicode" w:hAnsi="Times New Roman" w:cs="Times New Roman"/>
                <w:kern w:val="1"/>
                <w:sz w:val="24"/>
                <w:szCs w:val="24"/>
              </w:rPr>
              <w:t xml:space="preserve"> формы</w:t>
            </w:r>
            <w:r w:rsidRPr="007B2EAA">
              <w:rPr>
                <w:rFonts w:ascii="Times New Roman" w:eastAsia="Lucida Sans Unicode" w:hAnsi="Times New Roman" w:cs="Times New Roman"/>
                <w:kern w:val="1"/>
                <w:sz w:val="24"/>
                <w:szCs w:val="24"/>
              </w:rPr>
              <w:t xml:space="preserve"> плоскостных фигур и предметов</w:t>
            </w:r>
            <w:r>
              <w:rPr>
                <w:rFonts w:ascii="Times New Roman" w:eastAsia="Lucida Sans Unicode" w:hAnsi="Times New Roman" w:cs="Times New Roman"/>
                <w:kern w:val="1"/>
                <w:sz w:val="24"/>
                <w:szCs w:val="24"/>
              </w:rPr>
              <w:t>.</w:t>
            </w:r>
          </w:p>
          <w:p w:rsidR="00604A1D" w:rsidRPr="00C264F0" w:rsidRDefault="00604A1D" w:rsidP="007B2EAA">
            <w:pPr>
              <w:jc w:val="center"/>
              <w:rPr>
                <w:rFonts w:ascii="Times New Roman" w:hAnsi="Times New Roman" w:cs="Times New Roman"/>
                <w:sz w:val="24"/>
                <w:szCs w:val="24"/>
              </w:rPr>
            </w:pPr>
          </w:p>
        </w:tc>
        <w:tc>
          <w:tcPr>
            <w:tcW w:w="2548" w:type="dxa"/>
            <w:gridSpan w:val="2"/>
          </w:tcPr>
          <w:p w:rsidR="00C576AE" w:rsidRPr="00C264F0" w:rsidRDefault="00C576AE" w:rsidP="00C818C6">
            <w:pPr>
              <w:rPr>
                <w:rFonts w:ascii="Times New Roman" w:hAnsi="Times New Roman" w:cs="Times New Roman"/>
                <w:sz w:val="24"/>
                <w:szCs w:val="24"/>
              </w:rPr>
            </w:pPr>
            <w:r w:rsidRPr="008772D8">
              <w:rPr>
                <w:rFonts w:ascii="Times New Roman" w:eastAsia="Lucida Sans Unicode" w:hAnsi="Times New Roman" w:cs="Times New Roman"/>
                <w:kern w:val="1"/>
                <w:sz w:val="24"/>
                <w:szCs w:val="24"/>
              </w:rPr>
              <w:t>Дидактическая игра «Чудесный мешочек»</w:t>
            </w:r>
          </w:p>
        </w:tc>
        <w:tc>
          <w:tcPr>
            <w:tcW w:w="2612" w:type="dxa"/>
            <w:gridSpan w:val="2"/>
          </w:tcPr>
          <w:p w:rsidR="00C576AE" w:rsidRPr="00C264F0" w:rsidRDefault="00C576AE" w:rsidP="00C818C6">
            <w:pPr>
              <w:jc w:val="center"/>
              <w:rPr>
                <w:rFonts w:ascii="Times New Roman" w:hAnsi="Times New Roman" w:cs="Times New Roman"/>
                <w:sz w:val="24"/>
                <w:szCs w:val="24"/>
              </w:rPr>
            </w:pPr>
            <w:r>
              <w:rPr>
                <w:rFonts w:ascii="Times New Roman" w:hAnsi="Times New Roman" w:cs="Times New Roman"/>
                <w:sz w:val="24"/>
                <w:szCs w:val="24"/>
              </w:rPr>
              <w:t>Набор разнообразных предметов.</w:t>
            </w:r>
          </w:p>
        </w:tc>
        <w:tc>
          <w:tcPr>
            <w:tcW w:w="972" w:type="dxa"/>
            <w:gridSpan w:val="2"/>
            <w:vAlign w:val="center"/>
          </w:tcPr>
          <w:p w:rsidR="00C576AE" w:rsidRPr="00C264F0" w:rsidRDefault="00C576AE" w:rsidP="00C818C6">
            <w:pPr>
              <w:jc w:val="center"/>
              <w:rPr>
                <w:rFonts w:ascii="Times New Roman" w:hAnsi="Times New Roman" w:cs="Times New Roman"/>
                <w:sz w:val="24"/>
                <w:szCs w:val="24"/>
              </w:rPr>
            </w:pPr>
            <w:r>
              <w:rPr>
                <w:rFonts w:ascii="Times New Roman" w:hAnsi="Times New Roman" w:cs="Times New Roman"/>
                <w:sz w:val="24"/>
                <w:szCs w:val="24"/>
              </w:rPr>
              <w:t>2</w:t>
            </w:r>
          </w:p>
        </w:tc>
        <w:tc>
          <w:tcPr>
            <w:tcW w:w="1220" w:type="dxa"/>
            <w:gridSpan w:val="2"/>
          </w:tcPr>
          <w:p w:rsidR="00C576AE" w:rsidRDefault="00C576AE" w:rsidP="00C818C6"/>
        </w:tc>
      </w:tr>
      <w:tr w:rsidR="00C576AE" w:rsidTr="00465A36">
        <w:tc>
          <w:tcPr>
            <w:tcW w:w="2551" w:type="dxa"/>
            <w:vMerge/>
          </w:tcPr>
          <w:p w:rsidR="00C576AE" w:rsidRPr="00C264F0" w:rsidRDefault="00C576AE" w:rsidP="00C818C6">
            <w:pPr>
              <w:rPr>
                <w:rFonts w:ascii="Times New Roman" w:hAnsi="Times New Roman" w:cs="Times New Roman"/>
                <w:sz w:val="24"/>
                <w:szCs w:val="24"/>
              </w:rPr>
            </w:pPr>
          </w:p>
        </w:tc>
        <w:tc>
          <w:tcPr>
            <w:tcW w:w="4947" w:type="dxa"/>
            <w:vAlign w:val="center"/>
          </w:tcPr>
          <w:p w:rsidR="00C576AE" w:rsidRDefault="00C576AE" w:rsidP="00604A1D">
            <w:pPr>
              <w:jc w:val="center"/>
              <w:rPr>
                <w:rFonts w:ascii="Times New Roman" w:eastAsia="Lucida Sans Unicode" w:hAnsi="Times New Roman" w:cs="Times New Roman"/>
                <w:kern w:val="1"/>
                <w:sz w:val="24"/>
                <w:szCs w:val="24"/>
              </w:rPr>
            </w:pPr>
            <w:r w:rsidRPr="00A34EBD">
              <w:rPr>
                <w:rFonts w:ascii="Times New Roman" w:eastAsia="Lucida Sans Unicode" w:hAnsi="Times New Roman" w:cs="Times New Roman"/>
                <w:kern w:val="1"/>
                <w:sz w:val="24"/>
                <w:szCs w:val="24"/>
              </w:rPr>
              <w:t>Упражнения в раскатывании пластилина.</w:t>
            </w:r>
          </w:p>
          <w:p w:rsidR="00604A1D" w:rsidRPr="00C264F0" w:rsidRDefault="00604A1D" w:rsidP="00C818C6">
            <w:pPr>
              <w:jc w:val="center"/>
              <w:rPr>
                <w:rFonts w:ascii="Times New Roman" w:hAnsi="Times New Roman" w:cs="Times New Roman"/>
                <w:sz w:val="24"/>
                <w:szCs w:val="24"/>
              </w:rPr>
            </w:pPr>
          </w:p>
        </w:tc>
        <w:tc>
          <w:tcPr>
            <w:tcW w:w="2548" w:type="dxa"/>
            <w:gridSpan w:val="2"/>
          </w:tcPr>
          <w:p w:rsidR="00C576AE" w:rsidRPr="00C264F0" w:rsidRDefault="00C576AE" w:rsidP="00C818C6">
            <w:pPr>
              <w:rPr>
                <w:rFonts w:ascii="Times New Roman" w:hAnsi="Times New Roman" w:cs="Times New Roman"/>
                <w:sz w:val="24"/>
                <w:szCs w:val="24"/>
              </w:rPr>
            </w:pPr>
            <w:r>
              <w:rPr>
                <w:rFonts w:ascii="Times New Roman" w:hAnsi="Times New Roman" w:cs="Times New Roman"/>
                <w:sz w:val="24"/>
                <w:szCs w:val="24"/>
              </w:rPr>
              <w:t>Лепка «Угощение»</w:t>
            </w:r>
          </w:p>
        </w:tc>
        <w:tc>
          <w:tcPr>
            <w:tcW w:w="2612" w:type="dxa"/>
            <w:gridSpan w:val="2"/>
          </w:tcPr>
          <w:p w:rsidR="00C576AE" w:rsidRPr="00C264F0" w:rsidRDefault="00C576AE" w:rsidP="00C818C6">
            <w:pPr>
              <w:jc w:val="center"/>
              <w:rPr>
                <w:rFonts w:ascii="Times New Roman" w:hAnsi="Times New Roman" w:cs="Times New Roman"/>
                <w:sz w:val="24"/>
                <w:szCs w:val="24"/>
              </w:rPr>
            </w:pPr>
            <w:r>
              <w:rPr>
                <w:rFonts w:ascii="Times New Roman" w:hAnsi="Times New Roman" w:cs="Times New Roman"/>
                <w:sz w:val="24"/>
                <w:szCs w:val="24"/>
              </w:rPr>
              <w:t>пластилин</w:t>
            </w:r>
          </w:p>
        </w:tc>
        <w:tc>
          <w:tcPr>
            <w:tcW w:w="972" w:type="dxa"/>
            <w:gridSpan w:val="2"/>
            <w:vAlign w:val="center"/>
          </w:tcPr>
          <w:p w:rsidR="00C576AE" w:rsidRPr="00C264F0" w:rsidRDefault="00C576AE" w:rsidP="00C818C6">
            <w:pPr>
              <w:jc w:val="center"/>
              <w:rPr>
                <w:rFonts w:ascii="Times New Roman" w:hAnsi="Times New Roman" w:cs="Times New Roman"/>
                <w:sz w:val="24"/>
                <w:szCs w:val="24"/>
              </w:rPr>
            </w:pPr>
            <w:r w:rsidRPr="00C264F0">
              <w:rPr>
                <w:rFonts w:ascii="Times New Roman" w:hAnsi="Times New Roman" w:cs="Times New Roman"/>
                <w:sz w:val="24"/>
                <w:szCs w:val="24"/>
              </w:rPr>
              <w:t>1</w:t>
            </w:r>
          </w:p>
        </w:tc>
        <w:tc>
          <w:tcPr>
            <w:tcW w:w="1220" w:type="dxa"/>
            <w:gridSpan w:val="2"/>
          </w:tcPr>
          <w:p w:rsidR="00C576AE" w:rsidRDefault="00C576AE" w:rsidP="00C818C6"/>
        </w:tc>
      </w:tr>
      <w:tr w:rsidR="00C576AE" w:rsidTr="00465A36">
        <w:tc>
          <w:tcPr>
            <w:tcW w:w="2551" w:type="dxa"/>
            <w:vMerge/>
          </w:tcPr>
          <w:p w:rsidR="00C576AE" w:rsidRPr="00C264F0" w:rsidRDefault="00C576AE" w:rsidP="00C818C6">
            <w:pPr>
              <w:rPr>
                <w:rFonts w:ascii="Times New Roman" w:hAnsi="Times New Roman" w:cs="Times New Roman"/>
                <w:sz w:val="24"/>
                <w:szCs w:val="24"/>
              </w:rPr>
            </w:pPr>
          </w:p>
        </w:tc>
        <w:tc>
          <w:tcPr>
            <w:tcW w:w="4947" w:type="dxa"/>
            <w:vAlign w:val="center"/>
          </w:tcPr>
          <w:p w:rsidR="00C576AE" w:rsidRDefault="00C576AE" w:rsidP="00604A1D">
            <w:pPr>
              <w:jc w:val="center"/>
              <w:rPr>
                <w:rFonts w:ascii="Times New Roman" w:eastAsia="Lucida Sans Unicode" w:hAnsi="Times New Roman" w:cs="Times New Roman"/>
                <w:kern w:val="1"/>
                <w:sz w:val="24"/>
                <w:szCs w:val="24"/>
              </w:rPr>
            </w:pPr>
            <w:r w:rsidRPr="005D2F92">
              <w:rPr>
                <w:rFonts w:ascii="Times New Roman" w:eastAsia="Lucida Sans Unicode" w:hAnsi="Times New Roman" w:cs="Times New Roman"/>
                <w:kern w:val="1"/>
                <w:sz w:val="24"/>
                <w:szCs w:val="24"/>
              </w:rPr>
              <w:t>Игры с крупной мозаикой</w:t>
            </w:r>
            <w:r>
              <w:rPr>
                <w:rFonts w:ascii="Times New Roman" w:eastAsia="Lucida Sans Unicode" w:hAnsi="Times New Roman" w:cs="Times New Roman"/>
                <w:kern w:val="1"/>
                <w:sz w:val="24"/>
                <w:szCs w:val="24"/>
              </w:rPr>
              <w:t>.</w:t>
            </w:r>
          </w:p>
          <w:p w:rsidR="00604A1D" w:rsidRPr="00C264F0" w:rsidRDefault="00604A1D" w:rsidP="00C818C6">
            <w:pPr>
              <w:jc w:val="center"/>
              <w:rPr>
                <w:rFonts w:ascii="Times New Roman" w:hAnsi="Times New Roman" w:cs="Times New Roman"/>
                <w:sz w:val="24"/>
                <w:szCs w:val="24"/>
              </w:rPr>
            </w:pPr>
          </w:p>
        </w:tc>
        <w:tc>
          <w:tcPr>
            <w:tcW w:w="2548" w:type="dxa"/>
            <w:gridSpan w:val="2"/>
          </w:tcPr>
          <w:p w:rsidR="00C576AE" w:rsidRPr="00C264F0" w:rsidRDefault="00C576AE" w:rsidP="00C818C6">
            <w:pPr>
              <w:rPr>
                <w:rFonts w:ascii="Times New Roman" w:hAnsi="Times New Roman" w:cs="Times New Roman"/>
                <w:sz w:val="24"/>
                <w:szCs w:val="24"/>
              </w:rPr>
            </w:pPr>
            <w:r>
              <w:rPr>
                <w:rFonts w:ascii="Times New Roman" w:hAnsi="Times New Roman" w:cs="Times New Roman"/>
                <w:sz w:val="24"/>
                <w:szCs w:val="24"/>
              </w:rPr>
              <w:t>Занятие-игра</w:t>
            </w:r>
          </w:p>
        </w:tc>
        <w:tc>
          <w:tcPr>
            <w:tcW w:w="2612" w:type="dxa"/>
            <w:gridSpan w:val="2"/>
          </w:tcPr>
          <w:p w:rsidR="00C576AE" w:rsidRPr="00C264F0" w:rsidRDefault="00C576AE" w:rsidP="00C818C6">
            <w:pPr>
              <w:jc w:val="center"/>
              <w:rPr>
                <w:rFonts w:ascii="Times New Roman" w:hAnsi="Times New Roman" w:cs="Times New Roman"/>
                <w:sz w:val="24"/>
                <w:szCs w:val="24"/>
              </w:rPr>
            </w:pPr>
            <w:r>
              <w:rPr>
                <w:rFonts w:ascii="Times New Roman" w:hAnsi="Times New Roman" w:cs="Times New Roman"/>
                <w:sz w:val="24"/>
                <w:szCs w:val="24"/>
              </w:rPr>
              <w:t>Наборы мозаики.</w:t>
            </w:r>
          </w:p>
        </w:tc>
        <w:tc>
          <w:tcPr>
            <w:tcW w:w="972" w:type="dxa"/>
            <w:gridSpan w:val="2"/>
            <w:vAlign w:val="center"/>
          </w:tcPr>
          <w:p w:rsidR="00C576AE" w:rsidRPr="00C264F0" w:rsidRDefault="00C576AE" w:rsidP="00C818C6">
            <w:pPr>
              <w:jc w:val="center"/>
              <w:rPr>
                <w:rFonts w:ascii="Times New Roman" w:hAnsi="Times New Roman" w:cs="Times New Roman"/>
                <w:sz w:val="24"/>
                <w:szCs w:val="24"/>
              </w:rPr>
            </w:pPr>
            <w:r w:rsidRPr="00C264F0">
              <w:rPr>
                <w:rFonts w:ascii="Times New Roman" w:hAnsi="Times New Roman" w:cs="Times New Roman"/>
                <w:sz w:val="24"/>
                <w:szCs w:val="24"/>
              </w:rPr>
              <w:t>1</w:t>
            </w:r>
          </w:p>
        </w:tc>
        <w:tc>
          <w:tcPr>
            <w:tcW w:w="1220" w:type="dxa"/>
            <w:gridSpan w:val="2"/>
          </w:tcPr>
          <w:p w:rsidR="00C576AE" w:rsidRDefault="00C576AE" w:rsidP="00C818C6"/>
        </w:tc>
      </w:tr>
      <w:tr w:rsidR="00C576AE" w:rsidTr="00465A36">
        <w:trPr>
          <w:trHeight w:val="510"/>
        </w:trPr>
        <w:tc>
          <w:tcPr>
            <w:tcW w:w="14850" w:type="dxa"/>
            <w:gridSpan w:val="10"/>
            <w:vAlign w:val="center"/>
          </w:tcPr>
          <w:p w:rsidR="00C576AE" w:rsidRPr="00E271DF" w:rsidRDefault="00C576AE" w:rsidP="0069694D">
            <w:pPr>
              <w:jc w:val="center"/>
            </w:pPr>
            <w:r w:rsidRPr="00E271DF">
              <w:rPr>
                <w:b/>
              </w:rPr>
              <w:t>2 четверть</w:t>
            </w:r>
            <w:r>
              <w:rPr>
                <w:b/>
              </w:rPr>
              <w:t xml:space="preserve"> (16ч)</w:t>
            </w:r>
          </w:p>
        </w:tc>
      </w:tr>
      <w:tr w:rsidR="00C576AE" w:rsidTr="00465A36">
        <w:tc>
          <w:tcPr>
            <w:tcW w:w="2551" w:type="dxa"/>
            <w:vMerge w:val="restart"/>
          </w:tcPr>
          <w:p w:rsidR="00604A1D" w:rsidRDefault="00604A1D" w:rsidP="0069694D">
            <w:pPr>
              <w:jc w:val="center"/>
              <w:rPr>
                <w:rFonts w:ascii="Times New Roman" w:eastAsia="Lucida Sans Unicode" w:hAnsi="Times New Roman" w:cs="Times New Roman"/>
                <w:kern w:val="1"/>
                <w:sz w:val="24"/>
                <w:szCs w:val="24"/>
              </w:rPr>
            </w:pPr>
          </w:p>
          <w:p w:rsidR="00C576AE" w:rsidRPr="00884794" w:rsidRDefault="00C576AE" w:rsidP="0069694D">
            <w:pPr>
              <w:jc w:val="center"/>
              <w:rPr>
                <w:rFonts w:ascii="Times New Roman" w:eastAsia="Lucida Sans Unicode" w:hAnsi="Times New Roman" w:cs="Times New Roman"/>
                <w:kern w:val="1"/>
                <w:sz w:val="24"/>
                <w:szCs w:val="24"/>
              </w:rPr>
            </w:pPr>
            <w:r w:rsidRPr="00884794">
              <w:rPr>
                <w:rFonts w:ascii="Times New Roman" w:eastAsia="Lucida Sans Unicode" w:hAnsi="Times New Roman" w:cs="Times New Roman"/>
                <w:kern w:val="1"/>
                <w:sz w:val="24"/>
                <w:szCs w:val="24"/>
              </w:rPr>
              <w:t>Кинестетическое и кинетическое развитие</w:t>
            </w:r>
          </w:p>
        </w:tc>
        <w:tc>
          <w:tcPr>
            <w:tcW w:w="4947" w:type="dxa"/>
          </w:tcPr>
          <w:p w:rsidR="00604A1D" w:rsidRDefault="00604A1D" w:rsidP="00884794">
            <w:pPr>
              <w:jc w:val="center"/>
              <w:rPr>
                <w:rFonts w:ascii="Times New Roman" w:eastAsia="Lucida Sans Unicode" w:hAnsi="Times New Roman" w:cs="Times New Roman"/>
                <w:kern w:val="1"/>
                <w:sz w:val="24"/>
                <w:szCs w:val="24"/>
              </w:rPr>
            </w:pPr>
          </w:p>
          <w:p w:rsidR="00C576AE" w:rsidRDefault="00C576AE" w:rsidP="00884794">
            <w:pPr>
              <w:jc w:val="center"/>
              <w:rPr>
                <w:rFonts w:ascii="Times New Roman" w:eastAsia="Lucida Sans Unicode" w:hAnsi="Times New Roman" w:cs="Times New Roman"/>
                <w:kern w:val="1"/>
                <w:sz w:val="24"/>
                <w:szCs w:val="24"/>
              </w:rPr>
            </w:pPr>
            <w:r w:rsidRPr="00884794">
              <w:rPr>
                <w:rFonts w:ascii="Times New Roman" w:eastAsia="Lucida Sans Unicode" w:hAnsi="Times New Roman" w:cs="Times New Roman"/>
                <w:kern w:val="1"/>
                <w:sz w:val="24"/>
                <w:szCs w:val="24"/>
              </w:rPr>
              <w:t>Формирование ощущений от различных поз тела, вербализация собственных ощущений.</w:t>
            </w:r>
          </w:p>
          <w:p w:rsidR="00604A1D" w:rsidRPr="00884794" w:rsidRDefault="00604A1D" w:rsidP="00884794">
            <w:pPr>
              <w:jc w:val="center"/>
              <w:rPr>
                <w:rFonts w:ascii="Times New Roman" w:eastAsia="Lucida Sans Unicode" w:hAnsi="Times New Roman" w:cs="Times New Roman"/>
                <w:kern w:val="1"/>
                <w:sz w:val="24"/>
                <w:szCs w:val="24"/>
              </w:rPr>
            </w:pPr>
          </w:p>
        </w:tc>
        <w:tc>
          <w:tcPr>
            <w:tcW w:w="2548" w:type="dxa"/>
            <w:gridSpan w:val="2"/>
          </w:tcPr>
          <w:p w:rsidR="00465A36" w:rsidRDefault="00465A36" w:rsidP="00C818C6">
            <w:pPr>
              <w:rPr>
                <w:rFonts w:ascii="Times New Roman" w:hAnsi="Times New Roman" w:cs="Times New Roman"/>
                <w:sz w:val="24"/>
                <w:szCs w:val="24"/>
              </w:rPr>
            </w:pPr>
          </w:p>
          <w:p w:rsidR="00C576AE" w:rsidRDefault="00C576AE" w:rsidP="00C818C6">
            <w:pPr>
              <w:rPr>
                <w:rFonts w:ascii="Times New Roman" w:hAnsi="Times New Roman" w:cs="Times New Roman"/>
                <w:sz w:val="24"/>
                <w:szCs w:val="24"/>
              </w:rPr>
            </w:pPr>
            <w:r>
              <w:rPr>
                <w:rFonts w:ascii="Times New Roman" w:hAnsi="Times New Roman" w:cs="Times New Roman"/>
                <w:sz w:val="24"/>
                <w:szCs w:val="24"/>
              </w:rPr>
              <w:t>Дидактическая игра «Море волнуется».</w:t>
            </w:r>
          </w:p>
        </w:tc>
        <w:tc>
          <w:tcPr>
            <w:tcW w:w="2612" w:type="dxa"/>
            <w:gridSpan w:val="2"/>
          </w:tcPr>
          <w:p w:rsidR="00C576AE" w:rsidRDefault="00C576AE" w:rsidP="00C818C6">
            <w:pPr>
              <w:jc w:val="center"/>
              <w:rPr>
                <w:rFonts w:ascii="Times New Roman" w:hAnsi="Times New Roman" w:cs="Times New Roman"/>
                <w:sz w:val="24"/>
                <w:szCs w:val="24"/>
              </w:rPr>
            </w:pPr>
          </w:p>
        </w:tc>
        <w:tc>
          <w:tcPr>
            <w:tcW w:w="972" w:type="dxa"/>
            <w:gridSpan w:val="2"/>
            <w:vAlign w:val="center"/>
          </w:tcPr>
          <w:p w:rsidR="00C576AE" w:rsidRPr="00C264F0" w:rsidRDefault="00C576AE" w:rsidP="00C818C6">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C576AE" w:rsidRDefault="00C576AE" w:rsidP="00C818C6"/>
        </w:tc>
      </w:tr>
      <w:tr w:rsidR="00C576AE" w:rsidTr="00465A36">
        <w:tc>
          <w:tcPr>
            <w:tcW w:w="2551" w:type="dxa"/>
            <w:vMerge/>
          </w:tcPr>
          <w:p w:rsidR="00C576AE" w:rsidRPr="00884794" w:rsidRDefault="00C576AE" w:rsidP="0069694D">
            <w:pPr>
              <w:jc w:val="center"/>
              <w:rPr>
                <w:rFonts w:ascii="Times New Roman" w:eastAsia="Lucida Sans Unicode" w:hAnsi="Times New Roman" w:cs="Times New Roman"/>
                <w:kern w:val="1"/>
                <w:sz w:val="24"/>
                <w:szCs w:val="24"/>
              </w:rPr>
            </w:pPr>
          </w:p>
        </w:tc>
        <w:tc>
          <w:tcPr>
            <w:tcW w:w="4947" w:type="dxa"/>
          </w:tcPr>
          <w:p w:rsidR="00604A1D" w:rsidRDefault="00604A1D" w:rsidP="00884794">
            <w:pPr>
              <w:jc w:val="center"/>
              <w:rPr>
                <w:rFonts w:ascii="Times New Roman" w:eastAsia="Lucida Sans Unicode" w:hAnsi="Times New Roman" w:cs="Times New Roman"/>
                <w:kern w:val="1"/>
                <w:sz w:val="24"/>
                <w:szCs w:val="24"/>
              </w:rPr>
            </w:pPr>
          </w:p>
          <w:p w:rsidR="00C576AE" w:rsidRDefault="00C576AE" w:rsidP="00884794">
            <w:pPr>
              <w:jc w:val="center"/>
              <w:rPr>
                <w:rFonts w:ascii="Times New Roman" w:eastAsia="Lucida Sans Unicode" w:hAnsi="Times New Roman" w:cs="Times New Roman"/>
                <w:kern w:val="1"/>
                <w:sz w:val="24"/>
                <w:szCs w:val="24"/>
              </w:rPr>
            </w:pPr>
            <w:r w:rsidRPr="00884794">
              <w:rPr>
                <w:rFonts w:ascii="Times New Roman" w:eastAsia="Lucida Sans Unicode" w:hAnsi="Times New Roman" w:cs="Times New Roman"/>
                <w:kern w:val="1"/>
                <w:sz w:val="24"/>
                <w:szCs w:val="24"/>
              </w:rPr>
              <w:t>Движения и позы верхних и нижних конечностей, головы по показу.</w:t>
            </w:r>
          </w:p>
          <w:p w:rsidR="00604A1D" w:rsidRPr="00884794" w:rsidRDefault="00604A1D" w:rsidP="00884794">
            <w:pPr>
              <w:jc w:val="center"/>
              <w:rPr>
                <w:rFonts w:ascii="Times New Roman" w:eastAsia="Lucida Sans Unicode" w:hAnsi="Times New Roman" w:cs="Times New Roman"/>
                <w:kern w:val="1"/>
                <w:sz w:val="24"/>
                <w:szCs w:val="24"/>
              </w:rPr>
            </w:pPr>
          </w:p>
        </w:tc>
        <w:tc>
          <w:tcPr>
            <w:tcW w:w="2548" w:type="dxa"/>
            <w:gridSpan w:val="2"/>
          </w:tcPr>
          <w:p w:rsidR="00C576AE" w:rsidRDefault="00C576AE" w:rsidP="00C818C6">
            <w:pPr>
              <w:rPr>
                <w:rFonts w:ascii="Times New Roman" w:hAnsi="Times New Roman" w:cs="Times New Roman"/>
                <w:sz w:val="24"/>
                <w:szCs w:val="24"/>
              </w:rPr>
            </w:pPr>
            <w:r>
              <w:rPr>
                <w:rFonts w:ascii="Times New Roman" w:hAnsi="Times New Roman" w:cs="Times New Roman"/>
                <w:sz w:val="24"/>
                <w:szCs w:val="24"/>
              </w:rPr>
              <w:t>Занятие-игра</w:t>
            </w:r>
          </w:p>
        </w:tc>
        <w:tc>
          <w:tcPr>
            <w:tcW w:w="2612" w:type="dxa"/>
            <w:gridSpan w:val="2"/>
          </w:tcPr>
          <w:p w:rsidR="00C576AE" w:rsidRDefault="00C576AE" w:rsidP="00C818C6">
            <w:pPr>
              <w:jc w:val="center"/>
              <w:rPr>
                <w:rFonts w:ascii="Times New Roman" w:hAnsi="Times New Roman" w:cs="Times New Roman"/>
                <w:sz w:val="24"/>
                <w:szCs w:val="24"/>
              </w:rPr>
            </w:pPr>
          </w:p>
        </w:tc>
        <w:tc>
          <w:tcPr>
            <w:tcW w:w="972" w:type="dxa"/>
            <w:gridSpan w:val="2"/>
            <w:vAlign w:val="center"/>
          </w:tcPr>
          <w:p w:rsidR="00C576AE" w:rsidRPr="00C264F0" w:rsidRDefault="00C576AE" w:rsidP="00C818C6">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C576AE" w:rsidRDefault="00C576AE" w:rsidP="00C818C6"/>
        </w:tc>
      </w:tr>
      <w:tr w:rsidR="00C576AE" w:rsidTr="00465A36">
        <w:tc>
          <w:tcPr>
            <w:tcW w:w="2551" w:type="dxa"/>
            <w:vMerge/>
          </w:tcPr>
          <w:p w:rsidR="00C576AE" w:rsidRPr="00884794" w:rsidRDefault="00C576AE" w:rsidP="0069694D">
            <w:pPr>
              <w:jc w:val="center"/>
              <w:rPr>
                <w:rFonts w:ascii="Times New Roman" w:eastAsia="Lucida Sans Unicode" w:hAnsi="Times New Roman" w:cs="Times New Roman"/>
                <w:kern w:val="1"/>
                <w:sz w:val="24"/>
                <w:szCs w:val="24"/>
              </w:rPr>
            </w:pPr>
          </w:p>
        </w:tc>
        <w:tc>
          <w:tcPr>
            <w:tcW w:w="4947" w:type="dxa"/>
          </w:tcPr>
          <w:p w:rsidR="00604A1D" w:rsidRDefault="00C576AE" w:rsidP="00465A36">
            <w:pPr>
              <w:jc w:val="center"/>
              <w:rPr>
                <w:rFonts w:ascii="Times New Roman" w:eastAsia="Lucida Sans Unicode" w:hAnsi="Times New Roman" w:cs="Times New Roman"/>
                <w:kern w:val="1"/>
                <w:sz w:val="24"/>
                <w:szCs w:val="24"/>
              </w:rPr>
            </w:pPr>
            <w:r w:rsidRPr="00DC534C">
              <w:rPr>
                <w:rFonts w:ascii="Times New Roman" w:eastAsia="Lucida Sans Unicode" w:hAnsi="Times New Roman" w:cs="Times New Roman"/>
                <w:kern w:val="1"/>
                <w:sz w:val="24"/>
                <w:szCs w:val="24"/>
              </w:rPr>
              <w:t>Выразительность движений. Имитация движений (оркестр, повадки зверей).</w:t>
            </w:r>
          </w:p>
          <w:p w:rsidR="00465A36" w:rsidRPr="00884794" w:rsidRDefault="00465A36" w:rsidP="00465A36">
            <w:pPr>
              <w:jc w:val="center"/>
              <w:rPr>
                <w:rFonts w:ascii="Times New Roman" w:eastAsia="Lucida Sans Unicode" w:hAnsi="Times New Roman" w:cs="Times New Roman"/>
                <w:kern w:val="1"/>
                <w:sz w:val="24"/>
                <w:szCs w:val="24"/>
              </w:rPr>
            </w:pPr>
          </w:p>
        </w:tc>
        <w:tc>
          <w:tcPr>
            <w:tcW w:w="2548" w:type="dxa"/>
            <w:gridSpan w:val="2"/>
          </w:tcPr>
          <w:p w:rsidR="00C576AE" w:rsidRPr="00DC534C" w:rsidRDefault="00C576AE" w:rsidP="00C818C6">
            <w:pPr>
              <w:rPr>
                <w:rFonts w:ascii="Times New Roman" w:eastAsia="Lucida Sans Unicode" w:hAnsi="Times New Roman" w:cs="Times New Roman"/>
                <w:kern w:val="1"/>
                <w:sz w:val="24"/>
                <w:szCs w:val="24"/>
              </w:rPr>
            </w:pPr>
            <w:r w:rsidRPr="00DC534C">
              <w:rPr>
                <w:rFonts w:ascii="Times New Roman" w:eastAsia="Lucida Sans Unicode" w:hAnsi="Times New Roman" w:cs="Times New Roman"/>
                <w:kern w:val="1"/>
                <w:sz w:val="24"/>
                <w:szCs w:val="24"/>
              </w:rPr>
              <w:t>Дидактическая игра «Школьный оркестр»</w:t>
            </w:r>
          </w:p>
        </w:tc>
        <w:tc>
          <w:tcPr>
            <w:tcW w:w="2612" w:type="dxa"/>
            <w:gridSpan w:val="2"/>
          </w:tcPr>
          <w:p w:rsidR="00C576AE" w:rsidRPr="00DC534C" w:rsidRDefault="00C576AE" w:rsidP="00C818C6">
            <w:pPr>
              <w:jc w:val="center"/>
              <w:rPr>
                <w:rFonts w:ascii="Times New Roman" w:eastAsia="Lucida Sans Unicode" w:hAnsi="Times New Roman" w:cs="Times New Roman"/>
                <w:kern w:val="1"/>
                <w:sz w:val="24"/>
                <w:szCs w:val="24"/>
              </w:rPr>
            </w:pPr>
            <w:r w:rsidRPr="00DC534C">
              <w:rPr>
                <w:rFonts w:ascii="Times New Roman" w:eastAsia="Lucida Sans Unicode" w:hAnsi="Times New Roman" w:cs="Times New Roman"/>
                <w:kern w:val="1"/>
                <w:sz w:val="24"/>
                <w:szCs w:val="24"/>
              </w:rPr>
              <w:t>Детские музыкальные инструменты</w:t>
            </w:r>
          </w:p>
        </w:tc>
        <w:tc>
          <w:tcPr>
            <w:tcW w:w="972" w:type="dxa"/>
            <w:gridSpan w:val="2"/>
            <w:vAlign w:val="center"/>
          </w:tcPr>
          <w:p w:rsidR="00C576AE" w:rsidRPr="00C264F0" w:rsidRDefault="00C576AE" w:rsidP="00C818C6">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C576AE" w:rsidRDefault="00C576AE" w:rsidP="00C818C6"/>
        </w:tc>
      </w:tr>
      <w:tr w:rsidR="00445AD5" w:rsidTr="00465A36">
        <w:tc>
          <w:tcPr>
            <w:tcW w:w="2551" w:type="dxa"/>
            <w:vMerge w:val="restart"/>
          </w:tcPr>
          <w:p w:rsidR="00604A1D" w:rsidRDefault="00604A1D" w:rsidP="0069694D">
            <w:pPr>
              <w:jc w:val="center"/>
              <w:rPr>
                <w:rFonts w:ascii="Times New Roman" w:eastAsia="Lucida Sans Unicode" w:hAnsi="Times New Roman" w:cs="Times New Roman"/>
                <w:kern w:val="1"/>
                <w:sz w:val="24"/>
                <w:szCs w:val="24"/>
              </w:rPr>
            </w:pPr>
          </w:p>
          <w:p w:rsidR="00445AD5" w:rsidRPr="00884794" w:rsidRDefault="00445AD5" w:rsidP="0069694D">
            <w:pPr>
              <w:jc w:val="center"/>
              <w:rPr>
                <w:rFonts w:ascii="Times New Roman" w:eastAsia="Lucida Sans Unicode" w:hAnsi="Times New Roman" w:cs="Times New Roman"/>
                <w:kern w:val="1"/>
                <w:sz w:val="24"/>
                <w:szCs w:val="24"/>
              </w:rPr>
            </w:pPr>
            <w:r w:rsidRPr="00055820">
              <w:rPr>
                <w:rFonts w:ascii="Times New Roman" w:eastAsia="Lucida Sans Unicode" w:hAnsi="Times New Roman" w:cs="Times New Roman"/>
                <w:kern w:val="1"/>
                <w:sz w:val="24"/>
                <w:szCs w:val="24"/>
              </w:rPr>
              <w:t>Восприятие формы, величины, цвета; конструирование предметов</w:t>
            </w:r>
          </w:p>
        </w:tc>
        <w:tc>
          <w:tcPr>
            <w:tcW w:w="4947" w:type="dxa"/>
          </w:tcPr>
          <w:p w:rsidR="00445AD5" w:rsidRDefault="00445AD5" w:rsidP="00604A1D">
            <w:pPr>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Формирование сенсорных эталонов плоскостных геометрических фигур.</w:t>
            </w:r>
          </w:p>
          <w:p w:rsidR="00604A1D" w:rsidRPr="00884794" w:rsidRDefault="00604A1D" w:rsidP="00884794">
            <w:pPr>
              <w:jc w:val="center"/>
              <w:rPr>
                <w:rFonts w:ascii="Times New Roman" w:eastAsia="Lucida Sans Unicode" w:hAnsi="Times New Roman" w:cs="Times New Roman"/>
                <w:kern w:val="1"/>
                <w:sz w:val="24"/>
                <w:szCs w:val="24"/>
              </w:rPr>
            </w:pPr>
          </w:p>
        </w:tc>
        <w:tc>
          <w:tcPr>
            <w:tcW w:w="2548" w:type="dxa"/>
            <w:gridSpan w:val="2"/>
          </w:tcPr>
          <w:p w:rsidR="00445AD5" w:rsidRDefault="00F877E8" w:rsidP="00C818C6">
            <w:pPr>
              <w:rPr>
                <w:rFonts w:ascii="Times New Roman" w:hAnsi="Times New Roman" w:cs="Times New Roman"/>
                <w:sz w:val="24"/>
                <w:szCs w:val="24"/>
              </w:rPr>
            </w:pPr>
            <w:r>
              <w:rPr>
                <w:rFonts w:ascii="Times New Roman" w:hAnsi="Times New Roman" w:cs="Times New Roman"/>
                <w:sz w:val="24"/>
                <w:szCs w:val="24"/>
              </w:rPr>
              <w:t>традиционное</w:t>
            </w:r>
          </w:p>
        </w:tc>
        <w:tc>
          <w:tcPr>
            <w:tcW w:w="2612" w:type="dxa"/>
            <w:gridSpan w:val="2"/>
          </w:tcPr>
          <w:p w:rsidR="00445AD5" w:rsidRDefault="00F877E8" w:rsidP="00C818C6">
            <w:pPr>
              <w:jc w:val="center"/>
              <w:rPr>
                <w:rFonts w:ascii="Times New Roman" w:hAnsi="Times New Roman" w:cs="Times New Roman"/>
                <w:sz w:val="24"/>
                <w:szCs w:val="24"/>
              </w:rPr>
            </w:pPr>
            <w:r>
              <w:rPr>
                <w:rFonts w:ascii="Times New Roman" w:hAnsi="Times New Roman" w:cs="Times New Roman"/>
                <w:sz w:val="24"/>
                <w:szCs w:val="24"/>
              </w:rPr>
              <w:t>Предметные картинки</w:t>
            </w:r>
          </w:p>
        </w:tc>
        <w:tc>
          <w:tcPr>
            <w:tcW w:w="972" w:type="dxa"/>
            <w:gridSpan w:val="2"/>
            <w:vAlign w:val="center"/>
          </w:tcPr>
          <w:p w:rsidR="00445AD5" w:rsidRPr="00C264F0" w:rsidRDefault="00445AD5" w:rsidP="00C818C6">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445AD5" w:rsidRDefault="00445AD5" w:rsidP="00C818C6"/>
        </w:tc>
      </w:tr>
      <w:tr w:rsidR="00445AD5" w:rsidTr="00465A36">
        <w:tc>
          <w:tcPr>
            <w:tcW w:w="2551" w:type="dxa"/>
            <w:vMerge/>
          </w:tcPr>
          <w:p w:rsidR="00445AD5" w:rsidRPr="00884794" w:rsidRDefault="00445AD5" w:rsidP="0069694D">
            <w:pPr>
              <w:jc w:val="center"/>
              <w:rPr>
                <w:rFonts w:ascii="Times New Roman" w:eastAsia="Lucida Sans Unicode" w:hAnsi="Times New Roman" w:cs="Times New Roman"/>
                <w:kern w:val="1"/>
                <w:sz w:val="24"/>
                <w:szCs w:val="24"/>
              </w:rPr>
            </w:pPr>
          </w:p>
        </w:tc>
        <w:tc>
          <w:tcPr>
            <w:tcW w:w="4947" w:type="dxa"/>
          </w:tcPr>
          <w:p w:rsidR="00445AD5" w:rsidRDefault="00445AD5" w:rsidP="00604A1D">
            <w:pPr>
              <w:jc w:val="center"/>
              <w:rPr>
                <w:rFonts w:ascii="Times New Roman" w:eastAsia="Lucida Sans Unicode" w:hAnsi="Times New Roman" w:cs="Times New Roman"/>
                <w:kern w:val="1"/>
                <w:sz w:val="24"/>
                <w:szCs w:val="24"/>
              </w:rPr>
            </w:pPr>
            <w:r w:rsidRPr="00EA1B37">
              <w:rPr>
                <w:rFonts w:ascii="Times New Roman" w:eastAsia="Lucida Sans Unicode" w:hAnsi="Times New Roman" w:cs="Times New Roman"/>
                <w:kern w:val="1"/>
                <w:sz w:val="24"/>
                <w:szCs w:val="24"/>
              </w:rPr>
              <w:t>Практическое выделение формы предмета, обозначение формы предмета словом</w:t>
            </w:r>
            <w:r>
              <w:rPr>
                <w:rFonts w:ascii="Times New Roman" w:eastAsia="Lucida Sans Unicode" w:hAnsi="Times New Roman" w:cs="Times New Roman"/>
                <w:kern w:val="1"/>
                <w:sz w:val="24"/>
                <w:szCs w:val="24"/>
              </w:rPr>
              <w:t>.</w:t>
            </w:r>
          </w:p>
          <w:p w:rsidR="00604A1D" w:rsidRPr="00884794" w:rsidRDefault="00604A1D" w:rsidP="00884794">
            <w:pPr>
              <w:jc w:val="center"/>
              <w:rPr>
                <w:rFonts w:ascii="Times New Roman" w:eastAsia="Lucida Sans Unicode" w:hAnsi="Times New Roman" w:cs="Times New Roman"/>
                <w:kern w:val="1"/>
                <w:sz w:val="24"/>
                <w:szCs w:val="24"/>
              </w:rPr>
            </w:pPr>
          </w:p>
        </w:tc>
        <w:tc>
          <w:tcPr>
            <w:tcW w:w="2548" w:type="dxa"/>
            <w:gridSpan w:val="2"/>
          </w:tcPr>
          <w:p w:rsidR="00445AD5" w:rsidRDefault="00445AD5" w:rsidP="00C818C6">
            <w:pPr>
              <w:rPr>
                <w:rFonts w:ascii="Times New Roman" w:hAnsi="Times New Roman" w:cs="Times New Roman"/>
                <w:sz w:val="24"/>
                <w:szCs w:val="24"/>
              </w:rPr>
            </w:pPr>
            <w:r>
              <w:rPr>
                <w:rFonts w:ascii="Times New Roman" w:hAnsi="Times New Roman" w:cs="Times New Roman"/>
                <w:sz w:val="24"/>
                <w:szCs w:val="24"/>
              </w:rPr>
              <w:t xml:space="preserve">Традиционное </w:t>
            </w:r>
          </w:p>
        </w:tc>
        <w:tc>
          <w:tcPr>
            <w:tcW w:w="2612" w:type="dxa"/>
            <w:gridSpan w:val="2"/>
          </w:tcPr>
          <w:p w:rsidR="00445AD5" w:rsidRDefault="00445AD5" w:rsidP="00C818C6">
            <w:pPr>
              <w:jc w:val="center"/>
              <w:rPr>
                <w:rFonts w:ascii="Times New Roman" w:hAnsi="Times New Roman" w:cs="Times New Roman"/>
                <w:sz w:val="24"/>
                <w:szCs w:val="24"/>
              </w:rPr>
            </w:pPr>
            <w:r>
              <w:rPr>
                <w:rFonts w:ascii="Times New Roman" w:hAnsi="Times New Roman" w:cs="Times New Roman"/>
                <w:sz w:val="24"/>
                <w:szCs w:val="24"/>
              </w:rPr>
              <w:t>Предметные картинки</w:t>
            </w:r>
          </w:p>
        </w:tc>
        <w:tc>
          <w:tcPr>
            <w:tcW w:w="972" w:type="dxa"/>
            <w:gridSpan w:val="2"/>
            <w:vAlign w:val="center"/>
          </w:tcPr>
          <w:p w:rsidR="00445AD5" w:rsidRPr="00C264F0" w:rsidRDefault="00445AD5" w:rsidP="00C818C6">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445AD5" w:rsidRDefault="00445AD5" w:rsidP="00C818C6"/>
        </w:tc>
      </w:tr>
      <w:tr w:rsidR="00445AD5" w:rsidTr="00465A36">
        <w:tc>
          <w:tcPr>
            <w:tcW w:w="2551" w:type="dxa"/>
            <w:vMerge/>
          </w:tcPr>
          <w:p w:rsidR="00445AD5" w:rsidRPr="00884794" w:rsidRDefault="00445AD5" w:rsidP="0069694D">
            <w:pPr>
              <w:jc w:val="center"/>
              <w:rPr>
                <w:rFonts w:ascii="Times New Roman" w:eastAsia="Lucida Sans Unicode" w:hAnsi="Times New Roman" w:cs="Times New Roman"/>
                <w:kern w:val="1"/>
                <w:sz w:val="24"/>
                <w:szCs w:val="24"/>
              </w:rPr>
            </w:pPr>
          </w:p>
        </w:tc>
        <w:tc>
          <w:tcPr>
            <w:tcW w:w="4947" w:type="dxa"/>
          </w:tcPr>
          <w:p w:rsidR="00445AD5" w:rsidRDefault="00445AD5" w:rsidP="00604A1D">
            <w:pPr>
              <w:jc w:val="center"/>
              <w:rPr>
                <w:rFonts w:ascii="Times New Roman" w:eastAsia="Lucida Sans Unicode" w:hAnsi="Times New Roman" w:cs="Times New Roman"/>
                <w:kern w:val="1"/>
                <w:sz w:val="24"/>
                <w:szCs w:val="24"/>
              </w:rPr>
            </w:pPr>
            <w:r w:rsidRPr="001A0FF6">
              <w:rPr>
                <w:rFonts w:ascii="Times New Roman" w:eastAsia="Lucida Sans Unicode" w:hAnsi="Times New Roman" w:cs="Times New Roman"/>
                <w:kern w:val="1"/>
                <w:sz w:val="24"/>
                <w:szCs w:val="24"/>
              </w:rPr>
              <w:t>Группировка предметов и их изображений по форме.</w:t>
            </w:r>
          </w:p>
          <w:p w:rsidR="00604A1D" w:rsidRPr="00EA1B37" w:rsidRDefault="00604A1D" w:rsidP="00884794">
            <w:pPr>
              <w:jc w:val="center"/>
              <w:rPr>
                <w:rFonts w:ascii="Times New Roman" w:eastAsia="Lucida Sans Unicode" w:hAnsi="Times New Roman" w:cs="Times New Roman"/>
                <w:kern w:val="1"/>
                <w:sz w:val="24"/>
                <w:szCs w:val="24"/>
              </w:rPr>
            </w:pPr>
          </w:p>
        </w:tc>
        <w:tc>
          <w:tcPr>
            <w:tcW w:w="2548" w:type="dxa"/>
            <w:gridSpan w:val="2"/>
          </w:tcPr>
          <w:p w:rsidR="00445AD5" w:rsidRDefault="00445AD5" w:rsidP="00C818C6">
            <w:pPr>
              <w:rPr>
                <w:rFonts w:ascii="Times New Roman" w:hAnsi="Times New Roman" w:cs="Times New Roman"/>
                <w:sz w:val="24"/>
                <w:szCs w:val="24"/>
              </w:rPr>
            </w:pPr>
            <w:r>
              <w:rPr>
                <w:rFonts w:ascii="Times New Roman" w:hAnsi="Times New Roman" w:cs="Times New Roman"/>
                <w:sz w:val="24"/>
                <w:szCs w:val="24"/>
              </w:rPr>
              <w:t xml:space="preserve">Традиционное </w:t>
            </w:r>
          </w:p>
        </w:tc>
        <w:tc>
          <w:tcPr>
            <w:tcW w:w="2612" w:type="dxa"/>
            <w:gridSpan w:val="2"/>
          </w:tcPr>
          <w:p w:rsidR="00445AD5" w:rsidRDefault="00445AD5" w:rsidP="00C818C6">
            <w:pPr>
              <w:jc w:val="center"/>
              <w:rPr>
                <w:rFonts w:ascii="Times New Roman" w:hAnsi="Times New Roman" w:cs="Times New Roman"/>
                <w:sz w:val="24"/>
                <w:szCs w:val="24"/>
              </w:rPr>
            </w:pPr>
            <w:r>
              <w:rPr>
                <w:rFonts w:ascii="Times New Roman" w:hAnsi="Times New Roman" w:cs="Times New Roman"/>
                <w:sz w:val="24"/>
                <w:szCs w:val="24"/>
              </w:rPr>
              <w:t>Предметы разнообразные по форме.</w:t>
            </w:r>
          </w:p>
        </w:tc>
        <w:tc>
          <w:tcPr>
            <w:tcW w:w="972" w:type="dxa"/>
            <w:gridSpan w:val="2"/>
            <w:vAlign w:val="center"/>
          </w:tcPr>
          <w:p w:rsidR="00445AD5" w:rsidRPr="00C264F0" w:rsidRDefault="00445AD5" w:rsidP="00C818C6">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445AD5" w:rsidRDefault="00445AD5" w:rsidP="00C818C6"/>
        </w:tc>
      </w:tr>
      <w:tr w:rsidR="00445AD5" w:rsidTr="00465A36">
        <w:tc>
          <w:tcPr>
            <w:tcW w:w="2551" w:type="dxa"/>
            <w:vMerge/>
          </w:tcPr>
          <w:p w:rsidR="00445AD5" w:rsidRPr="00884794" w:rsidRDefault="00445AD5" w:rsidP="0069694D">
            <w:pPr>
              <w:jc w:val="center"/>
              <w:rPr>
                <w:rFonts w:ascii="Times New Roman" w:eastAsia="Lucida Sans Unicode" w:hAnsi="Times New Roman" w:cs="Times New Roman"/>
                <w:kern w:val="1"/>
                <w:sz w:val="24"/>
                <w:szCs w:val="24"/>
              </w:rPr>
            </w:pPr>
          </w:p>
        </w:tc>
        <w:tc>
          <w:tcPr>
            <w:tcW w:w="4947" w:type="dxa"/>
          </w:tcPr>
          <w:p w:rsidR="00445AD5" w:rsidRDefault="00445AD5" w:rsidP="00604A1D">
            <w:pPr>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Что такое величина? Восприятие параметра величины (большой - маленький).</w:t>
            </w:r>
          </w:p>
          <w:p w:rsidR="00604A1D" w:rsidRPr="001A0FF6" w:rsidRDefault="00604A1D" w:rsidP="00884794">
            <w:pPr>
              <w:jc w:val="center"/>
              <w:rPr>
                <w:rFonts w:ascii="Times New Roman" w:eastAsia="Lucida Sans Unicode" w:hAnsi="Times New Roman" w:cs="Times New Roman"/>
                <w:kern w:val="1"/>
                <w:sz w:val="24"/>
                <w:szCs w:val="24"/>
              </w:rPr>
            </w:pPr>
          </w:p>
        </w:tc>
        <w:tc>
          <w:tcPr>
            <w:tcW w:w="2548" w:type="dxa"/>
            <w:gridSpan w:val="2"/>
          </w:tcPr>
          <w:p w:rsidR="00445AD5" w:rsidRDefault="00445AD5" w:rsidP="00C818C6">
            <w:pPr>
              <w:rPr>
                <w:rFonts w:ascii="Times New Roman" w:hAnsi="Times New Roman" w:cs="Times New Roman"/>
                <w:sz w:val="24"/>
                <w:szCs w:val="24"/>
              </w:rPr>
            </w:pPr>
            <w:r>
              <w:rPr>
                <w:rFonts w:ascii="Times New Roman" w:hAnsi="Times New Roman" w:cs="Times New Roman"/>
                <w:sz w:val="24"/>
                <w:szCs w:val="24"/>
              </w:rPr>
              <w:t>Традиционное</w:t>
            </w:r>
          </w:p>
        </w:tc>
        <w:tc>
          <w:tcPr>
            <w:tcW w:w="2612" w:type="dxa"/>
            <w:gridSpan w:val="2"/>
          </w:tcPr>
          <w:p w:rsidR="00445AD5" w:rsidRDefault="00445AD5" w:rsidP="00C818C6">
            <w:pPr>
              <w:jc w:val="center"/>
              <w:rPr>
                <w:rFonts w:ascii="Times New Roman" w:hAnsi="Times New Roman" w:cs="Times New Roman"/>
                <w:sz w:val="24"/>
                <w:szCs w:val="24"/>
              </w:rPr>
            </w:pPr>
            <w:r>
              <w:rPr>
                <w:rFonts w:ascii="Times New Roman" w:hAnsi="Times New Roman" w:cs="Times New Roman"/>
                <w:sz w:val="24"/>
                <w:szCs w:val="24"/>
              </w:rPr>
              <w:t>Предметы разнообразные по величине.</w:t>
            </w:r>
          </w:p>
        </w:tc>
        <w:tc>
          <w:tcPr>
            <w:tcW w:w="972" w:type="dxa"/>
            <w:gridSpan w:val="2"/>
            <w:vAlign w:val="center"/>
          </w:tcPr>
          <w:p w:rsidR="00445AD5" w:rsidRPr="00C264F0" w:rsidRDefault="00445AD5" w:rsidP="00C818C6">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445AD5" w:rsidRDefault="00445AD5" w:rsidP="00C818C6"/>
        </w:tc>
      </w:tr>
      <w:tr w:rsidR="00445AD5" w:rsidTr="00465A36">
        <w:tc>
          <w:tcPr>
            <w:tcW w:w="2551" w:type="dxa"/>
            <w:vMerge/>
          </w:tcPr>
          <w:p w:rsidR="00445AD5" w:rsidRPr="00884794" w:rsidRDefault="00445AD5" w:rsidP="0069694D">
            <w:pPr>
              <w:jc w:val="center"/>
              <w:rPr>
                <w:rFonts w:ascii="Times New Roman" w:eastAsia="Lucida Sans Unicode" w:hAnsi="Times New Roman" w:cs="Times New Roman"/>
                <w:kern w:val="1"/>
                <w:sz w:val="24"/>
                <w:szCs w:val="24"/>
              </w:rPr>
            </w:pPr>
          </w:p>
        </w:tc>
        <w:tc>
          <w:tcPr>
            <w:tcW w:w="4947" w:type="dxa"/>
          </w:tcPr>
          <w:p w:rsidR="00604A1D" w:rsidRPr="001A0FF6" w:rsidRDefault="00445AD5" w:rsidP="00604A1D">
            <w:pPr>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Восприятие параметра высоты (</w:t>
            </w:r>
            <w:proofErr w:type="gramStart"/>
            <w:r>
              <w:rPr>
                <w:rFonts w:ascii="Times New Roman" w:eastAsia="Lucida Sans Unicode" w:hAnsi="Times New Roman" w:cs="Times New Roman"/>
                <w:kern w:val="1"/>
                <w:sz w:val="24"/>
                <w:szCs w:val="24"/>
              </w:rPr>
              <w:t>высокий</w:t>
            </w:r>
            <w:proofErr w:type="gramEnd"/>
            <w:r>
              <w:rPr>
                <w:rFonts w:ascii="Times New Roman" w:eastAsia="Lucida Sans Unicode" w:hAnsi="Times New Roman" w:cs="Times New Roman"/>
                <w:kern w:val="1"/>
                <w:sz w:val="24"/>
                <w:szCs w:val="24"/>
              </w:rPr>
              <w:t xml:space="preserve"> – низкий).</w:t>
            </w:r>
          </w:p>
        </w:tc>
        <w:tc>
          <w:tcPr>
            <w:tcW w:w="2548" w:type="dxa"/>
            <w:gridSpan w:val="2"/>
          </w:tcPr>
          <w:p w:rsidR="00445AD5" w:rsidRDefault="00445AD5" w:rsidP="00C818C6">
            <w:pPr>
              <w:rPr>
                <w:rFonts w:ascii="Times New Roman" w:hAnsi="Times New Roman" w:cs="Times New Roman"/>
                <w:sz w:val="24"/>
                <w:szCs w:val="24"/>
              </w:rPr>
            </w:pPr>
            <w:r>
              <w:rPr>
                <w:rFonts w:ascii="Times New Roman" w:hAnsi="Times New Roman" w:cs="Times New Roman"/>
                <w:sz w:val="24"/>
                <w:szCs w:val="24"/>
              </w:rPr>
              <w:t>Традиционное</w:t>
            </w:r>
          </w:p>
        </w:tc>
        <w:tc>
          <w:tcPr>
            <w:tcW w:w="2612" w:type="dxa"/>
            <w:gridSpan w:val="2"/>
          </w:tcPr>
          <w:p w:rsidR="00445AD5" w:rsidRDefault="00445AD5" w:rsidP="00C818C6">
            <w:pPr>
              <w:jc w:val="center"/>
              <w:rPr>
                <w:rFonts w:ascii="Times New Roman" w:hAnsi="Times New Roman" w:cs="Times New Roman"/>
                <w:sz w:val="24"/>
                <w:szCs w:val="24"/>
              </w:rPr>
            </w:pPr>
            <w:r>
              <w:rPr>
                <w:rFonts w:ascii="Times New Roman" w:hAnsi="Times New Roman" w:cs="Times New Roman"/>
                <w:sz w:val="24"/>
                <w:szCs w:val="24"/>
              </w:rPr>
              <w:t>Предметы разнообразные по высоте.</w:t>
            </w:r>
          </w:p>
        </w:tc>
        <w:tc>
          <w:tcPr>
            <w:tcW w:w="972" w:type="dxa"/>
            <w:gridSpan w:val="2"/>
            <w:vAlign w:val="center"/>
          </w:tcPr>
          <w:p w:rsidR="00445AD5" w:rsidRPr="00C264F0" w:rsidRDefault="00445AD5" w:rsidP="00C818C6">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445AD5" w:rsidRDefault="00445AD5" w:rsidP="00C818C6"/>
        </w:tc>
      </w:tr>
      <w:tr w:rsidR="00445AD5" w:rsidTr="00465A36">
        <w:tc>
          <w:tcPr>
            <w:tcW w:w="2551" w:type="dxa"/>
            <w:vMerge/>
          </w:tcPr>
          <w:p w:rsidR="00445AD5" w:rsidRPr="00884794" w:rsidRDefault="00445AD5" w:rsidP="0069694D">
            <w:pPr>
              <w:jc w:val="center"/>
              <w:rPr>
                <w:rFonts w:ascii="Times New Roman" w:eastAsia="Lucida Sans Unicode" w:hAnsi="Times New Roman" w:cs="Times New Roman"/>
                <w:kern w:val="1"/>
                <w:sz w:val="24"/>
                <w:szCs w:val="24"/>
              </w:rPr>
            </w:pPr>
          </w:p>
        </w:tc>
        <w:tc>
          <w:tcPr>
            <w:tcW w:w="4947" w:type="dxa"/>
          </w:tcPr>
          <w:p w:rsidR="00445AD5" w:rsidRDefault="00445AD5" w:rsidP="00604A1D">
            <w:pPr>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Восприятие параметра длины (</w:t>
            </w:r>
            <w:proofErr w:type="gramStart"/>
            <w:r>
              <w:rPr>
                <w:rFonts w:ascii="Times New Roman" w:eastAsia="Lucida Sans Unicode" w:hAnsi="Times New Roman" w:cs="Times New Roman"/>
                <w:kern w:val="1"/>
                <w:sz w:val="24"/>
                <w:szCs w:val="24"/>
              </w:rPr>
              <w:t>длинный</w:t>
            </w:r>
            <w:proofErr w:type="gramEnd"/>
            <w:r>
              <w:rPr>
                <w:rFonts w:ascii="Times New Roman" w:eastAsia="Lucida Sans Unicode" w:hAnsi="Times New Roman" w:cs="Times New Roman"/>
                <w:kern w:val="1"/>
                <w:sz w:val="24"/>
                <w:szCs w:val="24"/>
              </w:rPr>
              <w:t xml:space="preserve"> – короткий).</w:t>
            </w:r>
          </w:p>
          <w:p w:rsidR="00604A1D" w:rsidRPr="001A0FF6" w:rsidRDefault="00604A1D" w:rsidP="00604A1D">
            <w:pPr>
              <w:rPr>
                <w:rFonts w:ascii="Times New Roman" w:eastAsia="Lucida Sans Unicode" w:hAnsi="Times New Roman" w:cs="Times New Roman"/>
                <w:kern w:val="1"/>
                <w:sz w:val="24"/>
                <w:szCs w:val="24"/>
              </w:rPr>
            </w:pPr>
          </w:p>
        </w:tc>
        <w:tc>
          <w:tcPr>
            <w:tcW w:w="2548" w:type="dxa"/>
            <w:gridSpan w:val="2"/>
          </w:tcPr>
          <w:p w:rsidR="00445AD5" w:rsidRDefault="00445AD5" w:rsidP="00C818C6">
            <w:pPr>
              <w:rPr>
                <w:rFonts w:ascii="Times New Roman" w:hAnsi="Times New Roman" w:cs="Times New Roman"/>
                <w:sz w:val="24"/>
                <w:szCs w:val="24"/>
              </w:rPr>
            </w:pPr>
            <w:r>
              <w:rPr>
                <w:rFonts w:ascii="Times New Roman" w:hAnsi="Times New Roman" w:cs="Times New Roman"/>
                <w:sz w:val="24"/>
                <w:szCs w:val="24"/>
              </w:rPr>
              <w:t>Традиционное</w:t>
            </w:r>
          </w:p>
        </w:tc>
        <w:tc>
          <w:tcPr>
            <w:tcW w:w="2612" w:type="dxa"/>
            <w:gridSpan w:val="2"/>
          </w:tcPr>
          <w:p w:rsidR="00445AD5" w:rsidRDefault="00445AD5" w:rsidP="00C818C6">
            <w:pPr>
              <w:jc w:val="center"/>
              <w:rPr>
                <w:rFonts w:ascii="Times New Roman" w:hAnsi="Times New Roman" w:cs="Times New Roman"/>
                <w:sz w:val="24"/>
                <w:szCs w:val="24"/>
              </w:rPr>
            </w:pPr>
            <w:r>
              <w:rPr>
                <w:rFonts w:ascii="Times New Roman" w:hAnsi="Times New Roman" w:cs="Times New Roman"/>
                <w:sz w:val="24"/>
                <w:szCs w:val="24"/>
              </w:rPr>
              <w:t>Предметы разнообразные по длине.</w:t>
            </w:r>
          </w:p>
        </w:tc>
        <w:tc>
          <w:tcPr>
            <w:tcW w:w="972" w:type="dxa"/>
            <w:gridSpan w:val="2"/>
            <w:vAlign w:val="center"/>
          </w:tcPr>
          <w:p w:rsidR="00445AD5" w:rsidRPr="00C264F0" w:rsidRDefault="00445AD5" w:rsidP="00C818C6">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445AD5" w:rsidRDefault="00445AD5" w:rsidP="00C818C6"/>
        </w:tc>
      </w:tr>
      <w:tr w:rsidR="00445AD5" w:rsidTr="00465A36">
        <w:tc>
          <w:tcPr>
            <w:tcW w:w="2551" w:type="dxa"/>
            <w:vMerge/>
          </w:tcPr>
          <w:p w:rsidR="00445AD5" w:rsidRPr="00884794" w:rsidRDefault="00445AD5" w:rsidP="0069694D">
            <w:pPr>
              <w:jc w:val="center"/>
              <w:rPr>
                <w:rFonts w:ascii="Times New Roman" w:eastAsia="Lucida Sans Unicode" w:hAnsi="Times New Roman" w:cs="Times New Roman"/>
                <w:kern w:val="1"/>
                <w:sz w:val="24"/>
                <w:szCs w:val="24"/>
              </w:rPr>
            </w:pPr>
          </w:p>
        </w:tc>
        <w:tc>
          <w:tcPr>
            <w:tcW w:w="4947" w:type="dxa"/>
          </w:tcPr>
          <w:p w:rsidR="00445AD5" w:rsidRDefault="00445AD5" w:rsidP="00604A1D">
            <w:pPr>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Восприятие параметра толщины (</w:t>
            </w:r>
            <w:proofErr w:type="gramStart"/>
            <w:r>
              <w:rPr>
                <w:rFonts w:ascii="Times New Roman" w:eastAsia="Lucida Sans Unicode" w:hAnsi="Times New Roman" w:cs="Times New Roman"/>
                <w:kern w:val="1"/>
                <w:sz w:val="24"/>
                <w:szCs w:val="24"/>
              </w:rPr>
              <w:t>толстый</w:t>
            </w:r>
            <w:proofErr w:type="gramEnd"/>
            <w:r>
              <w:rPr>
                <w:rFonts w:ascii="Times New Roman" w:eastAsia="Lucida Sans Unicode" w:hAnsi="Times New Roman" w:cs="Times New Roman"/>
                <w:kern w:val="1"/>
                <w:sz w:val="24"/>
                <w:szCs w:val="24"/>
              </w:rPr>
              <w:t xml:space="preserve"> – тонкий).</w:t>
            </w:r>
          </w:p>
          <w:p w:rsidR="00604A1D" w:rsidRDefault="00604A1D" w:rsidP="00884794">
            <w:pPr>
              <w:jc w:val="center"/>
              <w:rPr>
                <w:rFonts w:ascii="Times New Roman" w:eastAsia="Lucida Sans Unicode" w:hAnsi="Times New Roman" w:cs="Times New Roman"/>
                <w:kern w:val="1"/>
                <w:sz w:val="24"/>
                <w:szCs w:val="24"/>
              </w:rPr>
            </w:pPr>
          </w:p>
        </w:tc>
        <w:tc>
          <w:tcPr>
            <w:tcW w:w="2548" w:type="dxa"/>
            <w:gridSpan w:val="2"/>
          </w:tcPr>
          <w:p w:rsidR="00445AD5" w:rsidRDefault="00445AD5" w:rsidP="00C818C6">
            <w:pPr>
              <w:rPr>
                <w:rFonts w:ascii="Times New Roman" w:hAnsi="Times New Roman" w:cs="Times New Roman"/>
                <w:sz w:val="24"/>
                <w:szCs w:val="24"/>
              </w:rPr>
            </w:pPr>
            <w:r>
              <w:rPr>
                <w:rFonts w:ascii="Times New Roman" w:hAnsi="Times New Roman" w:cs="Times New Roman"/>
                <w:sz w:val="24"/>
                <w:szCs w:val="24"/>
              </w:rPr>
              <w:t>Традиционное</w:t>
            </w:r>
          </w:p>
        </w:tc>
        <w:tc>
          <w:tcPr>
            <w:tcW w:w="2612" w:type="dxa"/>
            <w:gridSpan w:val="2"/>
          </w:tcPr>
          <w:p w:rsidR="00445AD5" w:rsidRDefault="00445AD5" w:rsidP="00C818C6">
            <w:pPr>
              <w:jc w:val="center"/>
              <w:rPr>
                <w:rFonts w:ascii="Times New Roman" w:hAnsi="Times New Roman" w:cs="Times New Roman"/>
                <w:sz w:val="24"/>
                <w:szCs w:val="24"/>
              </w:rPr>
            </w:pPr>
            <w:r>
              <w:rPr>
                <w:rFonts w:ascii="Times New Roman" w:hAnsi="Times New Roman" w:cs="Times New Roman"/>
                <w:sz w:val="24"/>
                <w:szCs w:val="24"/>
              </w:rPr>
              <w:t>Предметы разнообразные по толщине.</w:t>
            </w:r>
          </w:p>
        </w:tc>
        <w:tc>
          <w:tcPr>
            <w:tcW w:w="972" w:type="dxa"/>
            <w:gridSpan w:val="2"/>
            <w:vAlign w:val="center"/>
          </w:tcPr>
          <w:p w:rsidR="00445AD5" w:rsidRPr="00C264F0" w:rsidRDefault="00445AD5" w:rsidP="00C818C6">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445AD5" w:rsidRDefault="00445AD5" w:rsidP="00C818C6"/>
        </w:tc>
      </w:tr>
      <w:tr w:rsidR="00445AD5" w:rsidTr="00465A36">
        <w:tc>
          <w:tcPr>
            <w:tcW w:w="2551" w:type="dxa"/>
            <w:vMerge/>
          </w:tcPr>
          <w:p w:rsidR="00445AD5" w:rsidRPr="00884794" w:rsidRDefault="00445AD5" w:rsidP="0069694D">
            <w:pPr>
              <w:jc w:val="center"/>
              <w:rPr>
                <w:rFonts w:ascii="Times New Roman" w:eastAsia="Lucida Sans Unicode" w:hAnsi="Times New Roman" w:cs="Times New Roman"/>
                <w:kern w:val="1"/>
                <w:sz w:val="24"/>
                <w:szCs w:val="24"/>
              </w:rPr>
            </w:pPr>
          </w:p>
        </w:tc>
        <w:tc>
          <w:tcPr>
            <w:tcW w:w="4947" w:type="dxa"/>
          </w:tcPr>
          <w:p w:rsidR="00445AD5" w:rsidRDefault="00445AD5" w:rsidP="00604A1D">
            <w:pPr>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Сопоставление 2-х предметов контрастных величин, обозначение словом.</w:t>
            </w:r>
          </w:p>
          <w:p w:rsidR="00604A1D" w:rsidRDefault="00604A1D" w:rsidP="00884794">
            <w:pPr>
              <w:jc w:val="center"/>
              <w:rPr>
                <w:rFonts w:ascii="Times New Roman" w:eastAsia="Lucida Sans Unicode" w:hAnsi="Times New Roman" w:cs="Times New Roman"/>
                <w:kern w:val="1"/>
                <w:sz w:val="24"/>
                <w:szCs w:val="24"/>
              </w:rPr>
            </w:pPr>
          </w:p>
        </w:tc>
        <w:tc>
          <w:tcPr>
            <w:tcW w:w="2548" w:type="dxa"/>
            <w:gridSpan w:val="2"/>
          </w:tcPr>
          <w:p w:rsidR="00445AD5" w:rsidRDefault="00445AD5" w:rsidP="00C818C6">
            <w:pPr>
              <w:rPr>
                <w:rFonts w:ascii="Times New Roman" w:hAnsi="Times New Roman" w:cs="Times New Roman"/>
                <w:sz w:val="24"/>
                <w:szCs w:val="24"/>
              </w:rPr>
            </w:pPr>
            <w:r>
              <w:rPr>
                <w:rFonts w:ascii="Times New Roman" w:hAnsi="Times New Roman" w:cs="Times New Roman"/>
                <w:sz w:val="24"/>
                <w:szCs w:val="24"/>
              </w:rPr>
              <w:t xml:space="preserve">Традиционное </w:t>
            </w:r>
          </w:p>
        </w:tc>
        <w:tc>
          <w:tcPr>
            <w:tcW w:w="2612" w:type="dxa"/>
            <w:gridSpan w:val="2"/>
          </w:tcPr>
          <w:p w:rsidR="00445AD5" w:rsidRDefault="00445AD5" w:rsidP="00C818C6">
            <w:pPr>
              <w:jc w:val="center"/>
              <w:rPr>
                <w:rFonts w:ascii="Times New Roman" w:hAnsi="Times New Roman" w:cs="Times New Roman"/>
                <w:sz w:val="24"/>
                <w:szCs w:val="24"/>
              </w:rPr>
            </w:pPr>
          </w:p>
        </w:tc>
        <w:tc>
          <w:tcPr>
            <w:tcW w:w="972" w:type="dxa"/>
            <w:gridSpan w:val="2"/>
            <w:vAlign w:val="center"/>
          </w:tcPr>
          <w:p w:rsidR="00445AD5" w:rsidRPr="00C264F0" w:rsidRDefault="00445AD5" w:rsidP="00C818C6">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445AD5" w:rsidRDefault="00445AD5" w:rsidP="00C818C6"/>
        </w:tc>
      </w:tr>
      <w:tr w:rsidR="00445AD5" w:rsidTr="00465A36">
        <w:tc>
          <w:tcPr>
            <w:tcW w:w="2551" w:type="dxa"/>
            <w:vMerge/>
          </w:tcPr>
          <w:p w:rsidR="00445AD5" w:rsidRPr="00884794" w:rsidRDefault="00445AD5" w:rsidP="0069694D">
            <w:pPr>
              <w:jc w:val="center"/>
              <w:rPr>
                <w:rFonts w:ascii="Times New Roman" w:eastAsia="Lucida Sans Unicode" w:hAnsi="Times New Roman" w:cs="Times New Roman"/>
                <w:kern w:val="1"/>
                <w:sz w:val="24"/>
                <w:szCs w:val="24"/>
              </w:rPr>
            </w:pPr>
          </w:p>
        </w:tc>
        <w:tc>
          <w:tcPr>
            <w:tcW w:w="4947" w:type="dxa"/>
          </w:tcPr>
          <w:p w:rsidR="00445AD5" w:rsidRDefault="00445AD5" w:rsidP="00604A1D">
            <w:pPr>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Знакомство с основными цветами.</w:t>
            </w:r>
          </w:p>
          <w:p w:rsidR="00604A1D" w:rsidRDefault="00604A1D" w:rsidP="00884794">
            <w:pPr>
              <w:jc w:val="center"/>
              <w:rPr>
                <w:rFonts w:ascii="Times New Roman" w:eastAsia="Lucida Sans Unicode" w:hAnsi="Times New Roman" w:cs="Times New Roman"/>
                <w:kern w:val="1"/>
                <w:sz w:val="24"/>
                <w:szCs w:val="24"/>
              </w:rPr>
            </w:pPr>
          </w:p>
        </w:tc>
        <w:tc>
          <w:tcPr>
            <w:tcW w:w="2548" w:type="dxa"/>
            <w:gridSpan w:val="2"/>
          </w:tcPr>
          <w:p w:rsidR="00445AD5" w:rsidRDefault="009B5CE1" w:rsidP="00C818C6">
            <w:pPr>
              <w:rPr>
                <w:rFonts w:ascii="Times New Roman" w:hAnsi="Times New Roman" w:cs="Times New Roman"/>
                <w:sz w:val="24"/>
                <w:szCs w:val="24"/>
              </w:rPr>
            </w:pPr>
            <w:r>
              <w:rPr>
                <w:rFonts w:ascii="Times New Roman" w:hAnsi="Times New Roman" w:cs="Times New Roman"/>
                <w:sz w:val="24"/>
                <w:szCs w:val="24"/>
              </w:rPr>
              <w:t>традиционное</w:t>
            </w:r>
          </w:p>
        </w:tc>
        <w:tc>
          <w:tcPr>
            <w:tcW w:w="2612" w:type="dxa"/>
            <w:gridSpan w:val="2"/>
          </w:tcPr>
          <w:p w:rsidR="00445AD5" w:rsidRDefault="00445AD5" w:rsidP="00C818C6">
            <w:pPr>
              <w:jc w:val="center"/>
              <w:rPr>
                <w:rFonts w:ascii="Times New Roman" w:hAnsi="Times New Roman" w:cs="Times New Roman"/>
                <w:sz w:val="24"/>
                <w:szCs w:val="24"/>
              </w:rPr>
            </w:pPr>
            <w:r>
              <w:rPr>
                <w:rFonts w:ascii="Times New Roman" w:hAnsi="Times New Roman" w:cs="Times New Roman"/>
                <w:sz w:val="24"/>
                <w:szCs w:val="24"/>
              </w:rPr>
              <w:t>Табл. «Цвет вокруг нас»</w:t>
            </w:r>
          </w:p>
        </w:tc>
        <w:tc>
          <w:tcPr>
            <w:tcW w:w="972" w:type="dxa"/>
            <w:gridSpan w:val="2"/>
            <w:vAlign w:val="center"/>
          </w:tcPr>
          <w:p w:rsidR="00445AD5" w:rsidRPr="00C264F0" w:rsidRDefault="00445AD5" w:rsidP="00C818C6">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445AD5" w:rsidRDefault="00445AD5" w:rsidP="00C818C6"/>
        </w:tc>
      </w:tr>
      <w:tr w:rsidR="00445AD5" w:rsidTr="00465A36">
        <w:tc>
          <w:tcPr>
            <w:tcW w:w="2551" w:type="dxa"/>
            <w:vMerge/>
          </w:tcPr>
          <w:p w:rsidR="00445AD5" w:rsidRPr="00884794" w:rsidRDefault="00445AD5" w:rsidP="0069694D">
            <w:pPr>
              <w:jc w:val="center"/>
              <w:rPr>
                <w:rFonts w:ascii="Times New Roman" w:eastAsia="Lucida Sans Unicode" w:hAnsi="Times New Roman" w:cs="Times New Roman"/>
                <w:kern w:val="1"/>
                <w:sz w:val="24"/>
                <w:szCs w:val="24"/>
              </w:rPr>
            </w:pPr>
          </w:p>
        </w:tc>
        <w:tc>
          <w:tcPr>
            <w:tcW w:w="4947" w:type="dxa"/>
          </w:tcPr>
          <w:p w:rsidR="00445AD5" w:rsidRDefault="00445AD5" w:rsidP="00604A1D">
            <w:pPr>
              <w:jc w:val="center"/>
              <w:rPr>
                <w:rFonts w:ascii="Times New Roman" w:eastAsia="Lucida Sans Unicode" w:hAnsi="Times New Roman" w:cs="Times New Roman"/>
                <w:kern w:val="1"/>
                <w:sz w:val="24"/>
                <w:szCs w:val="24"/>
              </w:rPr>
            </w:pPr>
            <w:r w:rsidRPr="00A962FE">
              <w:rPr>
                <w:rFonts w:ascii="Times New Roman" w:eastAsia="Lucida Sans Unicode" w:hAnsi="Times New Roman" w:cs="Times New Roman"/>
                <w:kern w:val="1"/>
                <w:sz w:val="24"/>
                <w:szCs w:val="24"/>
              </w:rPr>
              <w:t>Различение и обозначение основных цветов.</w:t>
            </w:r>
            <w:r>
              <w:rPr>
                <w:rFonts w:ascii="Times New Roman" w:eastAsia="Lucida Sans Unicode" w:hAnsi="Times New Roman" w:cs="Times New Roman"/>
                <w:kern w:val="1"/>
                <w:sz w:val="24"/>
                <w:szCs w:val="24"/>
              </w:rPr>
              <w:t xml:space="preserve"> Игры на подбор нужного цвета.</w:t>
            </w:r>
          </w:p>
          <w:p w:rsidR="00604A1D" w:rsidRDefault="00604A1D" w:rsidP="00884794">
            <w:pPr>
              <w:jc w:val="center"/>
              <w:rPr>
                <w:rFonts w:ascii="Times New Roman" w:eastAsia="Lucida Sans Unicode" w:hAnsi="Times New Roman" w:cs="Times New Roman"/>
                <w:kern w:val="1"/>
                <w:sz w:val="24"/>
                <w:szCs w:val="24"/>
              </w:rPr>
            </w:pPr>
          </w:p>
        </w:tc>
        <w:tc>
          <w:tcPr>
            <w:tcW w:w="2548" w:type="dxa"/>
            <w:gridSpan w:val="2"/>
          </w:tcPr>
          <w:p w:rsidR="00445AD5" w:rsidRPr="00677C05" w:rsidRDefault="00445AD5" w:rsidP="00C818C6">
            <w:pPr>
              <w:rPr>
                <w:rFonts w:ascii="Times New Roman" w:eastAsia="Lucida Sans Unicode" w:hAnsi="Times New Roman" w:cs="Times New Roman"/>
                <w:kern w:val="1"/>
                <w:sz w:val="24"/>
                <w:szCs w:val="24"/>
              </w:rPr>
            </w:pPr>
            <w:r w:rsidRPr="00677C05">
              <w:rPr>
                <w:rFonts w:ascii="Times New Roman" w:eastAsia="Lucida Sans Unicode" w:hAnsi="Times New Roman" w:cs="Times New Roman"/>
                <w:kern w:val="1"/>
                <w:sz w:val="24"/>
                <w:szCs w:val="24"/>
              </w:rPr>
              <w:t>Дидактическая игра «Назови цвет предмета»</w:t>
            </w:r>
          </w:p>
        </w:tc>
        <w:tc>
          <w:tcPr>
            <w:tcW w:w="2612" w:type="dxa"/>
            <w:gridSpan w:val="2"/>
          </w:tcPr>
          <w:p w:rsidR="00465A36" w:rsidRDefault="00465A36" w:rsidP="00C818C6">
            <w:pPr>
              <w:jc w:val="center"/>
              <w:rPr>
                <w:rFonts w:ascii="Times New Roman" w:hAnsi="Times New Roman" w:cs="Times New Roman"/>
                <w:sz w:val="24"/>
                <w:szCs w:val="24"/>
              </w:rPr>
            </w:pPr>
          </w:p>
          <w:p w:rsidR="00445AD5" w:rsidRDefault="00445AD5" w:rsidP="00C818C6">
            <w:pPr>
              <w:jc w:val="center"/>
              <w:rPr>
                <w:rFonts w:ascii="Times New Roman" w:hAnsi="Times New Roman" w:cs="Times New Roman"/>
                <w:sz w:val="24"/>
                <w:szCs w:val="24"/>
              </w:rPr>
            </w:pPr>
            <w:r>
              <w:rPr>
                <w:rFonts w:ascii="Times New Roman" w:hAnsi="Times New Roman" w:cs="Times New Roman"/>
                <w:sz w:val="24"/>
                <w:szCs w:val="24"/>
              </w:rPr>
              <w:t>Табл. «Цвет вокруг нас»</w:t>
            </w:r>
          </w:p>
        </w:tc>
        <w:tc>
          <w:tcPr>
            <w:tcW w:w="972" w:type="dxa"/>
            <w:gridSpan w:val="2"/>
            <w:vAlign w:val="center"/>
          </w:tcPr>
          <w:p w:rsidR="00445AD5" w:rsidRPr="00C264F0" w:rsidRDefault="00445AD5" w:rsidP="00C818C6">
            <w:pPr>
              <w:jc w:val="center"/>
              <w:rPr>
                <w:rFonts w:ascii="Times New Roman" w:hAnsi="Times New Roman" w:cs="Times New Roman"/>
                <w:sz w:val="24"/>
                <w:szCs w:val="24"/>
              </w:rPr>
            </w:pPr>
            <w:r>
              <w:rPr>
                <w:rFonts w:ascii="Times New Roman" w:hAnsi="Times New Roman" w:cs="Times New Roman"/>
                <w:sz w:val="24"/>
                <w:szCs w:val="24"/>
              </w:rPr>
              <w:t>2</w:t>
            </w:r>
          </w:p>
        </w:tc>
        <w:tc>
          <w:tcPr>
            <w:tcW w:w="1220" w:type="dxa"/>
            <w:gridSpan w:val="2"/>
          </w:tcPr>
          <w:p w:rsidR="00445AD5" w:rsidRDefault="00445AD5" w:rsidP="00C818C6"/>
        </w:tc>
      </w:tr>
      <w:tr w:rsidR="00445AD5" w:rsidTr="00465A36">
        <w:tc>
          <w:tcPr>
            <w:tcW w:w="2551" w:type="dxa"/>
            <w:vMerge/>
          </w:tcPr>
          <w:p w:rsidR="00445AD5" w:rsidRPr="00884794" w:rsidRDefault="00445AD5" w:rsidP="0069694D">
            <w:pPr>
              <w:jc w:val="center"/>
              <w:rPr>
                <w:rFonts w:ascii="Times New Roman" w:eastAsia="Lucida Sans Unicode" w:hAnsi="Times New Roman" w:cs="Times New Roman"/>
                <w:kern w:val="1"/>
                <w:sz w:val="24"/>
                <w:szCs w:val="24"/>
              </w:rPr>
            </w:pPr>
          </w:p>
        </w:tc>
        <w:tc>
          <w:tcPr>
            <w:tcW w:w="4947" w:type="dxa"/>
          </w:tcPr>
          <w:p w:rsidR="00604A1D" w:rsidRDefault="00604A1D" w:rsidP="00604A1D">
            <w:pPr>
              <w:jc w:val="center"/>
              <w:rPr>
                <w:rFonts w:ascii="Times New Roman" w:eastAsia="Lucida Sans Unicode" w:hAnsi="Times New Roman" w:cs="Times New Roman"/>
                <w:kern w:val="1"/>
                <w:sz w:val="24"/>
                <w:szCs w:val="24"/>
              </w:rPr>
            </w:pPr>
          </w:p>
          <w:p w:rsidR="00604A1D" w:rsidRPr="00A962FE" w:rsidRDefault="00445AD5" w:rsidP="00290875">
            <w:pPr>
              <w:jc w:val="center"/>
              <w:rPr>
                <w:rFonts w:ascii="Times New Roman" w:eastAsia="Lucida Sans Unicode" w:hAnsi="Times New Roman" w:cs="Times New Roman"/>
                <w:kern w:val="1"/>
                <w:sz w:val="24"/>
                <w:szCs w:val="24"/>
              </w:rPr>
            </w:pPr>
            <w:r w:rsidRPr="00D35559">
              <w:rPr>
                <w:rFonts w:ascii="Times New Roman" w:eastAsia="Lucida Sans Unicode" w:hAnsi="Times New Roman" w:cs="Times New Roman"/>
                <w:kern w:val="1"/>
                <w:sz w:val="24"/>
                <w:szCs w:val="24"/>
              </w:rPr>
              <w:t>Моделирование геометрических фигур из составляющих частей по образцу</w:t>
            </w:r>
            <w:r>
              <w:rPr>
                <w:rFonts w:ascii="Times New Roman" w:eastAsia="Lucida Sans Unicode" w:hAnsi="Times New Roman" w:cs="Times New Roman"/>
                <w:kern w:val="1"/>
                <w:sz w:val="24"/>
                <w:szCs w:val="24"/>
              </w:rPr>
              <w:t xml:space="preserve">. </w:t>
            </w:r>
            <w:r w:rsidRPr="004B4951">
              <w:rPr>
                <w:rFonts w:ascii="Times New Roman" w:eastAsia="Lucida Sans Unicode" w:hAnsi="Times New Roman" w:cs="Times New Roman"/>
                <w:kern w:val="1"/>
                <w:sz w:val="24"/>
                <w:szCs w:val="24"/>
              </w:rPr>
              <w:t>Составление целого из частей</w:t>
            </w:r>
            <w:r>
              <w:rPr>
                <w:rFonts w:ascii="Times New Roman" w:eastAsia="Lucida Sans Unicode" w:hAnsi="Times New Roman" w:cs="Times New Roman"/>
                <w:kern w:val="1"/>
                <w:sz w:val="24"/>
                <w:szCs w:val="24"/>
              </w:rPr>
              <w:t>.</w:t>
            </w:r>
          </w:p>
        </w:tc>
        <w:tc>
          <w:tcPr>
            <w:tcW w:w="2548" w:type="dxa"/>
            <w:gridSpan w:val="2"/>
          </w:tcPr>
          <w:p w:rsidR="00604A1D" w:rsidRDefault="00604A1D" w:rsidP="00C818C6">
            <w:pPr>
              <w:rPr>
                <w:rFonts w:ascii="Times New Roman" w:eastAsia="Lucida Sans Unicode" w:hAnsi="Times New Roman" w:cs="Times New Roman"/>
                <w:kern w:val="1"/>
                <w:sz w:val="24"/>
                <w:szCs w:val="24"/>
              </w:rPr>
            </w:pPr>
          </w:p>
          <w:p w:rsidR="00445AD5" w:rsidRPr="00677C05" w:rsidRDefault="00445AD5" w:rsidP="00C818C6">
            <w:pP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Работа с геометрическим конструктором</w:t>
            </w:r>
          </w:p>
        </w:tc>
        <w:tc>
          <w:tcPr>
            <w:tcW w:w="2612" w:type="dxa"/>
            <w:gridSpan w:val="2"/>
          </w:tcPr>
          <w:p w:rsidR="00604A1D" w:rsidRDefault="00604A1D" w:rsidP="00C818C6">
            <w:pPr>
              <w:jc w:val="center"/>
              <w:rPr>
                <w:rFonts w:ascii="Times New Roman" w:hAnsi="Times New Roman" w:cs="Times New Roman"/>
                <w:sz w:val="24"/>
                <w:szCs w:val="24"/>
              </w:rPr>
            </w:pPr>
          </w:p>
          <w:p w:rsidR="00445AD5" w:rsidRDefault="00445AD5" w:rsidP="00C818C6">
            <w:pPr>
              <w:jc w:val="center"/>
              <w:rPr>
                <w:rFonts w:ascii="Times New Roman" w:hAnsi="Times New Roman" w:cs="Times New Roman"/>
                <w:sz w:val="24"/>
                <w:szCs w:val="24"/>
              </w:rPr>
            </w:pPr>
            <w:r>
              <w:rPr>
                <w:rFonts w:ascii="Times New Roman" w:hAnsi="Times New Roman" w:cs="Times New Roman"/>
                <w:sz w:val="24"/>
                <w:szCs w:val="24"/>
              </w:rPr>
              <w:t>Геометрический конструктор</w:t>
            </w:r>
          </w:p>
        </w:tc>
        <w:tc>
          <w:tcPr>
            <w:tcW w:w="972" w:type="dxa"/>
            <w:gridSpan w:val="2"/>
            <w:vAlign w:val="center"/>
          </w:tcPr>
          <w:p w:rsidR="00445AD5" w:rsidRPr="00C264F0" w:rsidRDefault="00445AD5" w:rsidP="00C818C6">
            <w:pPr>
              <w:jc w:val="center"/>
              <w:rPr>
                <w:rFonts w:ascii="Times New Roman" w:hAnsi="Times New Roman" w:cs="Times New Roman"/>
                <w:sz w:val="24"/>
                <w:szCs w:val="24"/>
              </w:rPr>
            </w:pPr>
            <w:r>
              <w:rPr>
                <w:rFonts w:ascii="Times New Roman" w:hAnsi="Times New Roman" w:cs="Times New Roman"/>
                <w:sz w:val="24"/>
                <w:szCs w:val="24"/>
              </w:rPr>
              <w:t>2</w:t>
            </w:r>
          </w:p>
        </w:tc>
        <w:tc>
          <w:tcPr>
            <w:tcW w:w="1220" w:type="dxa"/>
            <w:gridSpan w:val="2"/>
          </w:tcPr>
          <w:p w:rsidR="00445AD5" w:rsidRDefault="00445AD5" w:rsidP="00C818C6"/>
        </w:tc>
      </w:tr>
      <w:tr w:rsidR="00C576AE" w:rsidTr="00465A36">
        <w:trPr>
          <w:trHeight w:val="496"/>
        </w:trPr>
        <w:tc>
          <w:tcPr>
            <w:tcW w:w="14850" w:type="dxa"/>
            <w:gridSpan w:val="10"/>
            <w:vAlign w:val="center"/>
          </w:tcPr>
          <w:p w:rsidR="00C576AE" w:rsidRDefault="00C576AE" w:rsidP="00E271DF">
            <w:pPr>
              <w:jc w:val="center"/>
            </w:pPr>
            <w:r>
              <w:rPr>
                <w:b/>
              </w:rPr>
              <w:t>3</w:t>
            </w:r>
            <w:r w:rsidRPr="00E271DF">
              <w:rPr>
                <w:b/>
              </w:rPr>
              <w:t xml:space="preserve"> четверть</w:t>
            </w:r>
            <w:r>
              <w:rPr>
                <w:b/>
              </w:rPr>
              <w:t xml:space="preserve"> (19ч)</w:t>
            </w:r>
          </w:p>
        </w:tc>
      </w:tr>
      <w:tr w:rsidR="00C576AE" w:rsidTr="00465A36">
        <w:tc>
          <w:tcPr>
            <w:tcW w:w="2551" w:type="dxa"/>
            <w:vMerge w:val="restart"/>
          </w:tcPr>
          <w:p w:rsidR="00604A1D" w:rsidRDefault="00604A1D" w:rsidP="0069694D">
            <w:pPr>
              <w:jc w:val="center"/>
              <w:rPr>
                <w:rFonts w:ascii="Times New Roman" w:eastAsia="Lucida Sans Unicode" w:hAnsi="Times New Roman" w:cs="Times New Roman"/>
                <w:kern w:val="1"/>
                <w:sz w:val="24"/>
                <w:szCs w:val="24"/>
              </w:rPr>
            </w:pPr>
          </w:p>
          <w:p w:rsidR="00C576AE" w:rsidRPr="00884794" w:rsidRDefault="00C576AE" w:rsidP="0069694D">
            <w:pPr>
              <w:jc w:val="center"/>
              <w:rPr>
                <w:rFonts w:ascii="Times New Roman" w:eastAsia="Lucida Sans Unicode" w:hAnsi="Times New Roman" w:cs="Times New Roman"/>
                <w:kern w:val="1"/>
                <w:sz w:val="24"/>
                <w:szCs w:val="24"/>
              </w:rPr>
            </w:pPr>
            <w:r w:rsidRPr="00201D8C">
              <w:rPr>
                <w:rFonts w:ascii="Times New Roman" w:eastAsia="Lucida Sans Unicode" w:hAnsi="Times New Roman" w:cs="Times New Roman"/>
                <w:kern w:val="1"/>
                <w:sz w:val="24"/>
                <w:szCs w:val="24"/>
              </w:rPr>
              <w:t>Развитие зрительного восприятия и зрительной памяти</w:t>
            </w:r>
          </w:p>
        </w:tc>
        <w:tc>
          <w:tcPr>
            <w:tcW w:w="4947" w:type="dxa"/>
          </w:tcPr>
          <w:p w:rsidR="00C576AE" w:rsidRDefault="00C576AE" w:rsidP="00604A1D">
            <w:pPr>
              <w:jc w:val="center"/>
              <w:rPr>
                <w:rFonts w:ascii="Times New Roman" w:eastAsia="Lucida Sans Unicode" w:hAnsi="Times New Roman" w:cs="Times New Roman"/>
                <w:kern w:val="1"/>
                <w:sz w:val="24"/>
                <w:szCs w:val="24"/>
              </w:rPr>
            </w:pPr>
            <w:r w:rsidRPr="00DE17AB">
              <w:rPr>
                <w:rFonts w:ascii="Times New Roman" w:eastAsia="Lucida Sans Unicode" w:hAnsi="Times New Roman" w:cs="Times New Roman"/>
                <w:kern w:val="1"/>
                <w:sz w:val="24"/>
                <w:szCs w:val="24"/>
              </w:rPr>
              <w:t>Восприятие целостного предмета.</w:t>
            </w:r>
            <w:r>
              <w:rPr>
                <w:rFonts w:ascii="Times New Roman" w:eastAsia="Lucida Sans Unicode" w:hAnsi="Times New Roman" w:cs="Times New Roman"/>
                <w:kern w:val="1"/>
                <w:sz w:val="24"/>
                <w:szCs w:val="24"/>
              </w:rPr>
              <w:t xml:space="preserve"> </w:t>
            </w:r>
            <w:r w:rsidRPr="00DE17AB">
              <w:rPr>
                <w:rFonts w:ascii="Times New Roman" w:eastAsia="Lucida Sans Unicode" w:hAnsi="Times New Roman" w:cs="Times New Roman"/>
                <w:kern w:val="1"/>
                <w:sz w:val="24"/>
                <w:szCs w:val="24"/>
              </w:rPr>
              <w:t>Формирование навыков зрительного анализа и синтеза (обследование предмето</w:t>
            </w:r>
            <w:r>
              <w:rPr>
                <w:rFonts w:ascii="Times New Roman" w:eastAsia="Lucida Sans Unicode" w:hAnsi="Times New Roman" w:cs="Times New Roman"/>
                <w:kern w:val="1"/>
                <w:sz w:val="24"/>
                <w:szCs w:val="24"/>
              </w:rPr>
              <w:t>в</w:t>
            </w:r>
            <w:r w:rsidRPr="00DE17AB">
              <w:rPr>
                <w:rFonts w:ascii="Times New Roman" w:eastAsia="Lucida Sans Unicode" w:hAnsi="Times New Roman" w:cs="Times New Roman"/>
                <w:kern w:val="1"/>
                <w:sz w:val="24"/>
                <w:szCs w:val="24"/>
              </w:rPr>
              <w:t xml:space="preserve"> по инструкции педагога)</w:t>
            </w:r>
            <w:r>
              <w:rPr>
                <w:rFonts w:ascii="Times New Roman" w:eastAsia="Lucida Sans Unicode" w:hAnsi="Times New Roman" w:cs="Times New Roman"/>
                <w:kern w:val="1"/>
                <w:sz w:val="24"/>
                <w:szCs w:val="24"/>
              </w:rPr>
              <w:t>.</w:t>
            </w:r>
          </w:p>
          <w:p w:rsidR="00604A1D" w:rsidRPr="00A962FE" w:rsidRDefault="00604A1D" w:rsidP="00884794">
            <w:pPr>
              <w:jc w:val="center"/>
              <w:rPr>
                <w:rFonts w:ascii="Times New Roman" w:eastAsia="Lucida Sans Unicode" w:hAnsi="Times New Roman" w:cs="Times New Roman"/>
                <w:kern w:val="1"/>
                <w:sz w:val="24"/>
                <w:szCs w:val="24"/>
              </w:rPr>
            </w:pPr>
          </w:p>
        </w:tc>
        <w:tc>
          <w:tcPr>
            <w:tcW w:w="2548" w:type="dxa"/>
            <w:gridSpan w:val="2"/>
          </w:tcPr>
          <w:p w:rsidR="006F3615" w:rsidRDefault="006F3615" w:rsidP="006F3615">
            <w:pPr>
              <w:jc w:val="center"/>
              <w:rPr>
                <w:rFonts w:ascii="Times New Roman" w:eastAsia="Lucida Sans Unicode" w:hAnsi="Times New Roman" w:cs="Times New Roman"/>
                <w:kern w:val="1"/>
                <w:sz w:val="24"/>
                <w:szCs w:val="24"/>
              </w:rPr>
            </w:pPr>
          </w:p>
          <w:p w:rsidR="00C576AE" w:rsidRPr="00677C05" w:rsidRDefault="006F3615" w:rsidP="006F3615">
            <w:pPr>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Занятие-игра</w:t>
            </w:r>
          </w:p>
        </w:tc>
        <w:tc>
          <w:tcPr>
            <w:tcW w:w="2612" w:type="dxa"/>
            <w:gridSpan w:val="2"/>
          </w:tcPr>
          <w:p w:rsidR="006F3615" w:rsidRDefault="006F3615" w:rsidP="00C818C6">
            <w:pPr>
              <w:jc w:val="center"/>
              <w:rPr>
                <w:rFonts w:ascii="Times New Roman" w:hAnsi="Times New Roman" w:cs="Times New Roman"/>
                <w:sz w:val="24"/>
                <w:szCs w:val="24"/>
              </w:rPr>
            </w:pPr>
          </w:p>
          <w:p w:rsidR="00C576AE" w:rsidRDefault="006F3615" w:rsidP="00C818C6">
            <w:pPr>
              <w:jc w:val="center"/>
              <w:rPr>
                <w:rFonts w:ascii="Times New Roman" w:hAnsi="Times New Roman" w:cs="Times New Roman"/>
                <w:sz w:val="24"/>
                <w:szCs w:val="24"/>
              </w:rPr>
            </w:pPr>
            <w:r>
              <w:rPr>
                <w:rFonts w:ascii="Times New Roman" w:hAnsi="Times New Roman" w:cs="Times New Roman"/>
                <w:sz w:val="24"/>
                <w:szCs w:val="24"/>
              </w:rPr>
              <w:t>Предметные картинки</w:t>
            </w:r>
          </w:p>
        </w:tc>
        <w:tc>
          <w:tcPr>
            <w:tcW w:w="972" w:type="dxa"/>
            <w:gridSpan w:val="2"/>
            <w:vAlign w:val="center"/>
          </w:tcPr>
          <w:p w:rsidR="00C576AE" w:rsidRPr="00C264F0" w:rsidRDefault="00C576AE" w:rsidP="00C818C6">
            <w:pPr>
              <w:jc w:val="center"/>
              <w:rPr>
                <w:rFonts w:ascii="Times New Roman" w:hAnsi="Times New Roman" w:cs="Times New Roman"/>
                <w:sz w:val="24"/>
                <w:szCs w:val="24"/>
              </w:rPr>
            </w:pPr>
            <w:r>
              <w:rPr>
                <w:rFonts w:ascii="Times New Roman" w:hAnsi="Times New Roman" w:cs="Times New Roman"/>
                <w:sz w:val="24"/>
                <w:szCs w:val="24"/>
              </w:rPr>
              <w:t>2</w:t>
            </w:r>
          </w:p>
        </w:tc>
        <w:tc>
          <w:tcPr>
            <w:tcW w:w="1220" w:type="dxa"/>
            <w:gridSpan w:val="2"/>
          </w:tcPr>
          <w:p w:rsidR="00C576AE" w:rsidRDefault="00C576AE" w:rsidP="00C818C6"/>
        </w:tc>
      </w:tr>
      <w:tr w:rsidR="00C576AE" w:rsidTr="00465A36">
        <w:tc>
          <w:tcPr>
            <w:tcW w:w="2551" w:type="dxa"/>
            <w:vMerge/>
          </w:tcPr>
          <w:p w:rsidR="00C576AE" w:rsidRPr="00884794" w:rsidRDefault="00C576AE" w:rsidP="0069694D">
            <w:pPr>
              <w:jc w:val="center"/>
              <w:rPr>
                <w:rFonts w:ascii="Times New Roman" w:eastAsia="Lucida Sans Unicode" w:hAnsi="Times New Roman" w:cs="Times New Roman"/>
                <w:kern w:val="1"/>
                <w:sz w:val="24"/>
                <w:szCs w:val="24"/>
              </w:rPr>
            </w:pPr>
          </w:p>
        </w:tc>
        <w:tc>
          <w:tcPr>
            <w:tcW w:w="4947" w:type="dxa"/>
          </w:tcPr>
          <w:p w:rsidR="00C576AE" w:rsidRDefault="00C576AE" w:rsidP="00604A1D">
            <w:pPr>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Дифференцированное зрительное восприятие 2-х предметов. Общее и различное в предметах.</w:t>
            </w:r>
          </w:p>
          <w:p w:rsidR="00604A1D" w:rsidRPr="00A962FE" w:rsidRDefault="00604A1D" w:rsidP="00884794">
            <w:pPr>
              <w:jc w:val="center"/>
              <w:rPr>
                <w:rFonts w:ascii="Times New Roman" w:eastAsia="Lucida Sans Unicode" w:hAnsi="Times New Roman" w:cs="Times New Roman"/>
                <w:kern w:val="1"/>
                <w:sz w:val="24"/>
                <w:szCs w:val="24"/>
              </w:rPr>
            </w:pPr>
          </w:p>
        </w:tc>
        <w:tc>
          <w:tcPr>
            <w:tcW w:w="2548" w:type="dxa"/>
            <w:gridSpan w:val="2"/>
          </w:tcPr>
          <w:p w:rsidR="00C576AE" w:rsidRPr="00677C05" w:rsidRDefault="00C576AE" w:rsidP="00724F14">
            <w:pPr>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Игра «Сравни </w:t>
            </w:r>
            <w:r w:rsidRPr="00724F14">
              <w:rPr>
                <w:rFonts w:ascii="Times New Roman" w:eastAsia="Lucida Sans Unicode" w:hAnsi="Times New Roman" w:cs="Times New Roman"/>
                <w:kern w:val="1"/>
                <w:sz w:val="24"/>
                <w:szCs w:val="24"/>
              </w:rPr>
              <w:t>предметы»</w:t>
            </w:r>
          </w:p>
        </w:tc>
        <w:tc>
          <w:tcPr>
            <w:tcW w:w="2612" w:type="dxa"/>
            <w:gridSpan w:val="2"/>
          </w:tcPr>
          <w:p w:rsidR="00C576AE" w:rsidRDefault="00C576AE" w:rsidP="00C818C6">
            <w:pPr>
              <w:jc w:val="center"/>
              <w:rPr>
                <w:rFonts w:ascii="Times New Roman" w:hAnsi="Times New Roman" w:cs="Times New Roman"/>
                <w:sz w:val="24"/>
                <w:szCs w:val="24"/>
              </w:rPr>
            </w:pPr>
          </w:p>
        </w:tc>
        <w:tc>
          <w:tcPr>
            <w:tcW w:w="972" w:type="dxa"/>
            <w:gridSpan w:val="2"/>
            <w:vAlign w:val="center"/>
          </w:tcPr>
          <w:p w:rsidR="00C576AE" w:rsidRPr="00C264F0" w:rsidRDefault="00C576AE" w:rsidP="00C818C6">
            <w:pPr>
              <w:jc w:val="center"/>
              <w:rPr>
                <w:rFonts w:ascii="Times New Roman" w:hAnsi="Times New Roman" w:cs="Times New Roman"/>
                <w:sz w:val="24"/>
                <w:szCs w:val="24"/>
              </w:rPr>
            </w:pPr>
            <w:r>
              <w:rPr>
                <w:rFonts w:ascii="Times New Roman" w:hAnsi="Times New Roman" w:cs="Times New Roman"/>
                <w:sz w:val="24"/>
                <w:szCs w:val="24"/>
              </w:rPr>
              <w:t>2</w:t>
            </w:r>
          </w:p>
        </w:tc>
        <w:tc>
          <w:tcPr>
            <w:tcW w:w="1220" w:type="dxa"/>
            <w:gridSpan w:val="2"/>
          </w:tcPr>
          <w:p w:rsidR="00C576AE" w:rsidRDefault="00C576AE" w:rsidP="00C818C6"/>
        </w:tc>
      </w:tr>
      <w:tr w:rsidR="00C576AE" w:rsidTr="00465A36">
        <w:tc>
          <w:tcPr>
            <w:tcW w:w="2551" w:type="dxa"/>
            <w:vMerge/>
          </w:tcPr>
          <w:p w:rsidR="00C576AE" w:rsidRPr="00884794" w:rsidRDefault="00C576AE" w:rsidP="0069694D">
            <w:pPr>
              <w:jc w:val="center"/>
              <w:rPr>
                <w:rFonts w:ascii="Times New Roman" w:eastAsia="Lucida Sans Unicode" w:hAnsi="Times New Roman" w:cs="Times New Roman"/>
                <w:kern w:val="1"/>
                <w:sz w:val="24"/>
                <w:szCs w:val="24"/>
              </w:rPr>
            </w:pPr>
          </w:p>
        </w:tc>
        <w:tc>
          <w:tcPr>
            <w:tcW w:w="4947" w:type="dxa"/>
          </w:tcPr>
          <w:p w:rsidR="00C576AE" w:rsidRDefault="00C576AE" w:rsidP="00604A1D">
            <w:pPr>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Определение изменений в предъявленном ряду, нахождение «лишнего».</w:t>
            </w:r>
          </w:p>
          <w:p w:rsidR="00604A1D" w:rsidRDefault="00604A1D" w:rsidP="00884794">
            <w:pPr>
              <w:jc w:val="center"/>
              <w:rPr>
                <w:rFonts w:ascii="Times New Roman" w:eastAsia="Lucida Sans Unicode" w:hAnsi="Times New Roman" w:cs="Times New Roman"/>
                <w:kern w:val="1"/>
                <w:sz w:val="24"/>
                <w:szCs w:val="24"/>
              </w:rPr>
            </w:pPr>
          </w:p>
        </w:tc>
        <w:tc>
          <w:tcPr>
            <w:tcW w:w="2548" w:type="dxa"/>
            <w:gridSpan w:val="2"/>
          </w:tcPr>
          <w:p w:rsidR="00C576AE" w:rsidRPr="00677C05" w:rsidRDefault="006F3615" w:rsidP="00C818C6">
            <w:pP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Традиционное </w:t>
            </w:r>
          </w:p>
        </w:tc>
        <w:tc>
          <w:tcPr>
            <w:tcW w:w="2612" w:type="dxa"/>
            <w:gridSpan w:val="2"/>
          </w:tcPr>
          <w:p w:rsidR="00C576AE" w:rsidRDefault="006F3615" w:rsidP="00C818C6">
            <w:pPr>
              <w:jc w:val="center"/>
              <w:rPr>
                <w:rFonts w:ascii="Times New Roman" w:hAnsi="Times New Roman" w:cs="Times New Roman"/>
                <w:sz w:val="24"/>
                <w:szCs w:val="24"/>
              </w:rPr>
            </w:pPr>
            <w:r>
              <w:rPr>
                <w:rFonts w:ascii="Times New Roman" w:hAnsi="Times New Roman" w:cs="Times New Roman"/>
                <w:sz w:val="24"/>
                <w:szCs w:val="24"/>
              </w:rPr>
              <w:t>Предметные картинки</w:t>
            </w:r>
          </w:p>
        </w:tc>
        <w:tc>
          <w:tcPr>
            <w:tcW w:w="972" w:type="dxa"/>
            <w:gridSpan w:val="2"/>
            <w:vAlign w:val="center"/>
          </w:tcPr>
          <w:p w:rsidR="00C576AE" w:rsidRPr="00C264F0" w:rsidRDefault="00C576AE" w:rsidP="00C818C6">
            <w:pPr>
              <w:jc w:val="center"/>
              <w:rPr>
                <w:rFonts w:ascii="Times New Roman" w:hAnsi="Times New Roman" w:cs="Times New Roman"/>
                <w:sz w:val="24"/>
                <w:szCs w:val="24"/>
              </w:rPr>
            </w:pPr>
            <w:r>
              <w:rPr>
                <w:rFonts w:ascii="Times New Roman" w:hAnsi="Times New Roman" w:cs="Times New Roman"/>
                <w:sz w:val="24"/>
                <w:szCs w:val="24"/>
              </w:rPr>
              <w:t>2</w:t>
            </w:r>
          </w:p>
        </w:tc>
        <w:tc>
          <w:tcPr>
            <w:tcW w:w="1220" w:type="dxa"/>
            <w:gridSpan w:val="2"/>
          </w:tcPr>
          <w:p w:rsidR="00C576AE" w:rsidRDefault="00C576AE" w:rsidP="00C818C6"/>
        </w:tc>
      </w:tr>
      <w:tr w:rsidR="00C576AE" w:rsidTr="00465A36">
        <w:tc>
          <w:tcPr>
            <w:tcW w:w="2551" w:type="dxa"/>
            <w:vMerge/>
          </w:tcPr>
          <w:p w:rsidR="00C576AE" w:rsidRPr="00884794" w:rsidRDefault="00C576AE" w:rsidP="0069694D">
            <w:pPr>
              <w:jc w:val="center"/>
              <w:rPr>
                <w:rFonts w:ascii="Times New Roman" w:eastAsia="Lucida Sans Unicode" w:hAnsi="Times New Roman" w:cs="Times New Roman"/>
                <w:kern w:val="1"/>
                <w:sz w:val="24"/>
                <w:szCs w:val="24"/>
              </w:rPr>
            </w:pPr>
          </w:p>
        </w:tc>
        <w:tc>
          <w:tcPr>
            <w:tcW w:w="4947" w:type="dxa"/>
          </w:tcPr>
          <w:p w:rsidR="00C576AE" w:rsidRDefault="00C576AE" w:rsidP="00604A1D">
            <w:pPr>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Упражнения для профилактики и коррекции зрения.</w:t>
            </w:r>
          </w:p>
          <w:p w:rsidR="00604A1D" w:rsidRDefault="00604A1D" w:rsidP="00884794">
            <w:pPr>
              <w:jc w:val="center"/>
              <w:rPr>
                <w:rFonts w:ascii="Times New Roman" w:eastAsia="Lucida Sans Unicode" w:hAnsi="Times New Roman" w:cs="Times New Roman"/>
                <w:kern w:val="1"/>
                <w:sz w:val="24"/>
                <w:szCs w:val="24"/>
              </w:rPr>
            </w:pPr>
          </w:p>
        </w:tc>
        <w:tc>
          <w:tcPr>
            <w:tcW w:w="2548" w:type="dxa"/>
            <w:gridSpan w:val="2"/>
          </w:tcPr>
          <w:p w:rsidR="00C576AE" w:rsidRPr="00677C05" w:rsidRDefault="00C576AE" w:rsidP="00C818C6">
            <w:pP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Традиционное </w:t>
            </w:r>
          </w:p>
        </w:tc>
        <w:tc>
          <w:tcPr>
            <w:tcW w:w="2612" w:type="dxa"/>
            <w:gridSpan w:val="2"/>
          </w:tcPr>
          <w:p w:rsidR="00C576AE" w:rsidRDefault="00C576AE" w:rsidP="00C818C6">
            <w:pPr>
              <w:jc w:val="center"/>
              <w:rPr>
                <w:rFonts w:ascii="Times New Roman" w:hAnsi="Times New Roman" w:cs="Times New Roman"/>
                <w:sz w:val="24"/>
                <w:szCs w:val="24"/>
              </w:rPr>
            </w:pPr>
            <w:r>
              <w:rPr>
                <w:rFonts w:ascii="Times New Roman" w:hAnsi="Times New Roman" w:cs="Times New Roman"/>
                <w:sz w:val="24"/>
                <w:szCs w:val="24"/>
              </w:rPr>
              <w:t>Предметные картинки</w:t>
            </w:r>
          </w:p>
        </w:tc>
        <w:tc>
          <w:tcPr>
            <w:tcW w:w="972" w:type="dxa"/>
            <w:gridSpan w:val="2"/>
            <w:vAlign w:val="center"/>
          </w:tcPr>
          <w:p w:rsidR="00C576AE" w:rsidRPr="00C264F0" w:rsidRDefault="00C576AE" w:rsidP="00C818C6">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C576AE" w:rsidRDefault="00C576AE" w:rsidP="00C818C6"/>
        </w:tc>
      </w:tr>
      <w:tr w:rsidR="00C576AE" w:rsidTr="00465A36">
        <w:tc>
          <w:tcPr>
            <w:tcW w:w="2551" w:type="dxa"/>
            <w:vMerge w:val="restart"/>
          </w:tcPr>
          <w:p w:rsidR="00604A1D" w:rsidRDefault="00604A1D" w:rsidP="0069694D">
            <w:pPr>
              <w:jc w:val="center"/>
              <w:rPr>
                <w:rFonts w:ascii="Times New Roman" w:eastAsia="Lucida Sans Unicode" w:hAnsi="Times New Roman" w:cs="Times New Roman"/>
                <w:kern w:val="1"/>
                <w:sz w:val="24"/>
                <w:szCs w:val="24"/>
              </w:rPr>
            </w:pPr>
          </w:p>
          <w:p w:rsidR="00C576AE" w:rsidRDefault="00C576AE" w:rsidP="0069694D">
            <w:pPr>
              <w:jc w:val="center"/>
              <w:rPr>
                <w:rFonts w:ascii="Times New Roman" w:eastAsia="Lucida Sans Unicode" w:hAnsi="Times New Roman" w:cs="Times New Roman"/>
                <w:kern w:val="1"/>
                <w:sz w:val="24"/>
                <w:szCs w:val="24"/>
              </w:rPr>
            </w:pPr>
            <w:r w:rsidRPr="00085880">
              <w:rPr>
                <w:rFonts w:ascii="Times New Roman" w:eastAsia="Lucida Sans Unicode" w:hAnsi="Times New Roman" w:cs="Times New Roman"/>
                <w:kern w:val="1"/>
                <w:sz w:val="24"/>
                <w:szCs w:val="24"/>
              </w:rPr>
              <w:t>Восприятие особых свой</w:t>
            </w:r>
            <w:proofErr w:type="gramStart"/>
            <w:r w:rsidRPr="00085880">
              <w:rPr>
                <w:rFonts w:ascii="Times New Roman" w:eastAsia="Lucida Sans Unicode" w:hAnsi="Times New Roman" w:cs="Times New Roman"/>
                <w:kern w:val="1"/>
                <w:sz w:val="24"/>
                <w:szCs w:val="24"/>
              </w:rPr>
              <w:t>ств пр</w:t>
            </w:r>
            <w:proofErr w:type="gramEnd"/>
            <w:r w:rsidRPr="00085880">
              <w:rPr>
                <w:rFonts w:ascii="Times New Roman" w:eastAsia="Lucida Sans Unicode" w:hAnsi="Times New Roman" w:cs="Times New Roman"/>
                <w:kern w:val="1"/>
                <w:sz w:val="24"/>
                <w:szCs w:val="24"/>
              </w:rPr>
              <w:t>едметов</w:t>
            </w:r>
          </w:p>
          <w:p w:rsidR="00C576AE" w:rsidRDefault="00C576AE" w:rsidP="0069694D">
            <w:pPr>
              <w:jc w:val="center"/>
              <w:rPr>
                <w:rFonts w:ascii="Times New Roman" w:eastAsia="Lucida Sans Unicode" w:hAnsi="Times New Roman" w:cs="Times New Roman"/>
                <w:kern w:val="1"/>
                <w:sz w:val="24"/>
                <w:szCs w:val="24"/>
              </w:rPr>
            </w:pPr>
          </w:p>
          <w:p w:rsidR="00C576AE" w:rsidRDefault="00C576AE" w:rsidP="0069694D">
            <w:pPr>
              <w:jc w:val="center"/>
              <w:rPr>
                <w:rFonts w:ascii="Times New Roman" w:eastAsia="Lucida Sans Unicode" w:hAnsi="Times New Roman" w:cs="Times New Roman"/>
                <w:kern w:val="1"/>
                <w:sz w:val="24"/>
                <w:szCs w:val="24"/>
              </w:rPr>
            </w:pPr>
          </w:p>
          <w:p w:rsidR="00C576AE" w:rsidRPr="00884794" w:rsidRDefault="00C576AE" w:rsidP="0069694D">
            <w:pPr>
              <w:jc w:val="center"/>
              <w:rPr>
                <w:rFonts w:ascii="Times New Roman" w:eastAsia="Lucida Sans Unicode" w:hAnsi="Times New Roman" w:cs="Times New Roman"/>
                <w:kern w:val="1"/>
                <w:sz w:val="24"/>
                <w:szCs w:val="24"/>
              </w:rPr>
            </w:pPr>
          </w:p>
        </w:tc>
        <w:tc>
          <w:tcPr>
            <w:tcW w:w="4947" w:type="dxa"/>
          </w:tcPr>
          <w:p w:rsidR="00C576AE" w:rsidRDefault="00C576AE" w:rsidP="001D3ABF">
            <w:pPr>
              <w:jc w:val="center"/>
              <w:rPr>
                <w:rFonts w:ascii="Times New Roman" w:eastAsia="Lucida Sans Unicode" w:hAnsi="Times New Roman" w:cs="Times New Roman"/>
                <w:kern w:val="1"/>
                <w:sz w:val="24"/>
                <w:szCs w:val="24"/>
              </w:rPr>
            </w:pPr>
            <w:r w:rsidRPr="00B5454C">
              <w:rPr>
                <w:rFonts w:ascii="Times New Roman" w:eastAsia="Lucida Sans Unicode" w:hAnsi="Times New Roman" w:cs="Times New Roman"/>
                <w:kern w:val="1"/>
                <w:sz w:val="24"/>
                <w:szCs w:val="24"/>
              </w:rPr>
              <w:t>Развитие осязания</w:t>
            </w:r>
            <w:r>
              <w:rPr>
                <w:rFonts w:ascii="Times New Roman" w:eastAsia="Lucida Sans Unicode" w:hAnsi="Times New Roman" w:cs="Times New Roman"/>
                <w:kern w:val="1"/>
                <w:sz w:val="24"/>
                <w:szCs w:val="24"/>
              </w:rPr>
              <w:t>. Восприятие температуры, контрастные температурные ощущения.</w:t>
            </w:r>
          </w:p>
          <w:p w:rsidR="00C576AE" w:rsidRDefault="00C576AE" w:rsidP="00884794">
            <w:pPr>
              <w:jc w:val="center"/>
              <w:rPr>
                <w:rFonts w:ascii="Times New Roman" w:eastAsia="Lucida Sans Unicode" w:hAnsi="Times New Roman" w:cs="Times New Roman"/>
                <w:kern w:val="1"/>
                <w:sz w:val="24"/>
                <w:szCs w:val="24"/>
              </w:rPr>
            </w:pPr>
          </w:p>
        </w:tc>
        <w:tc>
          <w:tcPr>
            <w:tcW w:w="2548" w:type="dxa"/>
            <w:gridSpan w:val="2"/>
          </w:tcPr>
          <w:p w:rsidR="00C576AE" w:rsidRPr="00677C05" w:rsidRDefault="00EE60D5" w:rsidP="00C818C6">
            <w:pP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Традиционное </w:t>
            </w:r>
          </w:p>
        </w:tc>
        <w:tc>
          <w:tcPr>
            <w:tcW w:w="2612" w:type="dxa"/>
            <w:gridSpan w:val="2"/>
          </w:tcPr>
          <w:p w:rsidR="00C576AE" w:rsidRDefault="00C576AE" w:rsidP="00C818C6">
            <w:pPr>
              <w:jc w:val="center"/>
              <w:rPr>
                <w:rFonts w:ascii="Times New Roman" w:hAnsi="Times New Roman" w:cs="Times New Roman"/>
                <w:sz w:val="24"/>
                <w:szCs w:val="24"/>
              </w:rPr>
            </w:pPr>
            <w:r>
              <w:rPr>
                <w:rFonts w:ascii="Times New Roman" w:hAnsi="Times New Roman" w:cs="Times New Roman"/>
                <w:sz w:val="24"/>
                <w:szCs w:val="24"/>
              </w:rPr>
              <w:t>Сюжетные картинки</w:t>
            </w:r>
          </w:p>
        </w:tc>
        <w:tc>
          <w:tcPr>
            <w:tcW w:w="972" w:type="dxa"/>
            <w:gridSpan w:val="2"/>
            <w:vAlign w:val="center"/>
          </w:tcPr>
          <w:p w:rsidR="00C576AE" w:rsidRPr="00C264F0" w:rsidRDefault="00C576AE" w:rsidP="00C818C6">
            <w:pPr>
              <w:jc w:val="center"/>
              <w:rPr>
                <w:rFonts w:ascii="Times New Roman" w:hAnsi="Times New Roman" w:cs="Times New Roman"/>
                <w:sz w:val="24"/>
                <w:szCs w:val="24"/>
              </w:rPr>
            </w:pPr>
            <w:r>
              <w:rPr>
                <w:rFonts w:ascii="Times New Roman" w:hAnsi="Times New Roman" w:cs="Times New Roman"/>
                <w:sz w:val="24"/>
                <w:szCs w:val="24"/>
              </w:rPr>
              <w:t>2</w:t>
            </w:r>
          </w:p>
        </w:tc>
        <w:tc>
          <w:tcPr>
            <w:tcW w:w="1220" w:type="dxa"/>
            <w:gridSpan w:val="2"/>
          </w:tcPr>
          <w:p w:rsidR="00C576AE" w:rsidRDefault="00C576AE" w:rsidP="00C818C6"/>
        </w:tc>
      </w:tr>
      <w:tr w:rsidR="00C576AE" w:rsidTr="00465A36">
        <w:tc>
          <w:tcPr>
            <w:tcW w:w="2551" w:type="dxa"/>
            <w:vMerge/>
          </w:tcPr>
          <w:p w:rsidR="00C576AE" w:rsidRPr="00085880" w:rsidRDefault="00C576AE" w:rsidP="0069694D">
            <w:pPr>
              <w:jc w:val="center"/>
              <w:rPr>
                <w:rFonts w:ascii="Times New Roman" w:eastAsia="Lucida Sans Unicode" w:hAnsi="Times New Roman" w:cs="Times New Roman"/>
                <w:kern w:val="1"/>
                <w:sz w:val="24"/>
                <w:szCs w:val="24"/>
              </w:rPr>
            </w:pPr>
          </w:p>
        </w:tc>
        <w:tc>
          <w:tcPr>
            <w:tcW w:w="4947" w:type="dxa"/>
          </w:tcPr>
          <w:p w:rsidR="00C576AE" w:rsidRDefault="00C576AE" w:rsidP="001D3ABF">
            <w:pPr>
              <w:jc w:val="center"/>
              <w:rPr>
                <w:rFonts w:ascii="Times New Roman" w:eastAsia="Lucida Sans Unicode" w:hAnsi="Times New Roman" w:cs="Times New Roman"/>
                <w:kern w:val="1"/>
                <w:sz w:val="24"/>
                <w:szCs w:val="24"/>
              </w:rPr>
            </w:pPr>
            <w:r w:rsidRPr="00B5454C">
              <w:rPr>
                <w:rFonts w:ascii="Times New Roman" w:eastAsia="Lucida Sans Unicode" w:hAnsi="Times New Roman" w:cs="Times New Roman"/>
                <w:kern w:val="1"/>
                <w:sz w:val="24"/>
                <w:szCs w:val="24"/>
              </w:rPr>
              <w:t>Вкусовые ощущения</w:t>
            </w:r>
            <w:r>
              <w:rPr>
                <w:rFonts w:ascii="Times New Roman" w:eastAsia="Lucida Sans Unicode" w:hAnsi="Times New Roman" w:cs="Times New Roman"/>
                <w:kern w:val="1"/>
                <w:sz w:val="24"/>
                <w:szCs w:val="24"/>
              </w:rPr>
              <w:t>. Восприятие вкуса, различение на вкус (кислый, сладкий, горький, соленый).</w:t>
            </w:r>
          </w:p>
          <w:p w:rsidR="00604A1D" w:rsidRPr="00B5454C" w:rsidRDefault="00604A1D" w:rsidP="00884794">
            <w:pPr>
              <w:jc w:val="center"/>
              <w:rPr>
                <w:rFonts w:ascii="Times New Roman" w:eastAsia="Lucida Sans Unicode" w:hAnsi="Times New Roman" w:cs="Times New Roman"/>
                <w:kern w:val="1"/>
                <w:sz w:val="24"/>
                <w:szCs w:val="24"/>
              </w:rPr>
            </w:pPr>
          </w:p>
        </w:tc>
        <w:tc>
          <w:tcPr>
            <w:tcW w:w="2548" w:type="dxa"/>
            <w:gridSpan w:val="2"/>
          </w:tcPr>
          <w:p w:rsidR="001D3ABF" w:rsidRDefault="001D3ABF" w:rsidP="00C818C6">
            <w:pPr>
              <w:rPr>
                <w:rFonts w:ascii="Times New Roman" w:eastAsia="Lucida Sans Unicode" w:hAnsi="Times New Roman" w:cs="Times New Roman"/>
                <w:kern w:val="1"/>
                <w:sz w:val="24"/>
                <w:szCs w:val="24"/>
              </w:rPr>
            </w:pPr>
          </w:p>
          <w:p w:rsidR="00C576AE" w:rsidRPr="00677C05" w:rsidRDefault="00C576AE" w:rsidP="00C818C6">
            <w:pP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Дидактическая игра «Узнай по вкусу».</w:t>
            </w:r>
          </w:p>
        </w:tc>
        <w:tc>
          <w:tcPr>
            <w:tcW w:w="2612" w:type="dxa"/>
            <w:gridSpan w:val="2"/>
          </w:tcPr>
          <w:p w:rsidR="00C576AE" w:rsidRDefault="00C576AE" w:rsidP="00C818C6">
            <w:pPr>
              <w:jc w:val="center"/>
              <w:rPr>
                <w:rFonts w:ascii="Times New Roman" w:hAnsi="Times New Roman" w:cs="Times New Roman"/>
                <w:sz w:val="24"/>
                <w:szCs w:val="24"/>
              </w:rPr>
            </w:pPr>
            <w:r>
              <w:rPr>
                <w:rFonts w:ascii="Times New Roman" w:hAnsi="Times New Roman" w:cs="Times New Roman"/>
                <w:sz w:val="24"/>
                <w:szCs w:val="24"/>
              </w:rPr>
              <w:t>Предметные картинки, натуральные предметы.</w:t>
            </w:r>
          </w:p>
        </w:tc>
        <w:tc>
          <w:tcPr>
            <w:tcW w:w="972" w:type="dxa"/>
            <w:gridSpan w:val="2"/>
            <w:vAlign w:val="center"/>
          </w:tcPr>
          <w:p w:rsidR="00C576AE" w:rsidRPr="00C264F0" w:rsidRDefault="00C576AE" w:rsidP="00C818C6">
            <w:pPr>
              <w:jc w:val="center"/>
              <w:rPr>
                <w:rFonts w:ascii="Times New Roman" w:hAnsi="Times New Roman" w:cs="Times New Roman"/>
                <w:sz w:val="24"/>
                <w:szCs w:val="24"/>
              </w:rPr>
            </w:pPr>
            <w:r>
              <w:rPr>
                <w:rFonts w:ascii="Times New Roman" w:hAnsi="Times New Roman" w:cs="Times New Roman"/>
                <w:sz w:val="24"/>
                <w:szCs w:val="24"/>
              </w:rPr>
              <w:t>2</w:t>
            </w:r>
          </w:p>
        </w:tc>
        <w:tc>
          <w:tcPr>
            <w:tcW w:w="1220" w:type="dxa"/>
            <w:gridSpan w:val="2"/>
          </w:tcPr>
          <w:p w:rsidR="00C576AE" w:rsidRDefault="00C576AE" w:rsidP="00C818C6"/>
        </w:tc>
      </w:tr>
      <w:tr w:rsidR="00C576AE" w:rsidTr="00465A36">
        <w:tc>
          <w:tcPr>
            <w:tcW w:w="2551" w:type="dxa"/>
            <w:vMerge/>
          </w:tcPr>
          <w:p w:rsidR="00C576AE" w:rsidRPr="00085880" w:rsidRDefault="00C576AE" w:rsidP="0069694D">
            <w:pPr>
              <w:jc w:val="center"/>
              <w:rPr>
                <w:rFonts w:ascii="Times New Roman" w:eastAsia="Lucida Sans Unicode" w:hAnsi="Times New Roman" w:cs="Times New Roman"/>
                <w:kern w:val="1"/>
                <w:sz w:val="24"/>
                <w:szCs w:val="24"/>
              </w:rPr>
            </w:pPr>
          </w:p>
        </w:tc>
        <w:tc>
          <w:tcPr>
            <w:tcW w:w="4947" w:type="dxa"/>
          </w:tcPr>
          <w:p w:rsidR="001D3ABF" w:rsidRDefault="001D3ABF" w:rsidP="001D3ABF">
            <w:pPr>
              <w:jc w:val="center"/>
              <w:rPr>
                <w:rFonts w:ascii="Times New Roman" w:eastAsia="Lucida Sans Unicode" w:hAnsi="Times New Roman" w:cs="Times New Roman"/>
                <w:kern w:val="1"/>
                <w:sz w:val="24"/>
                <w:szCs w:val="24"/>
              </w:rPr>
            </w:pPr>
          </w:p>
          <w:p w:rsidR="00C576AE" w:rsidRPr="00B5454C" w:rsidRDefault="00C576AE" w:rsidP="001D3ABF">
            <w:pPr>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Восприятие запаха. Развитие обоняния.</w:t>
            </w:r>
          </w:p>
        </w:tc>
        <w:tc>
          <w:tcPr>
            <w:tcW w:w="2548" w:type="dxa"/>
            <w:gridSpan w:val="2"/>
          </w:tcPr>
          <w:p w:rsidR="00C576AE" w:rsidRPr="00677C05" w:rsidRDefault="00C576AE" w:rsidP="00C818C6">
            <w:pP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Дидактическая игра «Определи по запаху»</w:t>
            </w:r>
          </w:p>
        </w:tc>
        <w:tc>
          <w:tcPr>
            <w:tcW w:w="2612" w:type="dxa"/>
            <w:gridSpan w:val="2"/>
          </w:tcPr>
          <w:p w:rsidR="00C576AE" w:rsidRDefault="00C576AE" w:rsidP="00C818C6">
            <w:pPr>
              <w:jc w:val="center"/>
              <w:rPr>
                <w:rFonts w:ascii="Times New Roman" w:hAnsi="Times New Roman" w:cs="Times New Roman"/>
                <w:sz w:val="24"/>
                <w:szCs w:val="24"/>
              </w:rPr>
            </w:pPr>
            <w:r>
              <w:rPr>
                <w:rFonts w:ascii="Times New Roman" w:hAnsi="Times New Roman" w:cs="Times New Roman"/>
                <w:sz w:val="24"/>
                <w:szCs w:val="24"/>
              </w:rPr>
              <w:t>Предметные картинки, натуральные предметы.</w:t>
            </w:r>
          </w:p>
        </w:tc>
        <w:tc>
          <w:tcPr>
            <w:tcW w:w="972" w:type="dxa"/>
            <w:gridSpan w:val="2"/>
            <w:vAlign w:val="center"/>
          </w:tcPr>
          <w:p w:rsidR="00C576AE" w:rsidRPr="00C264F0" w:rsidRDefault="00C576AE" w:rsidP="00C818C6">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C576AE" w:rsidRDefault="00C576AE" w:rsidP="00C818C6"/>
        </w:tc>
      </w:tr>
      <w:tr w:rsidR="00C576AE" w:rsidTr="00465A36">
        <w:tc>
          <w:tcPr>
            <w:tcW w:w="2551" w:type="dxa"/>
            <w:vMerge/>
          </w:tcPr>
          <w:p w:rsidR="00C576AE" w:rsidRPr="00085880" w:rsidRDefault="00C576AE" w:rsidP="0069694D">
            <w:pPr>
              <w:jc w:val="center"/>
              <w:rPr>
                <w:rFonts w:ascii="Times New Roman" w:eastAsia="Lucida Sans Unicode" w:hAnsi="Times New Roman" w:cs="Times New Roman"/>
                <w:kern w:val="1"/>
                <w:sz w:val="24"/>
                <w:szCs w:val="24"/>
              </w:rPr>
            </w:pPr>
          </w:p>
        </w:tc>
        <w:tc>
          <w:tcPr>
            <w:tcW w:w="4947" w:type="dxa"/>
          </w:tcPr>
          <w:p w:rsidR="00604A1D" w:rsidRDefault="00604A1D" w:rsidP="00884794">
            <w:pPr>
              <w:jc w:val="center"/>
              <w:rPr>
                <w:rFonts w:ascii="Times New Roman" w:eastAsia="Lucida Sans Unicode" w:hAnsi="Times New Roman" w:cs="Times New Roman"/>
                <w:kern w:val="1"/>
                <w:sz w:val="24"/>
                <w:szCs w:val="24"/>
              </w:rPr>
            </w:pPr>
          </w:p>
          <w:p w:rsidR="00C576AE" w:rsidRDefault="00C576AE" w:rsidP="00884794">
            <w:pPr>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Восприятие поверхности, тяжести предметов. Барические ощущения.</w:t>
            </w:r>
          </w:p>
          <w:p w:rsidR="00604A1D" w:rsidRPr="00B5454C" w:rsidRDefault="00604A1D" w:rsidP="00884794">
            <w:pPr>
              <w:jc w:val="center"/>
              <w:rPr>
                <w:rFonts w:ascii="Times New Roman" w:eastAsia="Lucida Sans Unicode" w:hAnsi="Times New Roman" w:cs="Times New Roman"/>
                <w:kern w:val="1"/>
                <w:sz w:val="24"/>
                <w:szCs w:val="24"/>
              </w:rPr>
            </w:pPr>
          </w:p>
        </w:tc>
        <w:tc>
          <w:tcPr>
            <w:tcW w:w="2548" w:type="dxa"/>
            <w:gridSpan w:val="2"/>
          </w:tcPr>
          <w:p w:rsidR="00C576AE" w:rsidRPr="00677C05" w:rsidRDefault="00C576AE" w:rsidP="00C818C6">
            <w:pPr>
              <w:rPr>
                <w:rFonts w:ascii="Times New Roman" w:eastAsia="Lucida Sans Unicode" w:hAnsi="Times New Roman" w:cs="Times New Roman"/>
                <w:kern w:val="1"/>
                <w:sz w:val="24"/>
                <w:szCs w:val="24"/>
              </w:rPr>
            </w:pPr>
            <w:r w:rsidRPr="00B62C39">
              <w:rPr>
                <w:rFonts w:ascii="Times New Roman" w:eastAsia="Lucida Sans Unicode" w:hAnsi="Times New Roman" w:cs="Times New Roman"/>
                <w:kern w:val="1"/>
                <w:sz w:val="24"/>
                <w:szCs w:val="24"/>
              </w:rPr>
              <w:t>Упражнения на сравнение различных предметов по тяжести</w:t>
            </w:r>
            <w:r>
              <w:rPr>
                <w:rFonts w:ascii="Times New Roman" w:eastAsia="Lucida Sans Unicode" w:hAnsi="Times New Roman" w:cs="Times New Roman"/>
                <w:kern w:val="1"/>
                <w:sz w:val="24"/>
                <w:szCs w:val="24"/>
              </w:rPr>
              <w:t>.</w:t>
            </w:r>
          </w:p>
        </w:tc>
        <w:tc>
          <w:tcPr>
            <w:tcW w:w="2612" w:type="dxa"/>
            <w:gridSpan w:val="2"/>
          </w:tcPr>
          <w:p w:rsidR="00C576AE" w:rsidRDefault="00C576AE" w:rsidP="00C818C6">
            <w:pPr>
              <w:jc w:val="center"/>
              <w:rPr>
                <w:rFonts w:ascii="Times New Roman" w:hAnsi="Times New Roman" w:cs="Times New Roman"/>
                <w:sz w:val="24"/>
                <w:szCs w:val="24"/>
              </w:rPr>
            </w:pPr>
            <w:r>
              <w:rPr>
                <w:rFonts w:ascii="Times New Roman" w:hAnsi="Times New Roman" w:cs="Times New Roman"/>
                <w:sz w:val="24"/>
                <w:szCs w:val="24"/>
              </w:rPr>
              <w:t>Предметные картинки, натуральные предметы.</w:t>
            </w:r>
          </w:p>
        </w:tc>
        <w:tc>
          <w:tcPr>
            <w:tcW w:w="972" w:type="dxa"/>
            <w:gridSpan w:val="2"/>
            <w:vAlign w:val="center"/>
          </w:tcPr>
          <w:p w:rsidR="00C576AE" w:rsidRPr="00C264F0" w:rsidRDefault="00C576AE" w:rsidP="00C818C6">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C576AE" w:rsidRDefault="00C576AE" w:rsidP="00C818C6"/>
        </w:tc>
      </w:tr>
      <w:tr w:rsidR="00C576AE" w:rsidTr="00465A36">
        <w:tc>
          <w:tcPr>
            <w:tcW w:w="2551" w:type="dxa"/>
            <w:vMerge w:val="restart"/>
          </w:tcPr>
          <w:p w:rsidR="00E27880" w:rsidRDefault="00E27880" w:rsidP="00E27880">
            <w:pPr>
              <w:jc w:val="center"/>
              <w:rPr>
                <w:rFonts w:ascii="Times New Roman" w:eastAsia="Lucida Sans Unicode" w:hAnsi="Times New Roman" w:cs="Times New Roman"/>
                <w:kern w:val="1"/>
                <w:sz w:val="24"/>
                <w:szCs w:val="24"/>
              </w:rPr>
            </w:pPr>
          </w:p>
          <w:p w:rsidR="00BA5116" w:rsidRDefault="00C576AE" w:rsidP="00E27880">
            <w:pPr>
              <w:jc w:val="center"/>
              <w:rPr>
                <w:rFonts w:ascii="Times New Roman" w:eastAsia="Lucida Sans Unicode" w:hAnsi="Times New Roman" w:cs="Times New Roman"/>
                <w:kern w:val="1"/>
                <w:sz w:val="24"/>
                <w:szCs w:val="24"/>
              </w:rPr>
            </w:pPr>
            <w:r w:rsidRPr="00F229F2">
              <w:rPr>
                <w:rFonts w:ascii="Times New Roman" w:eastAsia="Lucida Sans Unicode" w:hAnsi="Times New Roman" w:cs="Times New Roman"/>
                <w:kern w:val="1"/>
                <w:sz w:val="24"/>
                <w:szCs w:val="24"/>
              </w:rPr>
              <w:t>Развитие слухового восприятия и слуховой памяти</w:t>
            </w:r>
          </w:p>
          <w:p w:rsidR="00C576AE" w:rsidRDefault="00C576AE" w:rsidP="00BA5116">
            <w:pPr>
              <w:jc w:val="right"/>
              <w:rPr>
                <w:rFonts w:ascii="Times New Roman" w:eastAsia="Lucida Sans Unicode" w:hAnsi="Times New Roman" w:cs="Times New Roman"/>
                <w:sz w:val="24"/>
                <w:szCs w:val="24"/>
              </w:rPr>
            </w:pPr>
          </w:p>
          <w:p w:rsidR="00BA5116" w:rsidRDefault="00BA5116" w:rsidP="00BA5116">
            <w:pPr>
              <w:jc w:val="right"/>
              <w:rPr>
                <w:rFonts w:ascii="Times New Roman" w:eastAsia="Lucida Sans Unicode" w:hAnsi="Times New Roman" w:cs="Times New Roman"/>
                <w:sz w:val="24"/>
                <w:szCs w:val="24"/>
              </w:rPr>
            </w:pPr>
          </w:p>
          <w:p w:rsidR="00BA5116" w:rsidRPr="00BA5116" w:rsidRDefault="00BA5116" w:rsidP="00BA5116">
            <w:pPr>
              <w:jc w:val="right"/>
              <w:rPr>
                <w:rFonts w:ascii="Times New Roman" w:eastAsia="Lucida Sans Unicode" w:hAnsi="Times New Roman" w:cs="Times New Roman"/>
                <w:sz w:val="24"/>
                <w:szCs w:val="24"/>
              </w:rPr>
            </w:pPr>
          </w:p>
        </w:tc>
        <w:tc>
          <w:tcPr>
            <w:tcW w:w="4947" w:type="dxa"/>
          </w:tcPr>
          <w:p w:rsidR="00E27880" w:rsidRDefault="00E27880" w:rsidP="00E27880">
            <w:pPr>
              <w:jc w:val="center"/>
              <w:rPr>
                <w:rFonts w:ascii="Times New Roman" w:eastAsia="Lucida Sans Unicode" w:hAnsi="Times New Roman" w:cs="Times New Roman"/>
                <w:kern w:val="1"/>
                <w:sz w:val="24"/>
                <w:szCs w:val="24"/>
              </w:rPr>
            </w:pPr>
          </w:p>
          <w:p w:rsidR="00E27880" w:rsidRDefault="00C576AE" w:rsidP="00E27880">
            <w:pPr>
              <w:jc w:val="center"/>
              <w:rPr>
                <w:rFonts w:ascii="Times New Roman" w:eastAsia="Lucida Sans Unicode" w:hAnsi="Times New Roman" w:cs="Times New Roman"/>
                <w:kern w:val="1"/>
                <w:sz w:val="24"/>
                <w:szCs w:val="24"/>
              </w:rPr>
            </w:pPr>
            <w:r w:rsidRPr="00F229F2">
              <w:rPr>
                <w:rFonts w:ascii="Times New Roman" w:eastAsia="Lucida Sans Unicode" w:hAnsi="Times New Roman" w:cs="Times New Roman"/>
                <w:kern w:val="1"/>
                <w:sz w:val="24"/>
                <w:szCs w:val="24"/>
              </w:rPr>
              <w:t>Выделение и различение звуков окружающей среды.</w:t>
            </w:r>
          </w:p>
          <w:p w:rsidR="00E27880" w:rsidRPr="00B5454C" w:rsidRDefault="00E27880" w:rsidP="00E27880">
            <w:pPr>
              <w:rPr>
                <w:rFonts w:ascii="Times New Roman" w:eastAsia="Lucida Sans Unicode" w:hAnsi="Times New Roman" w:cs="Times New Roman"/>
                <w:kern w:val="1"/>
                <w:sz w:val="24"/>
                <w:szCs w:val="24"/>
              </w:rPr>
            </w:pPr>
          </w:p>
        </w:tc>
        <w:tc>
          <w:tcPr>
            <w:tcW w:w="2548" w:type="dxa"/>
            <w:gridSpan w:val="2"/>
          </w:tcPr>
          <w:p w:rsidR="00E27880" w:rsidRDefault="00E27880" w:rsidP="00F229F2">
            <w:pPr>
              <w:jc w:val="center"/>
              <w:rPr>
                <w:rFonts w:ascii="Times New Roman" w:eastAsia="Lucida Sans Unicode" w:hAnsi="Times New Roman" w:cs="Times New Roman"/>
                <w:kern w:val="1"/>
                <w:sz w:val="24"/>
                <w:szCs w:val="24"/>
              </w:rPr>
            </w:pPr>
          </w:p>
          <w:p w:rsidR="00C576AE" w:rsidRPr="00677C05" w:rsidRDefault="00C576AE" w:rsidP="00F229F2">
            <w:pPr>
              <w:jc w:val="center"/>
              <w:rPr>
                <w:rFonts w:ascii="Times New Roman" w:eastAsia="Lucida Sans Unicode" w:hAnsi="Times New Roman" w:cs="Times New Roman"/>
                <w:kern w:val="1"/>
                <w:sz w:val="24"/>
                <w:szCs w:val="24"/>
              </w:rPr>
            </w:pPr>
            <w:r w:rsidRPr="00F229F2">
              <w:rPr>
                <w:rFonts w:ascii="Times New Roman" w:eastAsia="Lucida Sans Unicode" w:hAnsi="Times New Roman" w:cs="Times New Roman"/>
                <w:kern w:val="1"/>
                <w:sz w:val="24"/>
                <w:szCs w:val="24"/>
              </w:rPr>
              <w:t>Дидактическая игра «Узнай на слух»</w:t>
            </w:r>
          </w:p>
        </w:tc>
        <w:tc>
          <w:tcPr>
            <w:tcW w:w="2612" w:type="dxa"/>
            <w:gridSpan w:val="2"/>
          </w:tcPr>
          <w:p w:rsidR="00C576AE" w:rsidRDefault="00C576AE" w:rsidP="00C818C6">
            <w:pPr>
              <w:jc w:val="center"/>
              <w:rPr>
                <w:rFonts w:ascii="Times New Roman" w:hAnsi="Times New Roman" w:cs="Times New Roman"/>
                <w:sz w:val="24"/>
                <w:szCs w:val="24"/>
              </w:rPr>
            </w:pPr>
            <w:r>
              <w:rPr>
                <w:rFonts w:ascii="Times New Roman" w:hAnsi="Times New Roman" w:cs="Times New Roman"/>
                <w:sz w:val="24"/>
                <w:szCs w:val="24"/>
              </w:rPr>
              <w:t xml:space="preserve">Детские музыкальные инструменты, аудио и </w:t>
            </w:r>
            <w:proofErr w:type="spellStart"/>
            <w:r>
              <w:rPr>
                <w:rFonts w:ascii="Times New Roman" w:hAnsi="Times New Roman" w:cs="Times New Roman"/>
                <w:sz w:val="24"/>
                <w:szCs w:val="24"/>
              </w:rPr>
              <w:t>медиафайлы</w:t>
            </w:r>
            <w:proofErr w:type="spellEnd"/>
            <w:r>
              <w:rPr>
                <w:rFonts w:ascii="Times New Roman" w:hAnsi="Times New Roman" w:cs="Times New Roman"/>
                <w:sz w:val="24"/>
                <w:szCs w:val="24"/>
              </w:rPr>
              <w:t>.</w:t>
            </w:r>
          </w:p>
        </w:tc>
        <w:tc>
          <w:tcPr>
            <w:tcW w:w="972" w:type="dxa"/>
            <w:gridSpan w:val="2"/>
            <w:vAlign w:val="center"/>
          </w:tcPr>
          <w:p w:rsidR="00C576AE" w:rsidRPr="00C264F0" w:rsidRDefault="00C576AE" w:rsidP="00C818C6">
            <w:pPr>
              <w:jc w:val="center"/>
              <w:rPr>
                <w:rFonts w:ascii="Times New Roman" w:hAnsi="Times New Roman" w:cs="Times New Roman"/>
                <w:sz w:val="24"/>
                <w:szCs w:val="24"/>
              </w:rPr>
            </w:pPr>
            <w:r>
              <w:rPr>
                <w:rFonts w:ascii="Times New Roman" w:hAnsi="Times New Roman" w:cs="Times New Roman"/>
                <w:sz w:val="24"/>
                <w:szCs w:val="24"/>
              </w:rPr>
              <w:t>2</w:t>
            </w:r>
          </w:p>
        </w:tc>
        <w:tc>
          <w:tcPr>
            <w:tcW w:w="1220" w:type="dxa"/>
            <w:gridSpan w:val="2"/>
          </w:tcPr>
          <w:p w:rsidR="00C576AE" w:rsidRDefault="00C576AE" w:rsidP="00C818C6"/>
        </w:tc>
      </w:tr>
      <w:tr w:rsidR="00C576AE" w:rsidTr="00465A36">
        <w:tc>
          <w:tcPr>
            <w:tcW w:w="2551" w:type="dxa"/>
            <w:vMerge/>
          </w:tcPr>
          <w:p w:rsidR="00C576AE" w:rsidRPr="00085880" w:rsidRDefault="00C576AE" w:rsidP="0069694D">
            <w:pPr>
              <w:jc w:val="center"/>
              <w:rPr>
                <w:rFonts w:ascii="Times New Roman" w:eastAsia="Lucida Sans Unicode" w:hAnsi="Times New Roman" w:cs="Times New Roman"/>
                <w:kern w:val="1"/>
                <w:sz w:val="24"/>
                <w:szCs w:val="24"/>
              </w:rPr>
            </w:pPr>
          </w:p>
        </w:tc>
        <w:tc>
          <w:tcPr>
            <w:tcW w:w="4947" w:type="dxa"/>
          </w:tcPr>
          <w:p w:rsidR="00C576AE" w:rsidRPr="00B5454C" w:rsidRDefault="00C576AE" w:rsidP="00BA5116">
            <w:pPr>
              <w:jc w:val="center"/>
              <w:rPr>
                <w:rFonts w:ascii="Times New Roman" w:eastAsia="Lucida Sans Unicode" w:hAnsi="Times New Roman" w:cs="Times New Roman"/>
                <w:kern w:val="1"/>
                <w:sz w:val="24"/>
                <w:szCs w:val="24"/>
              </w:rPr>
            </w:pPr>
            <w:r w:rsidRPr="00F3263E">
              <w:rPr>
                <w:rFonts w:ascii="Times New Roman" w:eastAsia="Lucida Sans Unicode" w:hAnsi="Times New Roman" w:cs="Times New Roman"/>
                <w:kern w:val="1"/>
                <w:sz w:val="24"/>
                <w:szCs w:val="24"/>
              </w:rPr>
              <w:t>Различение музыкальных звуков и звуков окружающей среды.</w:t>
            </w:r>
          </w:p>
        </w:tc>
        <w:tc>
          <w:tcPr>
            <w:tcW w:w="2548" w:type="dxa"/>
            <w:gridSpan w:val="2"/>
          </w:tcPr>
          <w:p w:rsidR="00C576AE" w:rsidRPr="00677C05" w:rsidRDefault="00C576AE" w:rsidP="00C818C6">
            <w:pP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Прослушивание музыкальных </w:t>
            </w:r>
            <w:r>
              <w:rPr>
                <w:rFonts w:ascii="Times New Roman" w:eastAsia="Lucida Sans Unicode" w:hAnsi="Times New Roman" w:cs="Times New Roman"/>
                <w:kern w:val="1"/>
                <w:sz w:val="24"/>
                <w:szCs w:val="24"/>
              </w:rPr>
              <w:lastRenderedPageBreak/>
              <w:t>произведений и звуков окружающего мира.</w:t>
            </w:r>
          </w:p>
        </w:tc>
        <w:tc>
          <w:tcPr>
            <w:tcW w:w="2612" w:type="dxa"/>
            <w:gridSpan w:val="2"/>
          </w:tcPr>
          <w:p w:rsidR="00C576AE" w:rsidRDefault="00C576AE" w:rsidP="00C818C6">
            <w:pPr>
              <w:jc w:val="center"/>
              <w:rPr>
                <w:rFonts w:ascii="Times New Roman" w:hAnsi="Times New Roman" w:cs="Times New Roman"/>
                <w:sz w:val="24"/>
                <w:szCs w:val="24"/>
              </w:rPr>
            </w:pPr>
          </w:p>
          <w:p w:rsidR="00C576AE" w:rsidRDefault="00C576AE" w:rsidP="00C818C6">
            <w:pPr>
              <w:jc w:val="center"/>
              <w:rPr>
                <w:rFonts w:ascii="Times New Roman" w:hAnsi="Times New Roman" w:cs="Times New Roman"/>
                <w:sz w:val="24"/>
                <w:szCs w:val="24"/>
              </w:rPr>
            </w:pPr>
            <w:r w:rsidRPr="00F51F0D">
              <w:rPr>
                <w:rFonts w:ascii="Times New Roman" w:hAnsi="Times New Roman" w:cs="Times New Roman"/>
                <w:sz w:val="24"/>
                <w:szCs w:val="24"/>
              </w:rPr>
              <w:t xml:space="preserve">аудио и </w:t>
            </w:r>
            <w:proofErr w:type="spellStart"/>
            <w:r w:rsidRPr="00F51F0D">
              <w:rPr>
                <w:rFonts w:ascii="Times New Roman" w:hAnsi="Times New Roman" w:cs="Times New Roman"/>
                <w:sz w:val="24"/>
                <w:szCs w:val="24"/>
              </w:rPr>
              <w:t>медиафайлы</w:t>
            </w:r>
            <w:proofErr w:type="spellEnd"/>
          </w:p>
        </w:tc>
        <w:tc>
          <w:tcPr>
            <w:tcW w:w="972" w:type="dxa"/>
            <w:gridSpan w:val="2"/>
            <w:vAlign w:val="center"/>
          </w:tcPr>
          <w:p w:rsidR="00E27880" w:rsidRDefault="00E27880" w:rsidP="00C818C6">
            <w:pPr>
              <w:jc w:val="center"/>
              <w:rPr>
                <w:rFonts w:ascii="Times New Roman" w:hAnsi="Times New Roman" w:cs="Times New Roman"/>
                <w:sz w:val="24"/>
                <w:szCs w:val="24"/>
              </w:rPr>
            </w:pPr>
          </w:p>
          <w:p w:rsidR="00C576AE" w:rsidRPr="00C264F0" w:rsidRDefault="00C576AE" w:rsidP="00C818C6">
            <w:pPr>
              <w:jc w:val="center"/>
              <w:rPr>
                <w:rFonts w:ascii="Times New Roman" w:hAnsi="Times New Roman" w:cs="Times New Roman"/>
                <w:sz w:val="24"/>
                <w:szCs w:val="24"/>
              </w:rPr>
            </w:pPr>
            <w:r>
              <w:rPr>
                <w:rFonts w:ascii="Times New Roman" w:hAnsi="Times New Roman" w:cs="Times New Roman"/>
                <w:sz w:val="24"/>
                <w:szCs w:val="24"/>
              </w:rPr>
              <w:t>2</w:t>
            </w:r>
          </w:p>
        </w:tc>
        <w:tc>
          <w:tcPr>
            <w:tcW w:w="1220" w:type="dxa"/>
            <w:gridSpan w:val="2"/>
          </w:tcPr>
          <w:p w:rsidR="00C576AE" w:rsidRDefault="00C576AE" w:rsidP="00C818C6"/>
        </w:tc>
      </w:tr>
      <w:tr w:rsidR="00C576AE" w:rsidTr="00465A36">
        <w:tc>
          <w:tcPr>
            <w:tcW w:w="2551" w:type="dxa"/>
            <w:vMerge/>
          </w:tcPr>
          <w:p w:rsidR="00C576AE" w:rsidRPr="00085880" w:rsidRDefault="00C576AE" w:rsidP="0069694D">
            <w:pPr>
              <w:jc w:val="center"/>
              <w:rPr>
                <w:rFonts w:ascii="Times New Roman" w:eastAsia="Lucida Sans Unicode" w:hAnsi="Times New Roman" w:cs="Times New Roman"/>
                <w:kern w:val="1"/>
                <w:sz w:val="24"/>
                <w:szCs w:val="24"/>
              </w:rPr>
            </w:pPr>
          </w:p>
        </w:tc>
        <w:tc>
          <w:tcPr>
            <w:tcW w:w="4947" w:type="dxa"/>
          </w:tcPr>
          <w:p w:rsidR="00604A1D" w:rsidRDefault="00604A1D" w:rsidP="00884794">
            <w:pPr>
              <w:jc w:val="center"/>
              <w:rPr>
                <w:rFonts w:ascii="Times New Roman" w:eastAsia="Lucida Sans Unicode" w:hAnsi="Times New Roman" w:cs="Times New Roman"/>
                <w:kern w:val="1"/>
                <w:sz w:val="24"/>
                <w:szCs w:val="24"/>
              </w:rPr>
            </w:pPr>
          </w:p>
          <w:p w:rsidR="00C576AE" w:rsidRPr="00B5454C" w:rsidRDefault="00C576AE" w:rsidP="00884794">
            <w:pPr>
              <w:jc w:val="center"/>
              <w:rPr>
                <w:rFonts w:ascii="Times New Roman" w:eastAsia="Lucida Sans Unicode" w:hAnsi="Times New Roman" w:cs="Times New Roman"/>
                <w:kern w:val="1"/>
                <w:sz w:val="24"/>
                <w:szCs w:val="24"/>
              </w:rPr>
            </w:pPr>
            <w:r w:rsidRPr="00872F2D">
              <w:rPr>
                <w:rFonts w:ascii="Times New Roman" w:eastAsia="Lucida Sans Unicode" w:hAnsi="Times New Roman" w:cs="Times New Roman"/>
                <w:kern w:val="1"/>
                <w:sz w:val="24"/>
                <w:szCs w:val="24"/>
              </w:rPr>
              <w:t>Различение речевых и музыкальных звуков.</w:t>
            </w:r>
          </w:p>
        </w:tc>
        <w:tc>
          <w:tcPr>
            <w:tcW w:w="2548" w:type="dxa"/>
            <w:gridSpan w:val="2"/>
          </w:tcPr>
          <w:p w:rsidR="00C576AE" w:rsidRPr="00677C05" w:rsidRDefault="00C576AE" w:rsidP="00C818C6">
            <w:pPr>
              <w:rPr>
                <w:rFonts w:ascii="Times New Roman" w:eastAsia="Lucida Sans Unicode" w:hAnsi="Times New Roman" w:cs="Times New Roman"/>
                <w:kern w:val="1"/>
                <w:sz w:val="24"/>
                <w:szCs w:val="24"/>
              </w:rPr>
            </w:pPr>
            <w:r w:rsidRPr="00F51F0D">
              <w:rPr>
                <w:rFonts w:ascii="Times New Roman" w:eastAsia="Lucida Sans Unicode" w:hAnsi="Times New Roman" w:cs="Times New Roman"/>
                <w:kern w:val="1"/>
                <w:sz w:val="24"/>
                <w:szCs w:val="24"/>
              </w:rPr>
              <w:t xml:space="preserve">Прослушивание музыкальных произведений и </w:t>
            </w:r>
            <w:proofErr w:type="spellStart"/>
            <w:r w:rsidRPr="00F51F0D">
              <w:rPr>
                <w:rFonts w:ascii="Times New Roman" w:eastAsia="Lucida Sans Unicode" w:hAnsi="Times New Roman" w:cs="Times New Roman"/>
                <w:kern w:val="1"/>
                <w:sz w:val="24"/>
                <w:szCs w:val="24"/>
              </w:rPr>
              <w:t>ззвуков</w:t>
            </w:r>
            <w:proofErr w:type="spellEnd"/>
            <w:r w:rsidRPr="00F51F0D">
              <w:rPr>
                <w:rFonts w:ascii="Times New Roman" w:eastAsia="Lucida Sans Unicode" w:hAnsi="Times New Roman" w:cs="Times New Roman"/>
                <w:kern w:val="1"/>
                <w:sz w:val="24"/>
                <w:szCs w:val="24"/>
              </w:rPr>
              <w:t xml:space="preserve"> окружающего мира.</w:t>
            </w:r>
          </w:p>
        </w:tc>
        <w:tc>
          <w:tcPr>
            <w:tcW w:w="2612" w:type="dxa"/>
            <w:gridSpan w:val="2"/>
          </w:tcPr>
          <w:p w:rsidR="00C576AE" w:rsidRDefault="00C576AE" w:rsidP="00C818C6">
            <w:pPr>
              <w:jc w:val="center"/>
              <w:rPr>
                <w:rFonts w:ascii="Times New Roman" w:hAnsi="Times New Roman" w:cs="Times New Roman"/>
                <w:sz w:val="24"/>
                <w:szCs w:val="24"/>
              </w:rPr>
            </w:pPr>
          </w:p>
          <w:p w:rsidR="00C576AE" w:rsidRDefault="00C576AE" w:rsidP="00C818C6">
            <w:pPr>
              <w:jc w:val="center"/>
              <w:rPr>
                <w:rFonts w:ascii="Times New Roman" w:hAnsi="Times New Roman" w:cs="Times New Roman"/>
                <w:sz w:val="24"/>
                <w:szCs w:val="24"/>
              </w:rPr>
            </w:pPr>
            <w:r w:rsidRPr="00F51F0D">
              <w:rPr>
                <w:rFonts w:ascii="Times New Roman" w:hAnsi="Times New Roman" w:cs="Times New Roman"/>
                <w:sz w:val="24"/>
                <w:szCs w:val="24"/>
              </w:rPr>
              <w:t xml:space="preserve">аудио и </w:t>
            </w:r>
            <w:proofErr w:type="spellStart"/>
            <w:r w:rsidRPr="00F51F0D">
              <w:rPr>
                <w:rFonts w:ascii="Times New Roman" w:hAnsi="Times New Roman" w:cs="Times New Roman"/>
                <w:sz w:val="24"/>
                <w:szCs w:val="24"/>
              </w:rPr>
              <w:t>медиафайлы</w:t>
            </w:r>
            <w:proofErr w:type="spellEnd"/>
          </w:p>
        </w:tc>
        <w:tc>
          <w:tcPr>
            <w:tcW w:w="972" w:type="dxa"/>
            <w:gridSpan w:val="2"/>
            <w:vAlign w:val="center"/>
          </w:tcPr>
          <w:p w:rsidR="00C576AE" w:rsidRPr="00C264F0" w:rsidRDefault="00C576AE" w:rsidP="00C818C6">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C576AE" w:rsidRDefault="00C576AE" w:rsidP="00C818C6"/>
        </w:tc>
      </w:tr>
      <w:tr w:rsidR="00C576AE" w:rsidTr="00465A36">
        <w:tc>
          <w:tcPr>
            <w:tcW w:w="2551" w:type="dxa"/>
            <w:vMerge/>
          </w:tcPr>
          <w:p w:rsidR="00C576AE" w:rsidRPr="00085880" w:rsidRDefault="00C576AE" w:rsidP="0069694D">
            <w:pPr>
              <w:jc w:val="center"/>
              <w:rPr>
                <w:rFonts w:ascii="Times New Roman" w:eastAsia="Lucida Sans Unicode" w:hAnsi="Times New Roman" w:cs="Times New Roman"/>
                <w:kern w:val="1"/>
                <w:sz w:val="24"/>
                <w:szCs w:val="24"/>
              </w:rPr>
            </w:pPr>
          </w:p>
        </w:tc>
        <w:tc>
          <w:tcPr>
            <w:tcW w:w="4947" w:type="dxa"/>
          </w:tcPr>
          <w:p w:rsidR="00604A1D" w:rsidRDefault="00604A1D" w:rsidP="00884794">
            <w:pPr>
              <w:jc w:val="center"/>
              <w:rPr>
                <w:rFonts w:ascii="Times New Roman" w:eastAsia="Lucida Sans Unicode" w:hAnsi="Times New Roman" w:cs="Times New Roman"/>
                <w:kern w:val="1"/>
                <w:sz w:val="24"/>
                <w:szCs w:val="24"/>
              </w:rPr>
            </w:pPr>
          </w:p>
          <w:p w:rsidR="00C576AE" w:rsidRPr="00872F2D" w:rsidRDefault="00C576AE" w:rsidP="00884794">
            <w:pPr>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Упражнение в подражании неречевым звукам.</w:t>
            </w:r>
          </w:p>
        </w:tc>
        <w:tc>
          <w:tcPr>
            <w:tcW w:w="2548" w:type="dxa"/>
            <w:gridSpan w:val="2"/>
          </w:tcPr>
          <w:p w:rsidR="00C576AE" w:rsidRPr="00F51F0D" w:rsidRDefault="00C576AE" w:rsidP="00C818C6">
            <w:pP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Дидактическая игра «Кто как голос подает».</w:t>
            </w:r>
          </w:p>
        </w:tc>
        <w:tc>
          <w:tcPr>
            <w:tcW w:w="2612" w:type="dxa"/>
            <w:gridSpan w:val="2"/>
          </w:tcPr>
          <w:p w:rsidR="00C576AE" w:rsidRDefault="00C576AE" w:rsidP="00C818C6">
            <w:pPr>
              <w:jc w:val="center"/>
              <w:rPr>
                <w:rFonts w:ascii="Times New Roman" w:hAnsi="Times New Roman" w:cs="Times New Roman"/>
                <w:sz w:val="24"/>
                <w:szCs w:val="24"/>
              </w:rPr>
            </w:pPr>
          </w:p>
        </w:tc>
        <w:tc>
          <w:tcPr>
            <w:tcW w:w="972" w:type="dxa"/>
            <w:gridSpan w:val="2"/>
            <w:vAlign w:val="center"/>
          </w:tcPr>
          <w:p w:rsidR="00C576AE" w:rsidRPr="00C264F0" w:rsidRDefault="00C576AE" w:rsidP="00C818C6">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C576AE" w:rsidRDefault="00C576AE" w:rsidP="00C818C6"/>
        </w:tc>
      </w:tr>
      <w:tr w:rsidR="00C576AE" w:rsidTr="00465A36">
        <w:trPr>
          <w:trHeight w:val="522"/>
        </w:trPr>
        <w:tc>
          <w:tcPr>
            <w:tcW w:w="14850" w:type="dxa"/>
            <w:gridSpan w:val="10"/>
            <w:vAlign w:val="center"/>
          </w:tcPr>
          <w:p w:rsidR="00C576AE" w:rsidRDefault="00C576AE" w:rsidP="00800720">
            <w:pPr>
              <w:jc w:val="center"/>
            </w:pPr>
            <w:r>
              <w:rPr>
                <w:b/>
              </w:rPr>
              <w:t>4</w:t>
            </w:r>
            <w:r w:rsidRPr="00E271DF">
              <w:rPr>
                <w:b/>
              </w:rPr>
              <w:t xml:space="preserve"> четверть</w:t>
            </w:r>
            <w:r>
              <w:rPr>
                <w:b/>
              </w:rPr>
              <w:t xml:space="preserve"> (16ч)</w:t>
            </w:r>
          </w:p>
        </w:tc>
      </w:tr>
      <w:tr w:rsidR="001D3ABF" w:rsidTr="00465A36">
        <w:tc>
          <w:tcPr>
            <w:tcW w:w="2551" w:type="dxa"/>
            <w:vMerge w:val="restart"/>
          </w:tcPr>
          <w:p w:rsidR="001D3ABF" w:rsidRDefault="001D3ABF" w:rsidP="0069694D">
            <w:pPr>
              <w:jc w:val="center"/>
              <w:rPr>
                <w:rFonts w:ascii="Times New Roman" w:eastAsia="Lucida Sans Unicode" w:hAnsi="Times New Roman" w:cs="Times New Roman"/>
                <w:kern w:val="1"/>
                <w:sz w:val="24"/>
                <w:szCs w:val="24"/>
              </w:rPr>
            </w:pPr>
          </w:p>
          <w:p w:rsidR="001D3ABF" w:rsidRPr="00085880" w:rsidRDefault="001D3ABF" w:rsidP="0069694D">
            <w:pPr>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Восприятие пространства</w:t>
            </w:r>
          </w:p>
        </w:tc>
        <w:tc>
          <w:tcPr>
            <w:tcW w:w="4947" w:type="dxa"/>
          </w:tcPr>
          <w:p w:rsidR="001D3ABF" w:rsidRDefault="001D3ABF" w:rsidP="00884794">
            <w:pPr>
              <w:jc w:val="center"/>
              <w:rPr>
                <w:rFonts w:ascii="Times New Roman" w:eastAsia="Lucida Sans Unicode" w:hAnsi="Times New Roman" w:cs="Times New Roman"/>
                <w:kern w:val="1"/>
                <w:sz w:val="24"/>
                <w:szCs w:val="24"/>
              </w:rPr>
            </w:pPr>
            <w:r w:rsidRPr="004A0C3D">
              <w:rPr>
                <w:rFonts w:ascii="Times New Roman" w:eastAsia="Lucida Sans Unicode" w:hAnsi="Times New Roman" w:cs="Times New Roman"/>
                <w:kern w:val="1"/>
                <w:sz w:val="24"/>
                <w:szCs w:val="24"/>
              </w:rPr>
              <w:t>Ориентировка на собственном теле</w:t>
            </w:r>
            <w:r>
              <w:rPr>
                <w:rFonts w:ascii="Times New Roman" w:eastAsia="Lucida Sans Unicode" w:hAnsi="Times New Roman" w:cs="Times New Roman"/>
                <w:kern w:val="1"/>
                <w:sz w:val="24"/>
                <w:szCs w:val="24"/>
              </w:rPr>
              <w:t>, дифференциация правых и левых его частей.</w:t>
            </w:r>
          </w:p>
          <w:p w:rsidR="001D3ABF" w:rsidRDefault="001D3ABF" w:rsidP="00884794">
            <w:pPr>
              <w:jc w:val="center"/>
              <w:rPr>
                <w:rFonts w:ascii="Times New Roman" w:eastAsia="Lucida Sans Unicode" w:hAnsi="Times New Roman" w:cs="Times New Roman"/>
                <w:kern w:val="1"/>
                <w:sz w:val="24"/>
                <w:szCs w:val="24"/>
              </w:rPr>
            </w:pPr>
          </w:p>
        </w:tc>
        <w:tc>
          <w:tcPr>
            <w:tcW w:w="2548" w:type="dxa"/>
            <w:gridSpan w:val="2"/>
          </w:tcPr>
          <w:p w:rsidR="001D3ABF" w:rsidRDefault="001D3ABF" w:rsidP="00C818C6">
            <w:pP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Традиционное </w:t>
            </w:r>
          </w:p>
        </w:tc>
        <w:tc>
          <w:tcPr>
            <w:tcW w:w="2612" w:type="dxa"/>
            <w:gridSpan w:val="2"/>
          </w:tcPr>
          <w:p w:rsidR="001D3ABF" w:rsidRDefault="001D3ABF" w:rsidP="00C818C6">
            <w:pPr>
              <w:jc w:val="center"/>
              <w:rPr>
                <w:rFonts w:ascii="Times New Roman" w:hAnsi="Times New Roman" w:cs="Times New Roman"/>
                <w:sz w:val="24"/>
                <w:szCs w:val="24"/>
              </w:rPr>
            </w:pPr>
          </w:p>
        </w:tc>
        <w:tc>
          <w:tcPr>
            <w:tcW w:w="972" w:type="dxa"/>
            <w:gridSpan w:val="2"/>
            <w:vAlign w:val="center"/>
          </w:tcPr>
          <w:p w:rsidR="001D3ABF" w:rsidRPr="00C264F0" w:rsidRDefault="001D3ABF" w:rsidP="00C818C6">
            <w:pPr>
              <w:jc w:val="center"/>
              <w:rPr>
                <w:rFonts w:ascii="Times New Roman" w:hAnsi="Times New Roman" w:cs="Times New Roman"/>
                <w:sz w:val="24"/>
                <w:szCs w:val="24"/>
              </w:rPr>
            </w:pPr>
            <w:r>
              <w:rPr>
                <w:rFonts w:ascii="Times New Roman" w:hAnsi="Times New Roman" w:cs="Times New Roman"/>
                <w:sz w:val="24"/>
                <w:szCs w:val="24"/>
              </w:rPr>
              <w:t>2</w:t>
            </w:r>
          </w:p>
        </w:tc>
        <w:tc>
          <w:tcPr>
            <w:tcW w:w="1220" w:type="dxa"/>
            <w:gridSpan w:val="2"/>
          </w:tcPr>
          <w:p w:rsidR="001D3ABF" w:rsidRDefault="001D3ABF" w:rsidP="00C818C6"/>
        </w:tc>
      </w:tr>
      <w:tr w:rsidR="001D3ABF" w:rsidTr="00465A36">
        <w:tc>
          <w:tcPr>
            <w:tcW w:w="2551" w:type="dxa"/>
            <w:vMerge/>
          </w:tcPr>
          <w:p w:rsidR="001D3ABF" w:rsidRPr="00085880" w:rsidRDefault="001D3ABF" w:rsidP="0069694D">
            <w:pPr>
              <w:jc w:val="center"/>
              <w:rPr>
                <w:rFonts w:ascii="Times New Roman" w:eastAsia="Lucida Sans Unicode" w:hAnsi="Times New Roman" w:cs="Times New Roman"/>
                <w:kern w:val="1"/>
                <w:sz w:val="24"/>
                <w:szCs w:val="24"/>
              </w:rPr>
            </w:pPr>
          </w:p>
        </w:tc>
        <w:tc>
          <w:tcPr>
            <w:tcW w:w="4947" w:type="dxa"/>
          </w:tcPr>
          <w:p w:rsidR="001D3ABF" w:rsidRDefault="001D3ABF" w:rsidP="00884794">
            <w:pPr>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Определение расположения предметов в пространстве.</w:t>
            </w:r>
          </w:p>
          <w:p w:rsidR="001D3ABF" w:rsidRDefault="001D3ABF" w:rsidP="00884794">
            <w:pPr>
              <w:jc w:val="center"/>
              <w:rPr>
                <w:rFonts w:ascii="Times New Roman" w:eastAsia="Lucida Sans Unicode" w:hAnsi="Times New Roman" w:cs="Times New Roman"/>
                <w:kern w:val="1"/>
                <w:sz w:val="24"/>
                <w:szCs w:val="24"/>
              </w:rPr>
            </w:pPr>
          </w:p>
        </w:tc>
        <w:tc>
          <w:tcPr>
            <w:tcW w:w="2548" w:type="dxa"/>
            <w:gridSpan w:val="2"/>
          </w:tcPr>
          <w:p w:rsidR="001D3ABF" w:rsidRDefault="001D3ABF" w:rsidP="003A7DBF">
            <w:pP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Традиционное </w:t>
            </w:r>
          </w:p>
        </w:tc>
        <w:tc>
          <w:tcPr>
            <w:tcW w:w="2626" w:type="dxa"/>
            <w:gridSpan w:val="3"/>
          </w:tcPr>
          <w:p w:rsidR="001D3ABF" w:rsidRDefault="001D3ABF" w:rsidP="003A7DBF">
            <w:pPr>
              <w:jc w:val="center"/>
              <w:rPr>
                <w:rFonts w:ascii="Times New Roman" w:hAnsi="Times New Roman" w:cs="Times New Roman"/>
                <w:sz w:val="24"/>
                <w:szCs w:val="24"/>
              </w:rPr>
            </w:pPr>
          </w:p>
        </w:tc>
        <w:tc>
          <w:tcPr>
            <w:tcW w:w="958" w:type="dxa"/>
            <w:vAlign w:val="center"/>
          </w:tcPr>
          <w:p w:rsidR="001D3ABF" w:rsidRPr="00C264F0" w:rsidRDefault="001D3ABF" w:rsidP="003A7DBF">
            <w:pPr>
              <w:jc w:val="center"/>
              <w:rPr>
                <w:rFonts w:ascii="Times New Roman" w:hAnsi="Times New Roman" w:cs="Times New Roman"/>
                <w:sz w:val="24"/>
                <w:szCs w:val="24"/>
              </w:rPr>
            </w:pPr>
            <w:r>
              <w:rPr>
                <w:rFonts w:ascii="Times New Roman" w:hAnsi="Times New Roman" w:cs="Times New Roman"/>
                <w:sz w:val="24"/>
                <w:szCs w:val="24"/>
              </w:rPr>
              <w:t>2</w:t>
            </w:r>
          </w:p>
        </w:tc>
        <w:tc>
          <w:tcPr>
            <w:tcW w:w="1220" w:type="dxa"/>
            <w:gridSpan w:val="2"/>
          </w:tcPr>
          <w:p w:rsidR="001D3ABF" w:rsidRDefault="001D3ABF" w:rsidP="003A7DBF"/>
        </w:tc>
      </w:tr>
      <w:tr w:rsidR="001D3ABF" w:rsidTr="00465A36">
        <w:tc>
          <w:tcPr>
            <w:tcW w:w="2551" w:type="dxa"/>
            <w:vMerge/>
          </w:tcPr>
          <w:p w:rsidR="001D3ABF" w:rsidRPr="00085880" w:rsidRDefault="001D3ABF" w:rsidP="0069694D">
            <w:pPr>
              <w:jc w:val="center"/>
              <w:rPr>
                <w:rFonts w:ascii="Times New Roman" w:eastAsia="Lucida Sans Unicode" w:hAnsi="Times New Roman" w:cs="Times New Roman"/>
                <w:kern w:val="1"/>
                <w:sz w:val="24"/>
                <w:szCs w:val="24"/>
              </w:rPr>
            </w:pPr>
          </w:p>
        </w:tc>
        <w:tc>
          <w:tcPr>
            <w:tcW w:w="4973" w:type="dxa"/>
            <w:gridSpan w:val="2"/>
          </w:tcPr>
          <w:p w:rsidR="001D3ABF" w:rsidRDefault="001D3ABF" w:rsidP="00884794">
            <w:pPr>
              <w:jc w:val="center"/>
              <w:rPr>
                <w:rFonts w:ascii="Times New Roman" w:eastAsia="Lucida Sans Unicode" w:hAnsi="Times New Roman" w:cs="Times New Roman"/>
                <w:kern w:val="1"/>
                <w:sz w:val="24"/>
                <w:szCs w:val="24"/>
              </w:rPr>
            </w:pPr>
          </w:p>
          <w:p w:rsidR="001D3ABF" w:rsidRDefault="001D3ABF" w:rsidP="00884794">
            <w:pPr>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Ориентировка в помещении по инструкции педагога. Движение в заданном направлении.</w:t>
            </w:r>
          </w:p>
          <w:p w:rsidR="001D3ABF" w:rsidRDefault="001D3ABF" w:rsidP="00884794">
            <w:pPr>
              <w:jc w:val="center"/>
              <w:rPr>
                <w:rFonts w:ascii="Times New Roman" w:eastAsia="Lucida Sans Unicode" w:hAnsi="Times New Roman" w:cs="Times New Roman"/>
                <w:kern w:val="1"/>
                <w:sz w:val="24"/>
                <w:szCs w:val="24"/>
              </w:rPr>
            </w:pPr>
          </w:p>
        </w:tc>
        <w:tc>
          <w:tcPr>
            <w:tcW w:w="2542" w:type="dxa"/>
            <w:gridSpan w:val="2"/>
          </w:tcPr>
          <w:p w:rsidR="001D3ABF" w:rsidRDefault="001D3ABF" w:rsidP="00C818C6">
            <w:pP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Занятие - игра</w:t>
            </w:r>
          </w:p>
        </w:tc>
        <w:tc>
          <w:tcPr>
            <w:tcW w:w="2606" w:type="dxa"/>
            <w:gridSpan w:val="2"/>
          </w:tcPr>
          <w:p w:rsidR="001D3ABF" w:rsidRDefault="001D3ABF" w:rsidP="00006B78">
            <w:pPr>
              <w:pStyle w:val="a3"/>
              <w:snapToGrid w:val="0"/>
            </w:pPr>
            <w:r>
              <w:t xml:space="preserve">Мячи, скакалки, </w:t>
            </w:r>
          </w:p>
          <w:p w:rsidR="001D3ABF" w:rsidRDefault="001D3ABF" w:rsidP="00006B78">
            <w:pPr>
              <w:pStyle w:val="a3"/>
              <w:snapToGrid w:val="0"/>
            </w:pPr>
            <w:r>
              <w:t>стрелки-символы</w:t>
            </w:r>
          </w:p>
        </w:tc>
        <w:tc>
          <w:tcPr>
            <w:tcW w:w="966" w:type="dxa"/>
            <w:gridSpan w:val="2"/>
            <w:vAlign w:val="center"/>
          </w:tcPr>
          <w:p w:rsidR="001D3ABF" w:rsidRPr="00C264F0" w:rsidRDefault="001D3ABF" w:rsidP="00C818C6">
            <w:pPr>
              <w:jc w:val="center"/>
              <w:rPr>
                <w:rFonts w:ascii="Times New Roman" w:hAnsi="Times New Roman" w:cs="Times New Roman"/>
                <w:sz w:val="24"/>
                <w:szCs w:val="24"/>
              </w:rPr>
            </w:pPr>
            <w:r>
              <w:rPr>
                <w:rFonts w:ascii="Times New Roman" w:hAnsi="Times New Roman" w:cs="Times New Roman"/>
                <w:sz w:val="24"/>
                <w:szCs w:val="24"/>
              </w:rPr>
              <w:t>1</w:t>
            </w:r>
          </w:p>
        </w:tc>
        <w:tc>
          <w:tcPr>
            <w:tcW w:w="1212" w:type="dxa"/>
          </w:tcPr>
          <w:p w:rsidR="001D3ABF" w:rsidRDefault="001D3ABF" w:rsidP="00C818C6"/>
        </w:tc>
      </w:tr>
      <w:tr w:rsidR="001D3ABF" w:rsidTr="00465A36">
        <w:tc>
          <w:tcPr>
            <w:tcW w:w="2551" w:type="dxa"/>
            <w:vMerge/>
          </w:tcPr>
          <w:p w:rsidR="001D3ABF" w:rsidRPr="00085880" w:rsidRDefault="001D3ABF" w:rsidP="0069694D">
            <w:pPr>
              <w:jc w:val="center"/>
              <w:rPr>
                <w:rFonts w:ascii="Times New Roman" w:eastAsia="Lucida Sans Unicode" w:hAnsi="Times New Roman" w:cs="Times New Roman"/>
                <w:kern w:val="1"/>
                <w:sz w:val="24"/>
                <w:szCs w:val="24"/>
              </w:rPr>
            </w:pPr>
          </w:p>
        </w:tc>
        <w:tc>
          <w:tcPr>
            <w:tcW w:w="4973" w:type="dxa"/>
            <w:gridSpan w:val="2"/>
          </w:tcPr>
          <w:p w:rsidR="001D3ABF" w:rsidRDefault="001D3ABF" w:rsidP="00884794">
            <w:pPr>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Ориентировка в линейном ряду (крайний, первый).</w:t>
            </w:r>
          </w:p>
          <w:p w:rsidR="001D3ABF" w:rsidRDefault="001D3ABF" w:rsidP="00884794">
            <w:pPr>
              <w:jc w:val="center"/>
              <w:rPr>
                <w:rFonts w:ascii="Times New Roman" w:eastAsia="Lucida Sans Unicode" w:hAnsi="Times New Roman" w:cs="Times New Roman"/>
                <w:kern w:val="1"/>
                <w:sz w:val="24"/>
                <w:szCs w:val="24"/>
              </w:rPr>
            </w:pPr>
          </w:p>
        </w:tc>
        <w:tc>
          <w:tcPr>
            <w:tcW w:w="2542" w:type="dxa"/>
            <w:gridSpan w:val="2"/>
          </w:tcPr>
          <w:p w:rsidR="001D3ABF" w:rsidRDefault="001D3ABF" w:rsidP="00C818C6">
            <w:pPr>
              <w:rPr>
                <w:rFonts w:ascii="Times New Roman" w:eastAsia="Lucida Sans Unicode" w:hAnsi="Times New Roman" w:cs="Times New Roman"/>
                <w:kern w:val="1"/>
                <w:sz w:val="24"/>
                <w:szCs w:val="24"/>
              </w:rPr>
            </w:pPr>
          </w:p>
          <w:p w:rsidR="001D3ABF" w:rsidRDefault="001D3ABF" w:rsidP="00C818C6">
            <w:pP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Занятие - игра</w:t>
            </w:r>
          </w:p>
        </w:tc>
        <w:tc>
          <w:tcPr>
            <w:tcW w:w="2606" w:type="dxa"/>
            <w:gridSpan w:val="2"/>
          </w:tcPr>
          <w:p w:rsidR="001D3ABF" w:rsidRDefault="001D3ABF" w:rsidP="00C818C6">
            <w:pPr>
              <w:jc w:val="center"/>
              <w:rPr>
                <w:rFonts w:ascii="Times New Roman" w:hAnsi="Times New Roman" w:cs="Times New Roman"/>
                <w:sz w:val="24"/>
                <w:szCs w:val="24"/>
              </w:rPr>
            </w:pPr>
          </w:p>
          <w:p w:rsidR="001D3ABF" w:rsidRDefault="001D3ABF" w:rsidP="00C818C6">
            <w:pPr>
              <w:jc w:val="center"/>
              <w:rPr>
                <w:rFonts w:ascii="Times New Roman" w:hAnsi="Times New Roman" w:cs="Times New Roman"/>
                <w:sz w:val="24"/>
                <w:szCs w:val="24"/>
              </w:rPr>
            </w:pPr>
            <w:r>
              <w:rPr>
                <w:rFonts w:ascii="Times New Roman" w:hAnsi="Times New Roman" w:cs="Times New Roman"/>
                <w:sz w:val="24"/>
                <w:szCs w:val="24"/>
              </w:rPr>
              <w:t>Набор предметов</w:t>
            </w:r>
          </w:p>
        </w:tc>
        <w:tc>
          <w:tcPr>
            <w:tcW w:w="966" w:type="dxa"/>
            <w:gridSpan w:val="2"/>
            <w:vAlign w:val="center"/>
          </w:tcPr>
          <w:p w:rsidR="001D3ABF" w:rsidRPr="00C264F0" w:rsidRDefault="001D3ABF" w:rsidP="00C818C6">
            <w:pPr>
              <w:jc w:val="center"/>
              <w:rPr>
                <w:rFonts w:ascii="Times New Roman" w:hAnsi="Times New Roman" w:cs="Times New Roman"/>
                <w:sz w:val="24"/>
                <w:szCs w:val="24"/>
              </w:rPr>
            </w:pPr>
            <w:r>
              <w:rPr>
                <w:rFonts w:ascii="Times New Roman" w:hAnsi="Times New Roman" w:cs="Times New Roman"/>
                <w:sz w:val="24"/>
                <w:szCs w:val="24"/>
              </w:rPr>
              <w:t>1</w:t>
            </w:r>
          </w:p>
        </w:tc>
        <w:tc>
          <w:tcPr>
            <w:tcW w:w="1212" w:type="dxa"/>
          </w:tcPr>
          <w:p w:rsidR="001D3ABF" w:rsidRDefault="001D3ABF" w:rsidP="00C818C6"/>
        </w:tc>
      </w:tr>
      <w:tr w:rsidR="001D3ABF" w:rsidTr="00465A36">
        <w:tc>
          <w:tcPr>
            <w:tcW w:w="2551" w:type="dxa"/>
            <w:vMerge/>
          </w:tcPr>
          <w:p w:rsidR="001D3ABF" w:rsidRPr="00085880" w:rsidRDefault="001D3ABF" w:rsidP="0069694D">
            <w:pPr>
              <w:jc w:val="center"/>
              <w:rPr>
                <w:rFonts w:ascii="Times New Roman" w:eastAsia="Lucida Sans Unicode" w:hAnsi="Times New Roman" w:cs="Times New Roman"/>
                <w:kern w:val="1"/>
                <w:sz w:val="24"/>
                <w:szCs w:val="24"/>
              </w:rPr>
            </w:pPr>
          </w:p>
        </w:tc>
        <w:tc>
          <w:tcPr>
            <w:tcW w:w="4973" w:type="dxa"/>
            <w:gridSpan w:val="2"/>
          </w:tcPr>
          <w:p w:rsidR="001D3ABF" w:rsidRDefault="001D3ABF" w:rsidP="00884794">
            <w:pPr>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Пространственная ориентировка на плоскости.</w:t>
            </w:r>
          </w:p>
        </w:tc>
        <w:tc>
          <w:tcPr>
            <w:tcW w:w="2542" w:type="dxa"/>
            <w:gridSpan w:val="2"/>
          </w:tcPr>
          <w:p w:rsidR="001D3ABF" w:rsidRDefault="001D3ABF" w:rsidP="00C818C6">
            <w:pP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Традиционное </w:t>
            </w:r>
          </w:p>
        </w:tc>
        <w:tc>
          <w:tcPr>
            <w:tcW w:w="2606" w:type="dxa"/>
            <w:gridSpan w:val="2"/>
          </w:tcPr>
          <w:p w:rsidR="001D3ABF" w:rsidRDefault="001D3ABF" w:rsidP="00C818C6">
            <w:pPr>
              <w:jc w:val="center"/>
              <w:rPr>
                <w:rFonts w:ascii="Times New Roman" w:hAnsi="Times New Roman" w:cs="Times New Roman"/>
                <w:sz w:val="24"/>
                <w:szCs w:val="24"/>
              </w:rPr>
            </w:pPr>
            <w:r>
              <w:rPr>
                <w:rFonts w:ascii="Times New Roman" w:hAnsi="Times New Roman" w:cs="Times New Roman"/>
                <w:sz w:val="24"/>
                <w:szCs w:val="24"/>
              </w:rPr>
              <w:t>Листы бумаги разного формата</w:t>
            </w:r>
          </w:p>
        </w:tc>
        <w:tc>
          <w:tcPr>
            <w:tcW w:w="966" w:type="dxa"/>
            <w:gridSpan w:val="2"/>
            <w:vAlign w:val="center"/>
          </w:tcPr>
          <w:p w:rsidR="001D3ABF" w:rsidRPr="00C264F0" w:rsidRDefault="001D3ABF" w:rsidP="00C818C6">
            <w:pPr>
              <w:jc w:val="center"/>
              <w:rPr>
                <w:rFonts w:ascii="Times New Roman" w:hAnsi="Times New Roman" w:cs="Times New Roman"/>
                <w:sz w:val="24"/>
                <w:szCs w:val="24"/>
              </w:rPr>
            </w:pPr>
            <w:r>
              <w:rPr>
                <w:rFonts w:ascii="Times New Roman" w:hAnsi="Times New Roman" w:cs="Times New Roman"/>
                <w:sz w:val="24"/>
                <w:szCs w:val="24"/>
              </w:rPr>
              <w:t>2</w:t>
            </w:r>
          </w:p>
        </w:tc>
        <w:tc>
          <w:tcPr>
            <w:tcW w:w="1212" w:type="dxa"/>
          </w:tcPr>
          <w:p w:rsidR="001D3ABF" w:rsidRDefault="001D3ABF" w:rsidP="00C818C6"/>
        </w:tc>
      </w:tr>
      <w:tr w:rsidR="001D3ABF" w:rsidTr="00465A36">
        <w:tc>
          <w:tcPr>
            <w:tcW w:w="2551" w:type="dxa"/>
            <w:vMerge/>
          </w:tcPr>
          <w:p w:rsidR="001D3ABF" w:rsidRPr="00085880" w:rsidRDefault="001D3ABF" w:rsidP="0069694D">
            <w:pPr>
              <w:jc w:val="center"/>
              <w:rPr>
                <w:rFonts w:ascii="Times New Roman" w:eastAsia="Lucida Sans Unicode" w:hAnsi="Times New Roman" w:cs="Times New Roman"/>
                <w:kern w:val="1"/>
                <w:sz w:val="24"/>
                <w:szCs w:val="24"/>
              </w:rPr>
            </w:pPr>
          </w:p>
        </w:tc>
        <w:tc>
          <w:tcPr>
            <w:tcW w:w="4973" w:type="dxa"/>
            <w:gridSpan w:val="2"/>
          </w:tcPr>
          <w:p w:rsidR="001D3ABF" w:rsidRDefault="001D3ABF" w:rsidP="00884794">
            <w:pPr>
              <w:jc w:val="center"/>
              <w:rPr>
                <w:rFonts w:ascii="Times New Roman" w:eastAsia="Lucida Sans Unicode" w:hAnsi="Times New Roman" w:cs="Times New Roman"/>
                <w:kern w:val="1"/>
                <w:sz w:val="24"/>
                <w:szCs w:val="24"/>
              </w:rPr>
            </w:pPr>
          </w:p>
          <w:p w:rsidR="001D3ABF" w:rsidRDefault="001D3ABF" w:rsidP="00884794">
            <w:pPr>
              <w:jc w:val="center"/>
              <w:rPr>
                <w:rFonts w:ascii="Times New Roman" w:eastAsia="Lucida Sans Unicode" w:hAnsi="Times New Roman" w:cs="Times New Roman"/>
                <w:kern w:val="1"/>
                <w:sz w:val="24"/>
                <w:szCs w:val="24"/>
              </w:rPr>
            </w:pPr>
            <w:r w:rsidRPr="003C615D">
              <w:rPr>
                <w:rFonts w:ascii="Times New Roman" w:eastAsia="Lucida Sans Unicode" w:hAnsi="Times New Roman" w:cs="Times New Roman"/>
                <w:kern w:val="1"/>
                <w:sz w:val="24"/>
                <w:szCs w:val="24"/>
              </w:rPr>
              <w:t>Составление на листе бумаги комбинаций из полосок, плоскостных геометрических фигур</w:t>
            </w:r>
            <w:r>
              <w:rPr>
                <w:rFonts w:ascii="Times New Roman" w:eastAsia="Lucida Sans Unicode" w:hAnsi="Times New Roman" w:cs="Times New Roman"/>
                <w:kern w:val="1"/>
                <w:sz w:val="24"/>
                <w:szCs w:val="24"/>
              </w:rPr>
              <w:t>.</w:t>
            </w:r>
          </w:p>
          <w:p w:rsidR="001D3ABF" w:rsidRDefault="001D3ABF" w:rsidP="00884794">
            <w:pPr>
              <w:jc w:val="center"/>
              <w:rPr>
                <w:rFonts w:ascii="Times New Roman" w:eastAsia="Lucida Sans Unicode" w:hAnsi="Times New Roman" w:cs="Times New Roman"/>
                <w:kern w:val="1"/>
                <w:sz w:val="24"/>
                <w:szCs w:val="24"/>
              </w:rPr>
            </w:pPr>
          </w:p>
          <w:p w:rsidR="00E27880" w:rsidRDefault="00E27880" w:rsidP="00884794">
            <w:pPr>
              <w:jc w:val="center"/>
              <w:rPr>
                <w:rFonts w:ascii="Times New Roman" w:eastAsia="Lucida Sans Unicode" w:hAnsi="Times New Roman" w:cs="Times New Roman"/>
                <w:kern w:val="1"/>
                <w:sz w:val="24"/>
                <w:szCs w:val="24"/>
              </w:rPr>
            </w:pPr>
          </w:p>
        </w:tc>
        <w:tc>
          <w:tcPr>
            <w:tcW w:w="2542" w:type="dxa"/>
            <w:gridSpan w:val="2"/>
          </w:tcPr>
          <w:p w:rsidR="001D3ABF" w:rsidRDefault="001D3ABF" w:rsidP="00C818C6">
            <w:pP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Работа с геометрическим конструктором</w:t>
            </w:r>
          </w:p>
        </w:tc>
        <w:tc>
          <w:tcPr>
            <w:tcW w:w="2606" w:type="dxa"/>
            <w:gridSpan w:val="2"/>
          </w:tcPr>
          <w:p w:rsidR="001D3ABF" w:rsidRDefault="001D3ABF" w:rsidP="00C818C6">
            <w:pPr>
              <w:jc w:val="center"/>
              <w:rPr>
                <w:rFonts w:ascii="Times New Roman" w:hAnsi="Times New Roman" w:cs="Times New Roman"/>
                <w:sz w:val="24"/>
                <w:szCs w:val="24"/>
              </w:rPr>
            </w:pPr>
            <w:r>
              <w:rPr>
                <w:rFonts w:ascii="Times New Roman" w:hAnsi="Times New Roman" w:cs="Times New Roman"/>
                <w:sz w:val="24"/>
                <w:szCs w:val="24"/>
              </w:rPr>
              <w:t>Геометрический конструктор</w:t>
            </w:r>
          </w:p>
        </w:tc>
        <w:tc>
          <w:tcPr>
            <w:tcW w:w="966" w:type="dxa"/>
            <w:gridSpan w:val="2"/>
            <w:vAlign w:val="center"/>
          </w:tcPr>
          <w:p w:rsidR="001D3ABF" w:rsidRPr="00C264F0" w:rsidRDefault="001D3ABF" w:rsidP="00C818C6">
            <w:pPr>
              <w:jc w:val="center"/>
              <w:rPr>
                <w:rFonts w:ascii="Times New Roman" w:hAnsi="Times New Roman" w:cs="Times New Roman"/>
                <w:sz w:val="24"/>
                <w:szCs w:val="24"/>
              </w:rPr>
            </w:pPr>
            <w:r>
              <w:rPr>
                <w:rFonts w:ascii="Times New Roman" w:hAnsi="Times New Roman" w:cs="Times New Roman"/>
                <w:sz w:val="24"/>
                <w:szCs w:val="24"/>
              </w:rPr>
              <w:t>2</w:t>
            </w:r>
          </w:p>
        </w:tc>
        <w:tc>
          <w:tcPr>
            <w:tcW w:w="1212" w:type="dxa"/>
          </w:tcPr>
          <w:p w:rsidR="001D3ABF" w:rsidRDefault="001D3ABF" w:rsidP="00C818C6"/>
        </w:tc>
      </w:tr>
      <w:tr w:rsidR="001D3ABF" w:rsidTr="00465A36">
        <w:tc>
          <w:tcPr>
            <w:tcW w:w="2551" w:type="dxa"/>
            <w:vMerge/>
          </w:tcPr>
          <w:p w:rsidR="001D3ABF" w:rsidRPr="00085880" w:rsidRDefault="001D3ABF" w:rsidP="0069694D">
            <w:pPr>
              <w:jc w:val="center"/>
              <w:rPr>
                <w:rFonts w:ascii="Times New Roman" w:eastAsia="Lucida Sans Unicode" w:hAnsi="Times New Roman" w:cs="Times New Roman"/>
                <w:kern w:val="1"/>
                <w:sz w:val="24"/>
                <w:szCs w:val="24"/>
              </w:rPr>
            </w:pPr>
          </w:p>
        </w:tc>
        <w:tc>
          <w:tcPr>
            <w:tcW w:w="4973" w:type="dxa"/>
            <w:gridSpan w:val="2"/>
          </w:tcPr>
          <w:p w:rsidR="00E27880" w:rsidRDefault="00E27880" w:rsidP="00884794">
            <w:pPr>
              <w:jc w:val="center"/>
              <w:rPr>
                <w:rFonts w:ascii="Times New Roman" w:eastAsia="Lucida Sans Unicode" w:hAnsi="Times New Roman" w:cs="Times New Roman"/>
                <w:kern w:val="1"/>
                <w:sz w:val="24"/>
                <w:szCs w:val="24"/>
              </w:rPr>
            </w:pPr>
          </w:p>
          <w:p w:rsidR="001D3ABF" w:rsidRDefault="001D3ABF" w:rsidP="00E27880">
            <w:pPr>
              <w:jc w:val="center"/>
              <w:rPr>
                <w:rFonts w:ascii="Times New Roman" w:eastAsia="Lucida Sans Unicode" w:hAnsi="Times New Roman" w:cs="Times New Roman"/>
                <w:kern w:val="1"/>
                <w:sz w:val="24"/>
                <w:szCs w:val="24"/>
              </w:rPr>
            </w:pPr>
            <w:r w:rsidRPr="00123633">
              <w:rPr>
                <w:rFonts w:ascii="Times New Roman" w:eastAsia="Lucida Sans Unicode" w:hAnsi="Times New Roman" w:cs="Times New Roman"/>
                <w:kern w:val="1"/>
                <w:sz w:val="24"/>
                <w:szCs w:val="24"/>
              </w:rPr>
              <w:t>Расположение предметов на листе бумаги.</w:t>
            </w:r>
          </w:p>
          <w:p w:rsidR="00E27880" w:rsidRPr="003C615D" w:rsidRDefault="00E27880" w:rsidP="00884794">
            <w:pPr>
              <w:jc w:val="center"/>
              <w:rPr>
                <w:rFonts w:ascii="Times New Roman" w:eastAsia="Lucida Sans Unicode" w:hAnsi="Times New Roman" w:cs="Times New Roman"/>
                <w:kern w:val="1"/>
                <w:sz w:val="24"/>
                <w:szCs w:val="24"/>
              </w:rPr>
            </w:pPr>
          </w:p>
        </w:tc>
        <w:tc>
          <w:tcPr>
            <w:tcW w:w="2542" w:type="dxa"/>
            <w:gridSpan w:val="2"/>
          </w:tcPr>
          <w:p w:rsidR="00E27880" w:rsidRDefault="00E27880" w:rsidP="00C818C6">
            <w:pPr>
              <w:rPr>
                <w:rFonts w:ascii="Times New Roman" w:eastAsia="Lucida Sans Unicode" w:hAnsi="Times New Roman" w:cs="Times New Roman"/>
                <w:kern w:val="1"/>
                <w:sz w:val="24"/>
                <w:szCs w:val="24"/>
              </w:rPr>
            </w:pPr>
          </w:p>
          <w:p w:rsidR="001D3ABF" w:rsidRDefault="001D3ABF" w:rsidP="00C818C6">
            <w:pPr>
              <w:rPr>
                <w:rFonts w:ascii="Times New Roman" w:eastAsia="Lucida Sans Unicode" w:hAnsi="Times New Roman" w:cs="Times New Roman"/>
                <w:kern w:val="1"/>
                <w:sz w:val="24"/>
                <w:szCs w:val="24"/>
              </w:rPr>
            </w:pPr>
            <w:r w:rsidRPr="000370F9">
              <w:rPr>
                <w:rFonts w:ascii="Times New Roman" w:eastAsia="Lucida Sans Unicode" w:hAnsi="Times New Roman" w:cs="Times New Roman"/>
                <w:kern w:val="1"/>
                <w:sz w:val="24"/>
                <w:szCs w:val="24"/>
              </w:rPr>
              <w:t>Дидактическая игра «Расположи верно»</w:t>
            </w:r>
          </w:p>
        </w:tc>
        <w:tc>
          <w:tcPr>
            <w:tcW w:w="2606" w:type="dxa"/>
            <w:gridSpan w:val="2"/>
          </w:tcPr>
          <w:p w:rsidR="00E27880" w:rsidRDefault="00E27880" w:rsidP="00C818C6">
            <w:pPr>
              <w:jc w:val="center"/>
              <w:rPr>
                <w:rFonts w:ascii="Times New Roman" w:hAnsi="Times New Roman" w:cs="Times New Roman"/>
                <w:sz w:val="24"/>
                <w:szCs w:val="24"/>
              </w:rPr>
            </w:pPr>
          </w:p>
          <w:p w:rsidR="001D3ABF" w:rsidRDefault="001D3ABF" w:rsidP="00E27880">
            <w:pPr>
              <w:jc w:val="center"/>
              <w:rPr>
                <w:rFonts w:ascii="Times New Roman" w:hAnsi="Times New Roman" w:cs="Times New Roman"/>
                <w:sz w:val="24"/>
                <w:szCs w:val="24"/>
              </w:rPr>
            </w:pPr>
            <w:r>
              <w:rPr>
                <w:rFonts w:ascii="Times New Roman" w:hAnsi="Times New Roman" w:cs="Times New Roman"/>
                <w:sz w:val="24"/>
                <w:szCs w:val="24"/>
              </w:rPr>
              <w:t>Геометрический конструктор</w:t>
            </w:r>
          </w:p>
        </w:tc>
        <w:tc>
          <w:tcPr>
            <w:tcW w:w="966" w:type="dxa"/>
            <w:gridSpan w:val="2"/>
            <w:vAlign w:val="center"/>
          </w:tcPr>
          <w:p w:rsidR="00E27880" w:rsidRDefault="00E27880" w:rsidP="00C818C6">
            <w:pPr>
              <w:jc w:val="center"/>
              <w:rPr>
                <w:rFonts w:ascii="Times New Roman" w:hAnsi="Times New Roman" w:cs="Times New Roman"/>
                <w:sz w:val="24"/>
                <w:szCs w:val="24"/>
              </w:rPr>
            </w:pPr>
          </w:p>
          <w:p w:rsidR="001D3ABF" w:rsidRPr="00C264F0" w:rsidRDefault="001D3ABF" w:rsidP="00C818C6">
            <w:pPr>
              <w:jc w:val="center"/>
              <w:rPr>
                <w:rFonts w:ascii="Times New Roman" w:hAnsi="Times New Roman" w:cs="Times New Roman"/>
                <w:sz w:val="24"/>
                <w:szCs w:val="24"/>
              </w:rPr>
            </w:pPr>
            <w:r>
              <w:rPr>
                <w:rFonts w:ascii="Times New Roman" w:hAnsi="Times New Roman" w:cs="Times New Roman"/>
                <w:sz w:val="24"/>
                <w:szCs w:val="24"/>
              </w:rPr>
              <w:t>2</w:t>
            </w:r>
          </w:p>
        </w:tc>
        <w:tc>
          <w:tcPr>
            <w:tcW w:w="1212" w:type="dxa"/>
          </w:tcPr>
          <w:p w:rsidR="001D3ABF" w:rsidRDefault="001D3ABF" w:rsidP="00C818C6"/>
        </w:tc>
      </w:tr>
      <w:tr w:rsidR="001D3ABF" w:rsidTr="00465A36">
        <w:tc>
          <w:tcPr>
            <w:tcW w:w="2551" w:type="dxa"/>
            <w:vMerge w:val="restart"/>
          </w:tcPr>
          <w:p w:rsidR="00E27880" w:rsidRDefault="00E27880" w:rsidP="0069694D">
            <w:pPr>
              <w:jc w:val="center"/>
              <w:rPr>
                <w:rFonts w:ascii="Times New Roman" w:eastAsia="Lucida Sans Unicode" w:hAnsi="Times New Roman" w:cs="Times New Roman"/>
                <w:kern w:val="1"/>
                <w:sz w:val="24"/>
                <w:szCs w:val="24"/>
              </w:rPr>
            </w:pPr>
          </w:p>
          <w:p w:rsidR="001D3ABF" w:rsidRPr="00085880" w:rsidRDefault="001D3ABF" w:rsidP="0069694D">
            <w:pPr>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Восприятие времени</w:t>
            </w:r>
          </w:p>
        </w:tc>
        <w:tc>
          <w:tcPr>
            <w:tcW w:w="4973" w:type="dxa"/>
            <w:gridSpan w:val="2"/>
          </w:tcPr>
          <w:p w:rsidR="001D3ABF" w:rsidRPr="00123633" w:rsidRDefault="001D3ABF" w:rsidP="00884794">
            <w:pPr>
              <w:jc w:val="center"/>
              <w:rPr>
                <w:rFonts w:ascii="Times New Roman" w:eastAsia="Lucida Sans Unicode" w:hAnsi="Times New Roman" w:cs="Times New Roman"/>
                <w:kern w:val="1"/>
                <w:sz w:val="24"/>
                <w:szCs w:val="24"/>
              </w:rPr>
            </w:pPr>
            <w:r w:rsidRPr="00B23005">
              <w:rPr>
                <w:rFonts w:ascii="Times New Roman" w:eastAsia="Lucida Sans Unicode" w:hAnsi="Times New Roman" w:cs="Times New Roman"/>
                <w:kern w:val="1"/>
                <w:sz w:val="24"/>
                <w:szCs w:val="24"/>
              </w:rPr>
              <w:t>Сутки. Части суток (утро, день, вечер, ночь).</w:t>
            </w:r>
          </w:p>
        </w:tc>
        <w:tc>
          <w:tcPr>
            <w:tcW w:w="2542" w:type="dxa"/>
            <w:gridSpan w:val="2"/>
          </w:tcPr>
          <w:p w:rsidR="001D3ABF" w:rsidRPr="000370F9" w:rsidRDefault="001D3ABF" w:rsidP="00C818C6">
            <w:pPr>
              <w:rPr>
                <w:rFonts w:ascii="Times New Roman" w:eastAsia="Lucida Sans Unicode" w:hAnsi="Times New Roman" w:cs="Times New Roman"/>
                <w:kern w:val="1"/>
                <w:sz w:val="24"/>
                <w:szCs w:val="24"/>
              </w:rPr>
            </w:pPr>
            <w:r w:rsidRPr="004460C1">
              <w:rPr>
                <w:rFonts w:ascii="Times New Roman" w:eastAsia="Lucida Sans Unicode" w:hAnsi="Times New Roman" w:cs="Times New Roman"/>
                <w:kern w:val="1"/>
                <w:sz w:val="24"/>
                <w:szCs w:val="24"/>
              </w:rPr>
              <w:t>Упражнения на графической модели «Сутки»</w:t>
            </w:r>
            <w:r>
              <w:rPr>
                <w:rFonts w:ascii="Times New Roman" w:eastAsia="Lucida Sans Unicode" w:hAnsi="Times New Roman" w:cs="Times New Roman"/>
                <w:kern w:val="1"/>
                <w:sz w:val="24"/>
                <w:szCs w:val="24"/>
              </w:rPr>
              <w:t>.</w:t>
            </w:r>
          </w:p>
        </w:tc>
        <w:tc>
          <w:tcPr>
            <w:tcW w:w="2606" w:type="dxa"/>
            <w:gridSpan w:val="2"/>
          </w:tcPr>
          <w:p w:rsidR="001D3ABF" w:rsidRDefault="001D3ABF" w:rsidP="00C818C6">
            <w:pPr>
              <w:jc w:val="center"/>
              <w:rPr>
                <w:rFonts w:ascii="Times New Roman" w:hAnsi="Times New Roman" w:cs="Times New Roman"/>
                <w:sz w:val="24"/>
                <w:szCs w:val="24"/>
              </w:rPr>
            </w:pPr>
            <w:r w:rsidRPr="004460C1">
              <w:rPr>
                <w:rFonts w:ascii="Times New Roman" w:hAnsi="Times New Roman" w:cs="Times New Roman"/>
                <w:sz w:val="24"/>
                <w:szCs w:val="24"/>
              </w:rPr>
              <w:t>графическая модель «Сутки»</w:t>
            </w:r>
          </w:p>
        </w:tc>
        <w:tc>
          <w:tcPr>
            <w:tcW w:w="966" w:type="dxa"/>
            <w:gridSpan w:val="2"/>
            <w:vAlign w:val="center"/>
          </w:tcPr>
          <w:p w:rsidR="001D3ABF" w:rsidRPr="00C264F0" w:rsidRDefault="001D3ABF" w:rsidP="00C818C6">
            <w:pPr>
              <w:jc w:val="center"/>
              <w:rPr>
                <w:rFonts w:ascii="Times New Roman" w:hAnsi="Times New Roman" w:cs="Times New Roman"/>
                <w:sz w:val="24"/>
                <w:szCs w:val="24"/>
              </w:rPr>
            </w:pPr>
            <w:r>
              <w:rPr>
                <w:rFonts w:ascii="Times New Roman" w:hAnsi="Times New Roman" w:cs="Times New Roman"/>
                <w:sz w:val="24"/>
                <w:szCs w:val="24"/>
              </w:rPr>
              <w:t>1</w:t>
            </w:r>
          </w:p>
        </w:tc>
        <w:tc>
          <w:tcPr>
            <w:tcW w:w="1212" w:type="dxa"/>
          </w:tcPr>
          <w:p w:rsidR="001D3ABF" w:rsidRDefault="001D3ABF" w:rsidP="00C818C6"/>
        </w:tc>
      </w:tr>
      <w:tr w:rsidR="001D3ABF" w:rsidTr="00465A36">
        <w:tc>
          <w:tcPr>
            <w:tcW w:w="2551" w:type="dxa"/>
            <w:vMerge/>
          </w:tcPr>
          <w:p w:rsidR="001D3ABF" w:rsidRPr="00085880" w:rsidRDefault="001D3ABF" w:rsidP="0069694D">
            <w:pPr>
              <w:jc w:val="center"/>
              <w:rPr>
                <w:rFonts w:ascii="Times New Roman" w:eastAsia="Lucida Sans Unicode" w:hAnsi="Times New Roman" w:cs="Times New Roman"/>
                <w:kern w:val="1"/>
                <w:sz w:val="24"/>
                <w:szCs w:val="24"/>
              </w:rPr>
            </w:pPr>
          </w:p>
        </w:tc>
        <w:tc>
          <w:tcPr>
            <w:tcW w:w="4973" w:type="dxa"/>
            <w:gridSpan w:val="2"/>
          </w:tcPr>
          <w:p w:rsidR="001D3ABF" w:rsidRDefault="001D3ABF" w:rsidP="00884794">
            <w:pPr>
              <w:jc w:val="center"/>
              <w:rPr>
                <w:rFonts w:ascii="Times New Roman" w:eastAsia="Lucida Sans Unicode" w:hAnsi="Times New Roman" w:cs="Times New Roman"/>
                <w:kern w:val="1"/>
                <w:sz w:val="24"/>
                <w:szCs w:val="24"/>
              </w:rPr>
            </w:pPr>
            <w:r w:rsidRPr="004460C1">
              <w:rPr>
                <w:rFonts w:ascii="Times New Roman" w:eastAsia="Lucida Sans Unicode" w:hAnsi="Times New Roman" w:cs="Times New Roman"/>
                <w:kern w:val="1"/>
                <w:sz w:val="24"/>
                <w:szCs w:val="24"/>
              </w:rPr>
              <w:t>Последовательность событий (смена времени суток).</w:t>
            </w:r>
          </w:p>
          <w:p w:rsidR="001D3ABF" w:rsidRPr="00123633" w:rsidRDefault="001D3ABF" w:rsidP="00884794">
            <w:pPr>
              <w:jc w:val="center"/>
              <w:rPr>
                <w:rFonts w:ascii="Times New Roman" w:eastAsia="Lucida Sans Unicode" w:hAnsi="Times New Roman" w:cs="Times New Roman"/>
                <w:kern w:val="1"/>
                <w:sz w:val="24"/>
                <w:szCs w:val="24"/>
              </w:rPr>
            </w:pPr>
          </w:p>
        </w:tc>
        <w:tc>
          <w:tcPr>
            <w:tcW w:w="2542" w:type="dxa"/>
            <w:gridSpan w:val="2"/>
          </w:tcPr>
          <w:p w:rsidR="00E27880" w:rsidRDefault="00E27880" w:rsidP="00C818C6">
            <w:pPr>
              <w:rPr>
                <w:rFonts w:ascii="Times New Roman" w:eastAsia="Lucida Sans Unicode" w:hAnsi="Times New Roman" w:cs="Times New Roman"/>
                <w:kern w:val="1"/>
                <w:sz w:val="24"/>
                <w:szCs w:val="24"/>
              </w:rPr>
            </w:pPr>
          </w:p>
          <w:p w:rsidR="001D3ABF" w:rsidRPr="000370F9" w:rsidRDefault="001D3ABF" w:rsidP="00C818C6">
            <w:pP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Традиционное </w:t>
            </w:r>
          </w:p>
        </w:tc>
        <w:tc>
          <w:tcPr>
            <w:tcW w:w="2606" w:type="dxa"/>
            <w:gridSpan w:val="2"/>
          </w:tcPr>
          <w:p w:rsidR="001D3ABF" w:rsidRDefault="001D3ABF" w:rsidP="00C818C6">
            <w:pPr>
              <w:jc w:val="center"/>
              <w:rPr>
                <w:rFonts w:ascii="Times New Roman" w:hAnsi="Times New Roman" w:cs="Times New Roman"/>
                <w:sz w:val="24"/>
                <w:szCs w:val="24"/>
              </w:rPr>
            </w:pPr>
          </w:p>
        </w:tc>
        <w:tc>
          <w:tcPr>
            <w:tcW w:w="966" w:type="dxa"/>
            <w:gridSpan w:val="2"/>
            <w:vAlign w:val="center"/>
          </w:tcPr>
          <w:p w:rsidR="001D3ABF" w:rsidRPr="00C264F0" w:rsidRDefault="001D3ABF" w:rsidP="00C818C6">
            <w:pPr>
              <w:jc w:val="center"/>
              <w:rPr>
                <w:rFonts w:ascii="Times New Roman" w:hAnsi="Times New Roman" w:cs="Times New Roman"/>
                <w:sz w:val="24"/>
                <w:szCs w:val="24"/>
              </w:rPr>
            </w:pPr>
            <w:r>
              <w:rPr>
                <w:rFonts w:ascii="Times New Roman" w:hAnsi="Times New Roman" w:cs="Times New Roman"/>
                <w:sz w:val="24"/>
                <w:szCs w:val="24"/>
              </w:rPr>
              <w:t>1</w:t>
            </w:r>
          </w:p>
        </w:tc>
        <w:tc>
          <w:tcPr>
            <w:tcW w:w="1212" w:type="dxa"/>
          </w:tcPr>
          <w:p w:rsidR="001D3ABF" w:rsidRDefault="001D3ABF" w:rsidP="00C818C6"/>
        </w:tc>
      </w:tr>
      <w:tr w:rsidR="001D3ABF" w:rsidTr="00465A36">
        <w:tc>
          <w:tcPr>
            <w:tcW w:w="2551" w:type="dxa"/>
            <w:vMerge/>
          </w:tcPr>
          <w:p w:rsidR="001D3ABF" w:rsidRPr="00085880" w:rsidRDefault="001D3ABF" w:rsidP="0069694D">
            <w:pPr>
              <w:jc w:val="center"/>
              <w:rPr>
                <w:rFonts w:ascii="Times New Roman" w:eastAsia="Lucida Sans Unicode" w:hAnsi="Times New Roman" w:cs="Times New Roman"/>
                <w:kern w:val="1"/>
                <w:sz w:val="24"/>
                <w:szCs w:val="24"/>
              </w:rPr>
            </w:pPr>
          </w:p>
        </w:tc>
        <w:tc>
          <w:tcPr>
            <w:tcW w:w="4973" w:type="dxa"/>
            <w:gridSpan w:val="2"/>
          </w:tcPr>
          <w:p w:rsidR="001D3ABF" w:rsidRDefault="001D3ABF" w:rsidP="00884794">
            <w:pPr>
              <w:jc w:val="center"/>
              <w:rPr>
                <w:rFonts w:ascii="Times New Roman" w:eastAsia="Lucida Sans Unicode" w:hAnsi="Times New Roman" w:cs="Times New Roman"/>
                <w:kern w:val="1"/>
                <w:sz w:val="24"/>
                <w:szCs w:val="24"/>
              </w:rPr>
            </w:pPr>
            <w:r w:rsidRPr="004460C1">
              <w:rPr>
                <w:rFonts w:ascii="Times New Roman" w:eastAsia="Lucida Sans Unicode" w:hAnsi="Times New Roman" w:cs="Times New Roman"/>
                <w:kern w:val="1"/>
                <w:sz w:val="24"/>
                <w:szCs w:val="24"/>
              </w:rPr>
              <w:t>Понятия «сегодня», «завтра», «вчера».</w:t>
            </w:r>
          </w:p>
          <w:p w:rsidR="001D3ABF" w:rsidRPr="00123633" w:rsidRDefault="001D3ABF" w:rsidP="00884794">
            <w:pPr>
              <w:jc w:val="center"/>
              <w:rPr>
                <w:rFonts w:ascii="Times New Roman" w:eastAsia="Lucida Sans Unicode" w:hAnsi="Times New Roman" w:cs="Times New Roman"/>
                <w:kern w:val="1"/>
                <w:sz w:val="24"/>
                <w:szCs w:val="24"/>
              </w:rPr>
            </w:pPr>
          </w:p>
        </w:tc>
        <w:tc>
          <w:tcPr>
            <w:tcW w:w="2542" w:type="dxa"/>
            <w:gridSpan w:val="2"/>
          </w:tcPr>
          <w:p w:rsidR="001D3ABF" w:rsidRPr="000370F9" w:rsidRDefault="001D3ABF" w:rsidP="00C818C6">
            <w:pP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Традиционное</w:t>
            </w:r>
          </w:p>
        </w:tc>
        <w:tc>
          <w:tcPr>
            <w:tcW w:w="2606" w:type="dxa"/>
            <w:gridSpan w:val="2"/>
          </w:tcPr>
          <w:p w:rsidR="001D3ABF" w:rsidRDefault="001D3ABF" w:rsidP="00C818C6">
            <w:pPr>
              <w:jc w:val="center"/>
              <w:rPr>
                <w:rFonts w:ascii="Times New Roman" w:hAnsi="Times New Roman" w:cs="Times New Roman"/>
                <w:sz w:val="24"/>
                <w:szCs w:val="24"/>
              </w:rPr>
            </w:pPr>
            <w:r>
              <w:rPr>
                <w:rFonts w:ascii="Times New Roman" w:hAnsi="Times New Roman" w:cs="Times New Roman"/>
                <w:sz w:val="24"/>
                <w:szCs w:val="24"/>
              </w:rPr>
              <w:t>Табл. «Дни недели»</w:t>
            </w:r>
          </w:p>
        </w:tc>
        <w:tc>
          <w:tcPr>
            <w:tcW w:w="966" w:type="dxa"/>
            <w:gridSpan w:val="2"/>
            <w:vAlign w:val="center"/>
          </w:tcPr>
          <w:p w:rsidR="001D3ABF" w:rsidRPr="00C264F0" w:rsidRDefault="001D3ABF" w:rsidP="00C818C6">
            <w:pPr>
              <w:jc w:val="center"/>
              <w:rPr>
                <w:rFonts w:ascii="Times New Roman" w:hAnsi="Times New Roman" w:cs="Times New Roman"/>
                <w:sz w:val="24"/>
                <w:szCs w:val="24"/>
              </w:rPr>
            </w:pPr>
            <w:r>
              <w:rPr>
                <w:rFonts w:ascii="Times New Roman" w:hAnsi="Times New Roman" w:cs="Times New Roman"/>
                <w:sz w:val="24"/>
                <w:szCs w:val="24"/>
              </w:rPr>
              <w:t>1</w:t>
            </w:r>
          </w:p>
        </w:tc>
        <w:tc>
          <w:tcPr>
            <w:tcW w:w="1212" w:type="dxa"/>
          </w:tcPr>
          <w:p w:rsidR="001D3ABF" w:rsidRDefault="001D3ABF" w:rsidP="00C818C6"/>
        </w:tc>
      </w:tr>
      <w:tr w:rsidR="001D3ABF" w:rsidTr="00465A36">
        <w:tc>
          <w:tcPr>
            <w:tcW w:w="2551" w:type="dxa"/>
            <w:vMerge/>
          </w:tcPr>
          <w:p w:rsidR="001D3ABF" w:rsidRPr="00085880" w:rsidRDefault="001D3ABF" w:rsidP="0069694D">
            <w:pPr>
              <w:jc w:val="center"/>
              <w:rPr>
                <w:rFonts w:ascii="Times New Roman" w:eastAsia="Lucida Sans Unicode" w:hAnsi="Times New Roman" w:cs="Times New Roman"/>
                <w:kern w:val="1"/>
                <w:sz w:val="24"/>
                <w:szCs w:val="24"/>
              </w:rPr>
            </w:pPr>
          </w:p>
        </w:tc>
        <w:tc>
          <w:tcPr>
            <w:tcW w:w="4973" w:type="dxa"/>
            <w:gridSpan w:val="2"/>
          </w:tcPr>
          <w:p w:rsidR="001D3ABF" w:rsidRPr="004460C1" w:rsidRDefault="001D3ABF" w:rsidP="00884794">
            <w:pPr>
              <w:jc w:val="center"/>
              <w:rPr>
                <w:rFonts w:ascii="Times New Roman" w:eastAsia="Lucida Sans Unicode" w:hAnsi="Times New Roman" w:cs="Times New Roman"/>
                <w:kern w:val="1"/>
                <w:sz w:val="24"/>
                <w:szCs w:val="24"/>
              </w:rPr>
            </w:pPr>
            <w:r w:rsidRPr="004460C1">
              <w:rPr>
                <w:rFonts w:ascii="Times New Roman" w:eastAsia="Lucida Sans Unicode" w:hAnsi="Times New Roman" w:cs="Times New Roman"/>
                <w:kern w:val="1"/>
                <w:sz w:val="24"/>
                <w:szCs w:val="24"/>
              </w:rPr>
              <w:t>Неделя. Семь суток. Порядок дней недели</w:t>
            </w:r>
          </w:p>
        </w:tc>
        <w:tc>
          <w:tcPr>
            <w:tcW w:w="2542" w:type="dxa"/>
            <w:gridSpan w:val="2"/>
          </w:tcPr>
          <w:p w:rsidR="001D3ABF" w:rsidRPr="000370F9" w:rsidRDefault="001D3ABF" w:rsidP="00C818C6">
            <w:pPr>
              <w:rPr>
                <w:rFonts w:ascii="Times New Roman" w:eastAsia="Lucida Sans Unicode" w:hAnsi="Times New Roman" w:cs="Times New Roman"/>
                <w:kern w:val="1"/>
                <w:sz w:val="24"/>
                <w:szCs w:val="24"/>
              </w:rPr>
            </w:pPr>
            <w:r w:rsidRPr="004460C1">
              <w:rPr>
                <w:rFonts w:ascii="Times New Roman" w:eastAsia="Lucida Sans Unicode" w:hAnsi="Times New Roman" w:cs="Times New Roman"/>
                <w:kern w:val="1"/>
                <w:sz w:val="24"/>
                <w:szCs w:val="24"/>
              </w:rPr>
              <w:t>Дидактическая игра «Веселая неделя»</w:t>
            </w:r>
          </w:p>
        </w:tc>
        <w:tc>
          <w:tcPr>
            <w:tcW w:w="2606" w:type="dxa"/>
            <w:gridSpan w:val="2"/>
          </w:tcPr>
          <w:p w:rsidR="001D3ABF" w:rsidRDefault="001D3ABF" w:rsidP="00C818C6">
            <w:pPr>
              <w:jc w:val="center"/>
              <w:rPr>
                <w:rFonts w:ascii="Times New Roman" w:hAnsi="Times New Roman" w:cs="Times New Roman"/>
                <w:sz w:val="24"/>
                <w:szCs w:val="24"/>
              </w:rPr>
            </w:pPr>
            <w:r>
              <w:rPr>
                <w:rFonts w:ascii="Times New Roman" w:hAnsi="Times New Roman" w:cs="Times New Roman"/>
                <w:sz w:val="24"/>
                <w:szCs w:val="24"/>
              </w:rPr>
              <w:t>Табл. «Дни недели»</w:t>
            </w:r>
          </w:p>
        </w:tc>
        <w:tc>
          <w:tcPr>
            <w:tcW w:w="966" w:type="dxa"/>
            <w:gridSpan w:val="2"/>
            <w:vAlign w:val="center"/>
          </w:tcPr>
          <w:p w:rsidR="001D3ABF" w:rsidRPr="00C264F0" w:rsidRDefault="001D3ABF" w:rsidP="00C818C6">
            <w:pPr>
              <w:jc w:val="center"/>
              <w:rPr>
                <w:rFonts w:ascii="Times New Roman" w:hAnsi="Times New Roman" w:cs="Times New Roman"/>
                <w:sz w:val="24"/>
                <w:szCs w:val="24"/>
              </w:rPr>
            </w:pPr>
            <w:r>
              <w:rPr>
                <w:rFonts w:ascii="Times New Roman" w:hAnsi="Times New Roman" w:cs="Times New Roman"/>
                <w:sz w:val="24"/>
                <w:szCs w:val="24"/>
              </w:rPr>
              <w:t>1</w:t>
            </w:r>
          </w:p>
        </w:tc>
        <w:tc>
          <w:tcPr>
            <w:tcW w:w="1212" w:type="dxa"/>
          </w:tcPr>
          <w:p w:rsidR="001D3ABF" w:rsidRDefault="001D3ABF" w:rsidP="00C818C6"/>
        </w:tc>
      </w:tr>
    </w:tbl>
    <w:p w:rsidR="005F6458" w:rsidRDefault="005F6458" w:rsidP="005F6458"/>
    <w:p w:rsidR="005F6458" w:rsidRDefault="005F6458" w:rsidP="00C03703">
      <w:pPr>
        <w:pStyle w:val="a5"/>
        <w:spacing w:after="0" w:line="240" w:lineRule="auto"/>
        <w:ind w:left="2160"/>
        <w:jc w:val="center"/>
        <w:rPr>
          <w:rFonts w:ascii="Times New Roman" w:eastAsiaTheme="minorEastAsia" w:hAnsi="Times New Roman"/>
          <w:b/>
          <w:sz w:val="28"/>
          <w:szCs w:val="28"/>
          <w:lang w:eastAsia="ru-RU"/>
        </w:rPr>
      </w:pPr>
    </w:p>
    <w:p w:rsidR="005F6458" w:rsidRDefault="005F6458" w:rsidP="00C03703">
      <w:pPr>
        <w:pStyle w:val="a5"/>
        <w:spacing w:after="0" w:line="240" w:lineRule="auto"/>
        <w:ind w:left="2160"/>
        <w:jc w:val="center"/>
        <w:rPr>
          <w:rFonts w:ascii="Times New Roman" w:eastAsiaTheme="minorEastAsia" w:hAnsi="Times New Roman"/>
          <w:b/>
          <w:sz w:val="28"/>
          <w:szCs w:val="28"/>
          <w:lang w:eastAsia="ru-RU"/>
        </w:rPr>
      </w:pPr>
    </w:p>
    <w:p w:rsidR="00E11E2E" w:rsidRDefault="00E11E2E" w:rsidP="000B04A6">
      <w:pPr>
        <w:pStyle w:val="a5"/>
        <w:spacing w:after="0" w:line="240" w:lineRule="auto"/>
        <w:ind w:left="2160" w:hanging="2302"/>
        <w:jc w:val="center"/>
        <w:rPr>
          <w:rFonts w:ascii="Times New Roman" w:eastAsiaTheme="minorEastAsia" w:hAnsi="Times New Roman"/>
          <w:b/>
          <w:sz w:val="28"/>
          <w:szCs w:val="28"/>
          <w:lang w:eastAsia="ru-RU"/>
        </w:rPr>
      </w:pPr>
      <w:r>
        <w:rPr>
          <w:rFonts w:ascii="Times New Roman" w:eastAsiaTheme="minorEastAsia" w:hAnsi="Times New Roman"/>
          <w:b/>
          <w:sz w:val="28"/>
          <w:szCs w:val="28"/>
          <w:lang w:eastAsia="ru-RU"/>
        </w:rPr>
        <w:t>2 класс</w:t>
      </w:r>
    </w:p>
    <w:p w:rsidR="00DC72FC" w:rsidRDefault="00DC72FC" w:rsidP="00E11E2E">
      <w:pPr>
        <w:pStyle w:val="a5"/>
        <w:spacing w:after="0" w:line="240" w:lineRule="auto"/>
        <w:ind w:left="2160"/>
        <w:jc w:val="center"/>
        <w:rPr>
          <w:rFonts w:ascii="Times New Roman" w:eastAsiaTheme="minorEastAsia" w:hAnsi="Times New Roman"/>
          <w:b/>
          <w:sz w:val="28"/>
          <w:szCs w:val="28"/>
          <w:lang w:eastAsia="ru-RU"/>
        </w:rPr>
      </w:pPr>
    </w:p>
    <w:tbl>
      <w:tblPr>
        <w:tblStyle w:val="a6"/>
        <w:tblW w:w="14850" w:type="dxa"/>
        <w:tblLook w:val="04A0" w:firstRow="1" w:lastRow="0" w:firstColumn="1" w:lastColumn="0" w:noHBand="0" w:noVBand="1"/>
      </w:tblPr>
      <w:tblGrid>
        <w:gridCol w:w="2551"/>
        <w:gridCol w:w="4947"/>
        <w:gridCol w:w="26"/>
        <w:gridCol w:w="2522"/>
        <w:gridCol w:w="20"/>
        <w:gridCol w:w="2592"/>
        <w:gridCol w:w="14"/>
        <w:gridCol w:w="958"/>
        <w:gridCol w:w="8"/>
        <w:gridCol w:w="1212"/>
      </w:tblGrid>
      <w:tr w:rsidR="00DC72FC" w:rsidTr="003A7DBF">
        <w:tc>
          <w:tcPr>
            <w:tcW w:w="2551" w:type="dxa"/>
            <w:vAlign w:val="center"/>
          </w:tcPr>
          <w:p w:rsidR="00DC72FC" w:rsidRPr="0040065C" w:rsidRDefault="00DC72FC" w:rsidP="003A7DBF">
            <w:pPr>
              <w:jc w:val="center"/>
              <w:rPr>
                <w:rFonts w:ascii="Times New Roman" w:hAnsi="Times New Roman" w:cs="Times New Roman"/>
                <w:b/>
                <w:sz w:val="24"/>
                <w:szCs w:val="24"/>
              </w:rPr>
            </w:pPr>
            <w:r w:rsidRPr="0040065C">
              <w:rPr>
                <w:rFonts w:ascii="Times New Roman" w:hAnsi="Times New Roman" w:cs="Times New Roman"/>
                <w:b/>
                <w:sz w:val="24"/>
                <w:szCs w:val="24"/>
              </w:rPr>
              <w:t>Название раздела</w:t>
            </w:r>
          </w:p>
        </w:tc>
        <w:tc>
          <w:tcPr>
            <w:tcW w:w="4947" w:type="dxa"/>
            <w:vAlign w:val="center"/>
          </w:tcPr>
          <w:p w:rsidR="00DC72FC" w:rsidRPr="0040065C" w:rsidRDefault="00DC72FC" w:rsidP="003A7DBF">
            <w:pPr>
              <w:jc w:val="center"/>
              <w:rPr>
                <w:rFonts w:ascii="Times New Roman" w:hAnsi="Times New Roman" w:cs="Times New Roman"/>
                <w:b/>
                <w:sz w:val="24"/>
                <w:szCs w:val="24"/>
              </w:rPr>
            </w:pPr>
            <w:r w:rsidRPr="0040065C">
              <w:rPr>
                <w:rFonts w:ascii="Times New Roman" w:hAnsi="Times New Roman" w:cs="Times New Roman"/>
                <w:b/>
                <w:sz w:val="24"/>
                <w:szCs w:val="24"/>
              </w:rPr>
              <w:t>Тематика занятий</w:t>
            </w:r>
          </w:p>
        </w:tc>
        <w:tc>
          <w:tcPr>
            <w:tcW w:w="2548" w:type="dxa"/>
            <w:gridSpan w:val="2"/>
            <w:vAlign w:val="center"/>
          </w:tcPr>
          <w:p w:rsidR="00DC72FC" w:rsidRDefault="00DC72FC" w:rsidP="003A7DBF">
            <w:r>
              <w:rPr>
                <w:rFonts w:ascii="Times New Roman" w:hAnsi="Times New Roman" w:cs="Times New Roman"/>
                <w:b/>
                <w:sz w:val="24"/>
                <w:szCs w:val="24"/>
              </w:rPr>
              <w:t>Форма проведения</w:t>
            </w:r>
          </w:p>
        </w:tc>
        <w:tc>
          <w:tcPr>
            <w:tcW w:w="2612" w:type="dxa"/>
            <w:gridSpan w:val="2"/>
          </w:tcPr>
          <w:p w:rsidR="00DC72FC" w:rsidRPr="0040065C" w:rsidRDefault="00DC72FC" w:rsidP="003A7DBF">
            <w:pPr>
              <w:jc w:val="center"/>
              <w:rPr>
                <w:rFonts w:ascii="Times New Roman" w:hAnsi="Times New Roman" w:cs="Times New Roman"/>
                <w:b/>
                <w:sz w:val="24"/>
                <w:szCs w:val="24"/>
              </w:rPr>
            </w:pPr>
            <w:r>
              <w:rPr>
                <w:rFonts w:ascii="Times New Roman" w:hAnsi="Times New Roman" w:cs="Times New Roman"/>
                <w:b/>
                <w:sz w:val="24"/>
                <w:szCs w:val="24"/>
              </w:rPr>
              <w:t>Информационное обеспечение</w:t>
            </w:r>
          </w:p>
        </w:tc>
        <w:tc>
          <w:tcPr>
            <w:tcW w:w="972" w:type="dxa"/>
            <w:gridSpan w:val="2"/>
            <w:vAlign w:val="center"/>
          </w:tcPr>
          <w:p w:rsidR="00DC72FC" w:rsidRDefault="00DC72FC" w:rsidP="003A7DBF">
            <w:pPr>
              <w:jc w:val="center"/>
            </w:pPr>
            <w:r w:rsidRPr="0040065C">
              <w:rPr>
                <w:rFonts w:ascii="Times New Roman" w:hAnsi="Times New Roman" w:cs="Times New Roman"/>
                <w:b/>
                <w:sz w:val="24"/>
                <w:szCs w:val="24"/>
              </w:rPr>
              <w:t>Кол-во часов</w:t>
            </w:r>
          </w:p>
        </w:tc>
        <w:tc>
          <w:tcPr>
            <w:tcW w:w="1220" w:type="dxa"/>
            <w:gridSpan w:val="2"/>
            <w:vAlign w:val="center"/>
          </w:tcPr>
          <w:p w:rsidR="00DC72FC" w:rsidRDefault="00DC72FC" w:rsidP="003A7DBF">
            <w:pPr>
              <w:jc w:val="center"/>
            </w:pPr>
            <w:r w:rsidRPr="0040065C">
              <w:rPr>
                <w:rFonts w:ascii="Times New Roman" w:hAnsi="Times New Roman" w:cs="Times New Roman"/>
                <w:b/>
                <w:sz w:val="24"/>
                <w:szCs w:val="24"/>
              </w:rPr>
              <w:t>Дата</w:t>
            </w:r>
          </w:p>
        </w:tc>
      </w:tr>
      <w:tr w:rsidR="00DC72FC" w:rsidTr="003A7DBF">
        <w:trPr>
          <w:trHeight w:val="546"/>
        </w:trPr>
        <w:tc>
          <w:tcPr>
            <w:tcW w:w="14850" w:type="dxa"/>
            <w:gridSpan w:val="10"/>
            <w:vAlign w:val="center"/>
          </w:tcPr>
          <w:p w:rsidR="00DC72FC" w:rsidRPr="00C576AE" w:rsidRDefault="00756EDA" w:rsidP="003A7DBF">
            <w:pPr>
              <w:jc w:val="center"/>
            </w:pPr>
            <w:r>
              <w:t>1 четверть (18</w:t>
            </w:r>
            <w:r w:rsidR="00DC72FC" w:rsidRPr="00C576AE">
              <w:t>ч)</w:t>
            </w:r>
          </w:p>
        </w:tc>
      </w:tr>
      <w:tr w:rsidR="00DC72FC" w:rsidTr="003A7DBF">
        <w:tc>
          <w:tcPr>
            <w:tcW w:w="2551" w:type="dxa"/>
          </w:tcPr>
          <w:p w:rsidR="00DC72FC" w:rsidRPr="00C264F0" w:rsidRDefault="00DC72FC" w:rsidP="003A7DBF">
            <w:pPr>
              <w:rPr>
                <w:rFonts w:ascii="Times New Roman" w:hAnsi="Times New Roman" w:cs="Times New Roman"/>
                <w:sz w:val="24"/>
                <w:szCs w:val="24"/>
              </w:rPr>
            </w:pPr>
          </w:p>
        </w:tc>
        <w:tc>
          <w:tcPr>
            <w:tcW w:w="4947" w:type="dxa"/>
          </w:tcPr>
          <w:p w:rsidR="00DC72FC" w:rsidRDefault="00DC72FC" w:rsidP="003A7DBF">
            <w:pPr>
              <w:jc w:val="center"/>
              <w:rPr>
                <w:rFonts w:ascii="Times New Roman" w:eastAsia="Lucida Sans Unicode" w:hAnsi="Times New Roman" w:cs="Times New Roman"/>
                <w:kern w:val="1"/>
                <w:sz w:val="24"/>
                <w:szCs w:val="24"/>
              </w:rPr>
            </w:pPr>
            <w:r w:rsidRPr="007A57E3">
              <w:rPr>
                <w:rFonts w:ascii="Times New Roman" w:eastAsia="Lucida Sans Unicode" w:hAnsi="Times New Roman" w:cs="Times New Roman"/>
                <w:kern w:val="1"/>
                <w:sz w:val="24"/>
                <w:szCs w:val="24"/>
              </w:rPr>
              <w:t>Обследование детей, комплектование групп для коррекционных занятий</w:t>
            </w:r>
          </w:p>
        </w:tc>
        <w:tc>
          <w:tcPr>
            <w:tcW w:w="2548" w:type="dxa"/>
            <w:gridSpan w:val="2"/>
          </w:tcPr>
          <w:p w:rsidR="00DC72FC" w:rsidRDefault="00DC72FC" w:rsidP="003A7DBF">
            <w:pPr>
              <w:pStyle w:val="a3"/>
              <w:snapToGrid w:val="0"/>
            </w:pPr>
            <w:r w:rsidRPr="007A57E3">
              <w:t>Групповое и индивидуальное обследование</w:t>
            </w:r>
          </w:p>
        </w:tc>
        <w:tc>
          <w:tcPr>
            <w:tcW w:w="2612" w:type="dxa"/>
            <w:gridSpan w:val="2"/>
          </w:tcPr>
          <w:p w:rsidR="00DC72FC" w:rsidRDefault="00DC72FC" w:rsidP="003A7DBF">
            <w:pPr>
              <w:jc w:val="center"/>
            </w:pPr>
            <w:r w:rsidRPr="007A57E3">
              <w:t>Диагностический пакет</w:t>
            </w:r>
          </w:p>
          <w:p w:rsidR="00DC72FC" w:rsidRDefault="00DC72FC" w:rsidP="003A7DBF">
            <w:pPr>
              <w:jc w:val="center"/>
              <w:rPr>
                <w:rFonts w:ascii="Times New Roman" w:hAnsi="Times New Roman" w:cs="Times New Roman"/>
                <w:sz w:val="24"/>
                <w:szCs w:val="24"/>
              </w:rPr>
            </w:pPr>
            <w:r w:rsidRPr="007A57E3">
              <w:rPr>
                <w:rFonts w:ascii="Times New Roman" w:eastAsia="Lucida Sans Unicode" w:hAnsi="Times New Roman" w:cs="Times New Roman"/>
                <w:kern w:val="1"/>
                <w:sz w:val="24"/>
                <w:szCs w:val="24"/>
              </w:rPr>
              <w:t>методик</w:t>
            </w:r>
          </w:p>
        </w:tc>
        <w:tc>
          <w:tcPr>
            <w:tcW w:w="972" w:type="dxa"/>
            <w:gridSpan w:val="2"/>
            <w:vAlign w:val="center"/>
          </w:tcPr>
          <w:p w:rsidR="00DC72FC" w:rsidRDefault="00DC72FC" w:rsidP="003A7DBF">
            <w:pPr>
              <w:jc w:val="center"/>
              <w:rPr>
                <w:rFonts w:ascii="Times New Roman" w:hAnsi="Times New Roman" w:cs="Times New Roman"/>
                <w:sz w:val="24"/>
                <w:szCs w:val="24"/>
              </w:rPr>
            </w:pPr>
            <w:r>
              <w:rPr>
                <w:rFonts w:ascii="Times New Roman" w:hAnsi="Times New Roman" w:cs="Times New Roman"/>
                <w:sz w:val="24"/>
                <w:szCs w:val="24"/>
              </w:rPr>
              <w:t>2</w:t>
            </w:r>
          </w:p>
        </w:tc>
        <w:tc>
          <w:tcPr>
            <w:tcW w:w="1220" w:type="dxa"/>
            <w:gridSpan w:val="2"/>
          </w:tcPr>
          <w:p w:rsidR="00DC72FC" w:rsidRDefault="00DC72FC" w:rsidP="003A7DBF"/>
        </w:tc>
      </w:tr>
      <w:tr w:rsidR="00FE5022" w:rsidTr="003A7DBF">
        <w:tc>
          <w:tcPr>
            <w:tcW w:w="2551" w:type="dxa"/>
            <w:vMerge w:val="restart"/>
          </w:tcPr>
          <w:p w:rsidR="00FE5022" w:rsidRDefault="00FE5022" w:rsidP="003A7DBF">
            <w:pPr>
              <w:rPr>
                <w:rFonts w:ascii="Times New Roman" w:eastAsia="Lucida Sans Unicode" w:hAnsi="Times New Roman" w:cs="Times New Roman"/>
                <w:kern w:val="1"/>
                <w:sz w:val="24"/>
                <w:szCs w:val="24"/>
              </w:rPr>
            </w:pPr>
          </w:p>
          <w:p w:rsidR="00FE5022" w:rsidRDefault="00FE5022" w:rsidP="003A7DBF">
            <w:pPr>
              <w:jc w:val="center"/>
              <w:rPr>
                <w:rFonts w:ascii="Times New Roman" w:eastAsia="Lucida Sans Unicode" w:hAnsi="Times New Roman" w:cs="Times New Roman"/>
                <w:kern w:val="1"/>
                <w:sz w:val="24"/>
                <w:szCs w:val="24"/>
              </w:rPr>
            </w:pPr>
            <w:r w:rsidRPr="007A57E3">
              <w:rPr>
                <w:rFonts w:ascii="Times New Roman" w:eastAsia="Lucida Sans Unicode" w:hAnsi="Times New Roman" w:cs="Times New Roman"/>
                <w:kern w:val="1"/>
                <w:sz w:val="24"/>
                <w:szCs w:val="24"/>
              </w:rPr>
              <w:t xml:space="preserve">Развитие моторики, </w:t>
            </w:r>
            <w:proofErr w:type="spellStart"/>
            <w:r w:rsidRPr="007A57E3">
              <w:rPr>
                <w:rFonts w:ascii="Times New Roman" w:eastAsia="Lucida Sans Unicode" w:hAnsi="Times New Roman" w:cs="Times New Roman"/>
                <w:kern w:val="1"/>
                <w:sz w:val="24"/>
                <w:szCs w:val="24"/>
              </w:rPr>
              <w:t>графомоторных</w:t>
            </w:r>
            <w:proofErr w:type="spellEnd"/>
            <w:r w:rsidRPr="007A57E3">
              <w:rPr>
                <w:rFonts w:ascii="Times New Roman" w:eastAsia="Lucida Sans Unicode" w:hAnsi="Times New Roman" w:cs="Times New Roman"/>
                <w:kern w:val="1"/>
                <w:sz w:val="24"/>
                <w:szCs w:val="24"/>
              </w:rPr>
              <w:t xml:space="preserve"> навыков</w:t>
            </w:r>
          </w:p>
          <w:p w:rsidR="00FE5022" w:rsidRDefault="00FE5022" w:rsidP="003A7DBF">
            <w:pPr>
              <w:jc w:val="center"/>
              <w:rPr>
                <w:rFonts w:ascii="Times New Roman" w:eastAsia="Lucida Sans Unicode" w:hAnsi="Times New Roman" w:cs="Times New Roman"/>
                <w:kern w:val="1"/>
                <w:sz w:val="24"/>
                <w:szCs w:val="24"/>
              </w:rPr>
            </w:pPr>
          </w:p>
          <w:p w:rsidR="00FE5022" w:rsidRDefault="00FE5022" w:rsidP="003A7DBF">
            <w:pPr>
              <w:jc w:val="center"/>
              <w:rPr>
                <w:rFonts w:ascii="Times New Roman" w:eastAsia="Lucida Sans Unicode" w:hAnsi="Times New Roman" w:cs="Times New Roman"/>
                <w:kern w:val="1"/>
                <w:sz w:val="24"/>
                <w:szCs w:val="24"/>
              </w:rPr>
            </w:pPr>
          </w:p>
          <w:p w:rsidR="00FE5022" w:rsidRDefault="00FE5022" w:rsidP="003A7DBF">
            <w:pPr>
              <w:jc w:val="center"/>
              <w:rPr>
                <w:rFonts w:ascii="Times New Roman" w:eastAsia="Lucida Sans Unicode" w:hAnsi="Times New Roman" w:cs="Times New Roman"/>
                <w:kern w:val="1"/>
                <w:sz w:val="24"/>
                <w:szCs w:val="24"/>
              </w:rPr>
            </w:pPr>
          </w:p>
          <w:p w:rsidR="00FE5022" w:rsidRDefault="00FE5022" w:rsidP="003A7DBF">
            <w:pPr>
              <w:jc w:val="center"/>
              <w:rPr>
                <w:rFonts w:ascii="Times New Roman" w:eastAsia="Lucida Sans Unicode" w:hAnsi="Times New Roman" w:cs="Times New Roman"/>
                <w:kern w:val="1"/>
                <w:sz w:val="24"/>
                <w:szCs w:val="24"/>
              </w:rPr>
            </w:pPr>
          </w:p>
          <w:p w:rsidR="00FE5022" w:rsidRDefault="00FE5022" w:rsidP="003A7DBF">
            <w:pPr>
              <w:jc w:val="center"/>
              <w:rPr>
                <w:rFonts w:ascii="Times New Roman" w:eastAsia="Lucida Sans Unicode" w:hAnsi="Times New Roman" w:cs="Times New Roman"/>
                <w:kern w:val="1"/>
                <w:sz w:val="24"/>
                <w:szCs w:val="24"/>
              </w:rPr>
            </w:pPr>
          </w:p>
          <w:p w:rsidR="00FE5022" w:rsidRPr="00C264F0" w:rsidRDefault="00FE5022" w:rsidP="003A7DBF">
            <w:pPr>
              <w:jc w:val="center"/>
              <w:rPr>
                <w:rFonts w:ascii="Times New Roman" w:hAnsi="Times New Roman" w:cs="Times New Roman"/>
                <w:sz w:val="24"/>
                <w:szCs w:val="24"/>
              </w:rPr>
            </w:pPr>
          </w:p>
        </w:tc>
        <w:tc>
          <w:tcPr>
            <w:tcW w:w="4947" w:type="dxa"/>
          </w:tcPr>
          <w:p w:rsidR="00FE5022" w:rsidRDefault="00FE5022" w:rsidP="005926D8">
            <w:pPr>
              <w:jc w:val="center"/>
              <w:rPr>
                <w:rFonts w:ascii="Times New Roman" w:eastAsia="Lucida Sans Unicode" w:hAnsi="Times New Roman" w:cs="Times New Roman"/>
                <w:kern w:val="1"/>
                <w:sz w:val="24"/>
                <w:szCs w:val="24"/>
              </w:rPr>
            </w:pPr>
            <w:r w:rsidRPr="005926D8">
              <w:rPr>
                <w:rFonts w:ascii="Times New Roman" w:eastAsia="Lucida Sans Unicode" w:hAnsi="Times New Roman" w:cs="Times New Roman"/>
                <w:kern w:val="1"/>
                <w:sz w:val="24"/>
                <w:szCs w:val="24"/>
              </w:rPr>
              <w:lastRenderedPageBreak/>
              <w:t>Развитие точности движений (метание в цель мяча, стрел; «</w:t>
            </w:r>
            <w:proofErr w:type="spellStart"/>
            <w:r w:rsidRPr="005926D8">
              <w:rPr>
                <w:rFonts w:ascii="Times New Roman" w:eastAsia="Lucida Sans Unicode" w:hAnsi="Times New Roman" w:cs="Times New Roman"/>
                <w:kern w:val="1"/>
                <w:sz w:val="24"/>
                <w:szCs w:val="24"/>
              </w:rPr>
              <w:t>Кольцеброс</w:t>
            </w:r>
            <w:proofErr w:type="spellEnd"/>
            <w:r w:rsidRPr="005926D8">
              <w:rPr>
                <w:rFonts w:ascii="Times New Roman" w:eastAsia="Lucida Sans Unicode" w:hAnsi="Times New Roman" w:cs="Times New Roman"/>
                <w:kern w:val="1"/>
                <w:sz w:val="24"/>
                <w:szCs w:val="24"/>
              </w:rPr>
              <w:t>»)</w:t>
            </w:r>
            <w:r>
              <w:rPr>
                <w:rFonts w:ascii="Times New Roman" w:eastAsia="Lucida Sans Unicode" w:hAnsi="Times New Roman" w:cs="Times New Roman"/>
                <w:kern w:val="1"/>
                <w:sz w:val="24"/>
                <w:szCs w:val="24"/>
              </w:rPr>
              <w:t>.</w:t>
            </w:r>
          </w:p>
        </w:tc>
        <w:tc>
          <w:tcPr>
            <w:tcW w:w="2548" w:type="dxa"/>
            <w:gridSpan w:val="2"/>
          </w:tcPr>
          <w:p w:rsidR="00FE5022" w:rsidRDefault="00FE5022" w:rsidP="003A7DBF">
            <w:pPr>
              <w:pStyle w:val="a3"/>
              <w:snapToGrid w:val="0"/>
            </w:pPr>
            <w:r>
              <w:t xml:space="preserve">Занятие-игра </w:t>
            </w:r>
          </w:p>
          <w:p w:rsidR="00FE5022" w:rsidRDefault="00FE5022" w:rsidP="003A7DBF">
            <w:pPr>
              <w:pStyle w:val="a3"/>
              <w:snapToGrid w:val="0"/>
            </w:pPr>
          </w:p>
        </w:tc>
        <w:tc>
          <w:tcPr>
            <w:tcW w:w="2612" w:type="dxa"/>
            <w:gridSpan w:val="2"/>
          </w:tcPr>
          <w:p w:rsidR="00FE5022" w:rsidRDefault="00FE5022" w:rsidP="003A7DBF">
            <w:pPr>
              <w:pStyle w:val="a3"/>
              <w:snapToGrid w:val="0"/>
            </w:pPr>
            <w:r>
              <w:t>Мячи, скакалки, стрелки-символы</w:t>
            </w:r>
          </w:p>
          <w:p w:rsidR="00FE5022" w:rsidRDefault="00FE5022" w:rsidP="003A7DBF">
            <w:pPr>
              <w:jc w:val="center"/>
              <w:rPr>
                <w:rFonts w:ascii="Times New Roman" w:hAnsi="Times New Roman" w:cs="Times New Roman"/>
                <w:sz w:val="24"/>
                <w:szCs w:val="24"/>
              </w:rPr>
            </w:pPr>
          </w:p>
        </w:tc>
        <w:tc>
          <w:tcPr>
            <w:tcW w:w="972" w:type="dxa"/>
            <w:gridSpan w:val="2"/>
            <w:vAlign w:val="center"/>
          </w:tcPr>
          <w:p w:rsidR="00FE5022" w:rsidRDefault="00FE5022" w:rsidP="003A7DBF">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FE5022" w:rsidRDefault="00FE5022" w:rsidP="003A7DBF"/>
        </w:tc>
      </w:tr>
      <w:tr w:rsidR="00FE5022" w:rsidTr="003A7DBF">
        <w:tc>
          <w:tcPr>
            <w:tcW w:w="2551" w:type="dxa"/>
            <w:vMerge/>
          </w:tcPr>
          <w:p w:rsidR="00FE5022" w:rsidRPr="00C264F0" w:rsidRDefault="00FE5022" w:rsidP="003A7DBF">
            <w:pPr>
              <w:rPr>
                <w:rFonts w:ascii="Times New Roman" w:hAnsi="Times New Roman" w:cs="Times New Roman"/>
                <w:sz w:val="24"/>
                <w:szCs w:val="24"/>
              </w:rPr>
            </w:pPr>
          </w:p>
        </w:tc>
        <w:tc>
          <w:tcPr>
            <w:tcW w:w="4947" w:type="dxa"/>
          </w:tcPr>
          <w:p w:rsidR="00FE5022" w:rsidRDefault="00FE5022" w:rsidP="003A7DBF">
            <w:pPr>
              <w:jc w:val="center"/>
              <w:rPr>
                <w:rFonts w:ascii="Times New Roman" w:eastAsia="Lucida Sans Unicode" w:hAnsi="Times New Roman" w:cs="Times New Roman"/>
                <w:kern w:val="1"/>
                <w:sz w:val="24"/>
                <w:szCs w:val="24"/>
              </w:rPr>
            </w:pPr>
            <w:r w:rsidRPr="005926D8">
              <w:rPr>
                <w:rFonts w:ascii="Times New Roman" w:eastAsia="Lucida Sans Unicode" w:hAnsi="Times New Roman" w:cs="Times New Roman"/>
                <w:kern w:val="1"/>
                <w:sz w:val="24"/>
                <w:szCs w:val="24"/>
              </w:rPr>
              <w:t>Координация движений (игры с мячом, обручем)</w:t>
            </w:r>
            <w:r>
              <w:rPr>
                <w:rFonts w:ascii="Times New Roman" w:eastAsia="Lucida Sans Unicode" w:hAnsi="Times New Roman" w:cs="Times New Roman"/>
                <w:kern w:val="1"/>
                <w:sz w:val="24"/>
                <w:szCs w:val="24"/>
              </w:rPr>
              <w:t>.</w:t>
            </w:r>
          </w:p>
          <w:p w:rsidR="00FE5022" w:rsidRDefault="00FE5022" w:rsidP="003A7DBF">
            <w:pPr>
              <w:jc w:val="center"/>
              <w:rPr>
                <w:rFonts w:ascii="Times New Roman" w:eastAsia="Lucida Sans Unicode" w:hAnsi="Times New Roman" w:cs="Times New Roman"/>
                <w:kern w:val="1"/>
                <w:sz w:val="24"/>
                <w:szCs w:val="24"/>
              </w:rPr>
            </w:pPr>
          </w:p>
        </w:tc>
        <w:tc>
          <w:tcPr>
            <w:tcW w:w="2548" w:type="dxa"/>
            <w:gridSpan w:val="2"/>
          </w:tcPr>
          <w:p w:rsidR="00FE5022" w:rsidRDefault="00FE5022" w:rsidP="003A7DBF">
            <w:pPr>
              <w:pStyle w:val="a3"/>
              <w:snapToGrid w:val="0"/>
            </w:pPr>
            <w:r>
              <w:t>Занятие-игра</w:t>
            </w:r>
          </w:p>
        </w:tc>
        <w:tc>
          <w:tcPr>
            <w:tcW w:w="2612" w:type="dxa"/>
            <w:gridSpan w:val="2"/>
          </w:tcPr>
          <w:p w:rsidR="00FE5022" w:rsidRDefault="00FE5022" w:rsidP="003A7DBF">
            <w:pPr>
              <w:jc w:val="center"/>
              <w:rPr>
                <w:rFonts w:ascii="Times New Roman" w:hAnsi="Times New Roman" w:cs="Times New Roman"/>
                <w:sz w:val="24"/>
                <w:szCs w:val="24"/>
              </w:rPr>
            </w:pPr>
            <w:r>
              <w:rPr>
                <w:rFonts w:ascii="Times New Roman" w:hAnsi="Times New Roman" w:cs="Times New Roman"/>
                <w:sz w:val="24"/>
                <w:szCs w:val="24"/>
              </w:rPr>
              <w:t>«Дорожка следов»</w:t>
            </w:r>
          </w:p>
        </w:tc>
        <w:tc>
          <w:tcPr>
            <w:tcW w:w="972" w:type="dxa"/>
            <w:gridSpan w:val="2"/>
            <w:vAlign w:val="center"/>
          </w:tcPr>
          <w:p w:rsidR="00FE5022" w:rsidRDefault="00FE5022" w:rsidP="003A7DBF">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FE5022" w:rsidRDefault="00FE5022" w:rsidP="003A7DBF"/>
        </w:tc>
      </w:tr>
      <w:tr w:rsidR="00FE5022" w:rsidTr="003A7DBF">
        <w:tc>
          <w:tcPr>
            <w:tcW w:w="2551" w:type="dxa"/>
            <w:vMerge/>
          </w:tcPr>
          <w:p w:rsidR="00FE5022" w:rsidRPr="00C264F0" w:rsidRDefault="00FE5022" w:rsidP="003A7DBF">
            <w:pPr>
              <w:rPr>
                <w:rFonts w:ascii="Times New Roman" w:hAnsi="Times New Roman" w:cs="Times New Roman"/>
                <w:sz w:val="24"/>
                <w:szCs w:val="24"/>
              </w:rPr>
            </w:pPr>
          </w:p>
        </w:tc>
        <w:tc>
          <w:tcPr>
            <w:tcW w:w="4947" w:type="dxa"/>
          </w:tcPr>
          <w:p w:rsidR="00FE5022" w:rsidRDefault="00FE5022" w:rsidP="003A7DBF">
            <w:pPr>
              <w:jc w:val="center"/>
              <w:rPr>
                <w:rFonts w:ascii="Times New Roman" w:eastAsia="Lucida Sans Unicode" w:hAnsi="Times New Roman" w:cs="Times New Roman"/>
                <w:kern w:val="1"/>
                <w:sz w:val="24"/>
                <w:szCs w:val="24"/>
              </w:rPr>
            </w:pPr>
            <w:r w:rsidRPr="0099733F">
              <w:rPr>
                <w:rFonts w:ascii="Times New Roman" w:eastAsia="Lucida Sans Unicode" w:hAnsi="Times New Roman" w:cs="Times New Roman"/>
                <w:kern w:val="1"/>
                <w:sz w:val="24"/>
                <w:szCs w:val="24"/>
              </w:rPr>
              <w:t>Обучение целенаправленным действиям по двухзвенной инструкции педагога.</w:t>
            </w:r>
          </w:p>
          <w:p w:rsidR="00290875" w:rsidRDefault="00290875" w:rsidP="003A7DBF">
            <w:pPr>
              <w:jc w:val="center"/>
              <w:rPr>
                <w:rFonts w:ascii="Times New Roman" w:eastAsia="Lucida Sans Unicode" w:hAnsi="Times New Roman" w:cs="Times New Roman"/>
                <w:kern w:val="1"/>
                <w:sz w:val="24"/>
                <w:szCs w:val="24"/>
              </w:rPr>
            </w:pPr>
          </w:p>
        </w:tc>
        <w:tc>
          <w:tcPr>
            <w:tcW w:w="2548" w:type="dxa"/>
            <w:gridSpan w:val="2"/>
          </w:tcPr>
          <w:p w:rsidR="00FE5022" w:rsidRDefault="00FE5022" w:rsidP="003A7DBF">
            <w:pPr>
              <w:pStyle w:val="a3"/>
              <w:snapToGrid w:val="0"/>
            </w:pPr>
            <w:r>
              <w:t>Занятие-путешествие</w:t>
            </w:r>
          </w:p>
        </w:tc>
        <w:tc>
          <w:tcPr>
            <w:tcW w:w="2612" w:type="dxa"/>
            <w:gridSpan w:val="2"/>
          </w:tcPr>
          <w:p w:rsidR="00FE5022" w:rsidRDefault="00FE5022" w:rsidP="003A7DBF">
            <w:pPr>
              <w:jc w:val="center"/>
              <w:rPr>
                <w:rFonts w:ascii="Times New Roman" w:hAnsi="Times New Roman" w:cs="Times New Roman"/>
                <w:sz w:val="24"/>
                <w:szCs w:val="24"/>
              </w:rPr>
            </w:pPr>
            <w:r>
              <w:rPr>
                <w:rFonts w:ascii="Times New Roman" w:hAnsi="Times New Roman" w:cs="Times New Roman"/>
                <w:sz w:val="24"/>
                <w:szCs w:val="24"/>
              </w:rPr>
              <w:t>Мячи, скакалки, стрелки-символы</w:t>
            </w:r>
          </w:p>
        </w:tc>
        <w:tc>
          <w:tcPr>
            <w:tcW w:w="972" w:type="dxa"/>
            <w:gridSpan w:val="2"/>
            <w:vAlign w:val="center"/>
          </w:tcPr>
          <w:p w:rsidR="00FE5022" w:rsidRDefault="00FE5022" w:rsidP="003A7DBF">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FE5022" w:rsidRDefault="00FE5022" w:rsidP="003A7DBF"/>
        </w:tc>
      </w:tr>
      <w:tr w:rsidR="00FE5022" w:rsidTr="003A7DBF">
        <w:tc>
          <w:tcPr>
            <w:tcW w:w="2551" w:type="dxa"/>
            <w:vMerge/>
          </w:tcPr>
          <w:p w:rsidR="00FE5022" w:rsidRPr="00C264F0" w:rsidRDefault="00FE5022" w:rsidP="003A7DBF">
            <w:pPr>
              <w:rPr>
                <w:rFonts w:ascii="Times New Roman" w:hAnsi="Times New Roman" w:cs="Times New Roman"/>
                <w:sz w:val="24"/>
                <w:szCs w:val="24"/>
              </w:rPr>
            </w:pPr>
          </w:p>
        </w:tc>
        <w:tc>
          <w:tcPr>
            <w:tcW w:w="4947" w:type="dxa"/>
          </w:tcPr>
          <w:p w:rsidR="00FE5022" w:rsidRDefault="00FE5022" w:rsidP="003A7DBF">
            <w:pPr>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Пальчиковая гимнастика с речевым сопровождением.</w:t>
            </w:r>
          </w:p>
          <w:p w:rsidR="00FE5022" w:rsidRDefault="00FE5022" w:rsidP="003A7DBF">
            <w:pPr>
              <w:jc w:val="center"/>
              <w:rPr>
                <w:rFonts w:ascii="Times New Roman" w:eastAsia="Lucida Sans Unicode" w:hAnsi="Times New Roman" w:cs="Times New Roman"/>
                <w:kern w:val="1"/>
                <w:sz w:val="24"/>
                <w:szCs w:val="24"/>
              </w:rPr>
            </w:pPr>
          </w:p>
        </w:tc>
        <w:tc>
          <w:tcPr>
            <w:tcW w:w="2548" w:type="dxa"/>
            <w:gridSpan w:val="2"/>
          </w:tcPr>
          <w:p w:rsidR="00FE5022" w:rsidRDefault="00FE5022" w:rsidP="003A7DBF">
            <w:pPr>
              <w:pStyle w:val="a3"/>
              <w:snapToGrid w:val="0"/>
            </w:pPr>
            <w:r>
              <w:t>Занятие-игра</w:t>
            </w:r>
          </w:p>
        </w:tc>
        <w:tc>
          <w:tcPr>
            <w:tcW w:w="2612" w:type="dxa"/>
            <w:gridSpan w:val="2"/>
          </w:tcPr>
          <w:p w:rsidR="00FE5022" w:rsidRDefault="00FE5022" w:rsidP="003A7DBF">
            <w:pPr>
              <w:jc w:val="center"/>
              <w:rPr>
                <w:rFonts w:ascii="Times New Roman" w:hAnsi="Times New Roman" w:cs="Times New Roman"/>
                <w:sz w:val="24"/>
                <w:szCs w:val="24"/>
              </w:rPr>
            </w:pPr>
          </w:p>
        </w:tc>
        <w:tc>
          <w:tcPr>
            <w:tcW w:w="972" w:type="dxa"/>
            <w:gridSpan w:val="2"/>
            <w:vAlign w:val="center"/>
          </w:tcPr>
          <w:p w:rsidR="00FE5022" w:rsidRDefault="00FE5022" w:rsidP="003A7DBF">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FE5022" w:rsidRDefault="00FE5022" w:rsidP="003A7DBF"/>
        </w:tc>
      </w:tr>
      <w:tr w:rsidR="00FE5022" w:rsidTr="003A7DBF">
        <w:tc>
          <w:tcPr>
            <w:tcW w:w="2551" w:type="dxa"/>
            <w:vMerge/>
          </w:tcPr>
          <w:p w:rsidR="00FE5022" w:rsidRPr="00C264F0" w:rsidRDefault="00FE5022" w:rsidP="003A7DBF">
            <w:pPr>
              <w:rPr>
                <w:rFonts w:ascii="Times New Roman" w:hAnsi="Times New Roman" w:cs="Times New Roman"/>
                <w:sz w:val="24"/>
                <w:szCs w:val="24"/>
              </w:rPr>
            </w:pPr>
          </w:p>
        </w:tc>
        <w:tc>
          <w:tcPr>
            <w:tcW w:w="4947" w:type="dxa"/>
          </w:tcPr>
          <w:p w:rsidR="00FE5022" w:rsidRDefault="00FE5022" w:rsidP="001F5654">
            <w:pPr>
              <w:jc w:val="center"/>
              <w:rPr>
                <w:rFonts w:ascii="Times New Roman" w:eastAsia="Lucida Sans Unicode" w:hAnsi="Times New Roman" w:cs="Times New Roman"/>
                <w:kern w:val="1"/>
                <w:sz w:val="24"/>
                <w:szCs w:val="24"/>
              </w:rPr>
            </w:pPr>
            <w:r w:rsidRPr="001F5654">
              <w:rPr>
                <w:rFonts w:ascii="Times New Roman" w:eastAsia="Lucida Sans Unicode" w:hAnsi="Times New Roman" w:cs="Times New Roman"/>
                <w:kern w:val="1"/>
                <w:sz w:val="24"/>
                <w:szCs w:val="24"/>
              </w:rPr>
              <w:t>Упражнения на синхронность работы обеих рук (работа со шнуром, нанизывание бус)</w:t>
            </w:r>
            <w:r>
              <w:rPr>
                <w:rFonts w:ascii="Times New Roman" w:eastAsia="Lucida Sans Unicode" w:hAnsi="Times New Roman" w:cs="Times New Roman"/>
                <w:kern w:val="1"/>
                <w:sz w:val="24"/>
                <w:szCs w:val="24"/>
              </w:rPr>
              <w:t>.</w:t>
            </w:r>
          </w:p>
          <w:p w:rsidR="00290875" w:rsidRPr="00794CD7" w:rsidRDefault="00290875" w:rsidP="001F5654">
            <w:pPr>
              <w:jc w:val="center"/>
              <w:rPr>
                <w:rFonts w:ascii="Times New Roman" w:eastAsia="Lucida Sans Unicode" w:hAnsi="Times New Roman" w:cs="Times New Roman"/>
                <w:kern w:val="1"/>
                <w:sz w:val="24"/>
                <w:szCs w:val="24"/>
              </w:rPr>
            </w:pPr>
          </w:p>
        </w:tc>
        <w:tc>
          <w:tcPr>
            <w:tcW w:w="2548" w:type="dxa"/>
            <w:gridSpan w:val="2"/>
          </w:tcPr>
          <w:p w:rsidR="00FE5022" w:rsidRDefault="00FE5022" w:rsidP="003A7DBF">
            <w:pPr>
              <w:pStyle w:val="a3"/>
              <w:snapToGrid w:val="0"/>
            </w:pPr>
            <w:r>
              <w:t>Занятие-практикум</w:t>
            </w:r>
          </w:p>
        </w:tc>
        <w:tc>
          <w:tcPr>
            <w:tcW w:w="2612" w:type="dxa"/>
            <w:gridSpan w:val="2"/>
          </w:tcPr>
          <w:p w:rsidR="00FE5022" w:rsidRDefault="00FE5022" w:rsidP="003A7DBF">
            <w:pPr>
              <w:jc w:val="center"/>
              <w:rPr>
                <w:rFonts w:ascii="Times New Roman" w:hAnsi="Times New Roman" w:cs="Times New Roman"/>
                <w:sz w:val="24"/>
                <w:szCs w:val="24"/>
              </w:rPr>
            </w:pPr>
            <w:r w:rsidRPr="001F5654">
              <w:rPr>
                <w:rFonts w:ascii="Times New Roman" w:hAnsi="Times New Roman" w:cs="Times New Roman"/>
                <w:sz w:val="24"/>
                <w:szCs w:val="24"/>
              </w:rPr>
              <w:t>Т.Томилина «Зарядка для пальчиков».</w:t>
            </w:r>
          </w:p>
        </w:tc>
        <w:tc>
          <w:tcPr>
            <w:tcW w:w="972" w:type="dxa"/>
            <w:gridSpan w:val="2"/>
            <w:vAlign w:val="center"/>
          </w:tcPr>
          <w:p w:rsidR="00FE5022" w:rsidRPr="00C264F0" w:rsidRDefault="00FE5022" w:rsidP="003A7DBF">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FE5022" w:rsidRDefault="00FE5022" w:rsidP="003A7DBF"/>
        </w:tc>
      </w:tr>
      <w:tr w:rsidR="00FE5022" w:rsidTr="003A7DBF">
        <w:tc>
          <w:tcPr>
            <w:tcW w:w="2551" w:type="dxa"/>
            <w:vMerge/>
          </w:tcPr>
          <w:p w:rsidR="00FE5022" w:rsidRPr="00C264F0" w:rsidRDefault="00FE5022" w:rsidP="003A7DBF">
            <w:pPr>
              <w:rPr>
                <w:rFonts w:ascii="Times New Roman" w:hAnsi="Times New Roman" w:cs="Times New Roman"/>
                <w:sz w:val="24"/>
                <w:szCs w:val="24"/>
              </w:rPr>
            </w:pPr>
          </w:p>
        </w:tc>
        <w:tc>
          <w:tcPr>
            <w:tcW w:w="4947" w:type="dxa"/>
          </w:tcPr>
          <w:p w:rsidR="00FE5022" w:rsidRDefault="00FE5022" w:rsidP="003A7DBF">
            <w:pPr>
              <w:jc w:val="center"/>
              <w:rPr>
                <w:rFonts w:ascii="Times New Roman" w:eastAsia="Lucida Sans Unicode" w:hAnsi="Times New Roman" w:cs="Times New Roman"/>
                <w:kern w:val="1"/>
                <w:sz w:val="24"/>
                <w:szCs w:val="24"/>
              </w:rPr>
            </w:pPr>
            <w:r w:rsidRPr="000E5140">
              <w:rPr>
                <w:rFonts w:ascii="Times New Roman" w:eastAsia="Lucida Sans Unicode" w:hAnsi="Times New Roman" w:cs="Times New Roman"/>
                <w:kern w:val="1"/>
                <w:sz w:val="24"/>
                <w:szCs w:val="24"/>
              </w:rPr>
              <w:t>Штриховка в разных направлениях и рисование по трафарету</w:t>
            </w:r>
            <w:r>
              <w:rPr>
                <w:rFonts w:ascii="Times New Roman" w:eastAsia="Lucida Sans Unicode" w:hAnsi="Times New Roman" w:cs="Times New Roman"/>
                <w:kern w:val="1"/>
                <w:sz w:val="24"/>
                <w:szCs w:val="24"/>
              </w:rPr>
              <w:t>.</w:t>
            </w:r>
          </w:p>
          <w:p w:rsidR="00FE5022" w:rsidRDefault="00FE5022" w:rsidP="003A7DBF">
            <w:pPr>
              <w:jc w:val="center"/>
              <w:rPr>
                <w:rFonts w:ascii="Times New Roman" w:eastAsia="Lucida Sans Unicode" w:hAnsi="Times New Roman" w:cs="Times New Roman"/>
                <w:kern w:val="1"/>
                <w:sz w:val="24"/>
                <w:szCs w:val="24"/>
              </w:rPr>
            </w:pPr>
          </w:p>
        </w:tc>
        <w:tc>
          <w:tcPr>
            <w:tcW w:w="2548" w:type="dxa"/>
            <w:gridSpan w:val="2"/>
          </w:tcPr>
          <w:p w:rsidR="00FE5022" w:rsidRDefault="00FE5022" w:rsidP="003A7DBF">
            <w:pPr>
              <w:pStyle w:val="a3"/>
              <w:snapToGrid w:val="0"/>
            </w:pPr>
            <w:r>
              <w:t xml:space="preserve">Традиционное </w:t>
            </w:r>
          </w:p>
        </w:tc>
        <w:tc>
          <w:tcPr>
            <w:tcW w:w="2612" w:type="dxa"/>
            <w:gridSpan w:val="2"/>
          </w:tcPr>
          <w:p w:rsidR="00FE5022" w:rsidRDefault="00FE5022" w:rsidP="003A7DBF">
            <w:pPr>
              <w:jc w:val="center"/>
              <w:rPr>
                <w:rFonts w:ascii="Times New Roman" w:hAnsi="Times New Roman" w:cs="Times New Roman"/>
                <w:sz w:val="24"/>
                <w:szCs w:val="24"/>
              </w:rPr>
            </w:pPr>
            <w:r>
              <w:rPr>
                <w:rFonts w:ascii="Times New Roman" w:hAnsi="Times New Roman" w:cs="Times New Roman"/>
                <w:sz w:val="24"/>
                <w:szCs w:val="24"/>
              </w:rPr>
              <w:t>Внутренние и внешние трафареты.</w:t>
            </w:r>
          </w:p>
        </w:tc>
        <w:tc>
          <w:tcPr>
            <w:tcW w:w="972" w:type="dxa"/>
            <w:gridSpan w:val="2"/>
            <w:vAlign w:val="center"/>
          </w:tcPr>
          <w:p w:rsidR="00FE5022" w:rsidRPr="00C264F0" w:rsidRDefault="00FE5022" w:rsidP="003A7DBF">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FE5022" w:rsidRDefault="00FE5022" w:rsidP="003A7DBF"/>
        </w:tc>
      </w:tr>
      <w:tr w:rsidR="00FE5022" w:rsidTr="003A7DBF">
        <w:tc>
          <w:tcPr>
            <w:tcW w:w="2551" w:type="dxa"/>
            <w:vMerge/>
          </w:tcPr>
          <w:p w:rsidR="00FE5022" w:rsidRPr="00C264F0" w:rsidRDefault="00FE5022" w:rsidP="003A7DBF">
            <w:pPr>
              <w:rPr>
                <w:rFonts w:ascii="Times New Roman" w:hAnsi="Times New Roman" w:cs="Times New Roman"/>
                <w:sz w:val="24"/>
                <w:szCs w:val="24"/>
              </w:rPr>
            </w:pPr>
          </w:p>
        </w:tc>
        <w:tc>
          <w:tcPr>
            <w:tcW w:w="4947" w:type="dxa"/>
          </w:tcPr>
          <w:p w:rsidR="00580E4D" w:rsidRDefault="00580E4D" w:rsidP="003A7DBF">
            <w:pPr>
              <w:jc w:val="center"/>
              <w:rPr>
                <w:rFonts w:ascii="Times New Roman" w:eastAsia="Lucida Sans Unicode" w:hAnsi="Times New Roman" w:cs="Times New Roman"/>
                <w:kern w:val="1"/>
                <w:sz w:val="24"/>
                <w:szCs w:val="24"/>
              </w:rPr>
            </w:pPr>
          </w:p>
          <w:p w:rsidR="00FE5022" w:rsidRDefault="00FE5022" w:rsidP="003A7DBF">
            <w:pPr>
              <w:jc w:val="center"/>
              <w:rPr>
                <w:rFonts w:ascii="Times New Roman" w:eastAsia="Lucida Sans Unicode" w:hAnsi="Times New Roman" w:cs="Times New Roman"/>
                <w:kern w:val="1"/>
                <w:sz w:val="24"/>
                <w:szCs w:val="24"/>
              </w:rPr>
            </w:pPr>
            <w:r w:rsidRPr="002E315F">
              <w:rPr>
                <w:rFonts w:ascii="Times New Roman" w:eastAsia="Lucida Sans Unicode" w:hAnsi="Times New Roman" w:cs="Times New Roman"/>
                <w:kern w:val="1"/>
                <w:sz w:val="24"/>
                <w:szCs w:val="24"/>
              </w:rPr>
              <w:t>Обводка по трафарету орнамента из геометрических фигур.</w:t>
            </w:r>
          </w:p>
          <w:p w:rsidR="00FE5022" w:rsidRPr="006161DE" w:rsidRDefault="00FE5022" w:rsidP="003A7DBF">
            <w:pPr>
              <w:jc w:val="center"/>
              <w:rPr>
                <w:rFonts w:ascii="Times New Roman" w:eastAsia="Lucida Sans Unicode" w:hAnsi="Times New Roman" w:cs="Times New Roman"/>
                <w:kern w:val="1"/>
                <w:sz w:val="24"/>
                <w:szCs w:val="24"/>
              </w:rPr>
            </w:pPr>
          </w:p>
        </w:tc>
        <w:tc>
          <w:tcPr>
            <w:tcW w:w="2548" w:type="dxa"/>
            <w:gridSpan w:val="2"/>
          </w:tcPr>
          <w:p w:rsidR="00FE5022" w:rsidRDefault="00FE5022" w:rsidP="003A7DBF">
            <w:pPr>
              <w:pStyle w:val="a3"/>
              <w:snapToGrid w:val="0"/>
            </w:pPr>
            <w:r>
              <w:t xml:space="preserve">Традиционное </w:t>
            </w:r>
          </w:p>
        </w:tc>
        <w:tc>
          <w:tcPr>
            <w:tcW w:w="2612" w:type="dxa"/>
            <w:gridSpan w:val="2"/>
          </w:tcPr>
          <w:p w:rsidR="00FE5022" w:rsidRPr="0006363C" w:rsidRDefault="00FE5022" w:rsidP="0006363C">
            <w:pPr>
              <w:pStyle w:val="a7"/>
              <w:snapToGrid w:val="0"/>
              <w:jc w:val="center"/>
              <w:rPr>
                <w:rFonts w:eastAsiaTheme="minorEastAsia"/>
                <w:kern w:val="0"/>
              </w:rPr>
            </w:pPr>
            <w:r w:rsidRPr="0006363C">
              <w:rPr>
                <w:rFonts w:eastAsiaTheme="minorEastAsia"/>
                <w:kern w:val="0"/>
              </w:rPr>
              <w:t>Игры со шнурками;</w:t>
            </w:r>
          </w:p>
          <w:p w:rsidR="00FE5022" w:rsidRDefault="00FE5022" w:rsidP="0006363C">
            <w:pPr>
              <w:jc w:val="center"/>
              <w:rPr>
                <w:rFonts w:ascii="Times New Roman" w:hAnsi="Times New Roman" w:cs="Times New Roman"/>
                <w:sz w:val="24"/>
                <w:szCs w:val="24"/>
              </w:rPr>
            </w:pPr>
            <w:r w:rsidRPr="0006363C">
              <w:rPr>
                <w:rFonts w:ascii="Times New Roman" w:hAnsi="Times New Roman" w:cs="Times New Roman"/>
                <w:sz w:val="24"/>
                <w:szCs w:val="24"/>
              </w:rPr>
              <w:t>пособие «Гусеница.</w:t>
            </w:r>
          </w:p>
        </w:tc>
        <w:tc>
          <w:tcPr>
            <w:tcW w:w="972" w:type="dxa"/>
            <w:gridSpan w:val="2"/>
            <w:vAlign w:val="center"/>
          </w:tcPr>
          <w:p w:rsidR="00FE5022" w:rsidRPr="00C264F0" w:rsidRDefault="00FE5022" w:rsidP="003A7DBF">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FE5022" w:rsidRDefault="00FE5022" w:rsidP="003A7DBF"/>
        </w:tc>
      </w:tr>
      <w:tr w:rsidR="00FE5022" w:rsidTr="003A7DBF">
        <w:tc>
          <w:tcPr>
            <w:tcW w:w="2551" w:type="dxa"/>
            <w:vMerge/>
          </w:tcPr>
          <w:p w:rsidR="00FE5022" w:rsidRPr="00C264F0" w:rsidRDefault="00FE5022" w:rsidP="003A7DBF">
            <w:pPr>
              <w:rPr>
                <w:rFonts w:ascii="Times New Roman" w:hAnsi="Times New Roman" w:cs="Times New Roman"/>
                <w:sz w:val="24"/>
                <w:szCs w:val="24"/>
              </w:rPr>
            </w:pPr>
          </w:p>
        </w:tc>
        <w:tc>
          <w:tcPr>
            <w:tcW w:w="4947" w:type="dxa"/>
          </w:tcPr>
          <w:p w:rsidR="00FE5022" w:rsidRDefault="00FE5022" w:rsidP="003A7DBF">
            <w:pPr>
              <w:jc w:val="center"/>
              <w:rPr>
                <w:rFonts w:ascii="Times New Roman" w:eastAsia="Lucida Sans Unicode" w:hAnsi="Times New Roman" w:cs="Times New Roman"/>
                <w:kern w:val="1"/>
                <w:sz w:val="24"/>
                <w:szCs w:val="24"/>
              </w:rPr>
            </w:pPr>
            <w:r w:rsidRPr="00540BF5">
              <w:rPr>
                <w:rFonts w:ascii="Times New Roman" w:eastAsia="Lucida Sans Unicode" w:hAnsi="Times New Roman" w:cs="Times New Roman"/>
                <w:kern w:val="1"/>
                <w:sz w:val="24"/>
                <w:szCs w:val="24"/>
              </w:rPr>
              <w:t>Развитие координации движений рук и глаз (по инструкции педагога)</w:t>
            </w:r>
            <w:r>
              <w:rPr>
                <w:rFonts w:ascii="Times New Roman" w:eastAsia="Lucida Sans Unicode" w:hAnsi="Times New Roman" w:cs="Times New Roman"/>
                <w:kern w:val="1"/>
                <w:sz w:val="24"/>
                <w:szCs w:val="24"/>
              </w:rPr>
              <w:t>.</w:t>
            </w:r>
          </w:p>
          <w:p w:rsidR="00FE5022" w:rsidRPr="006161DE" w:rsidRDefault="00FE5022" w:rsidP="003A7DBF">
            <w:pPr>
              <w:jc w:val="center"/>
              <w:rPr>
                <w:rFonts w:ascii="Times New Roman" w:eastAsia="Lucida Sans Unicode" w:hAnsi="Times New Roman" w:cs="Times New Roman"/>
                <w:kern w:val="1"/>
                <w:sz w:val="24"/>
                <w:szCs w:val="24"/>
              </w:rPr>
            </w:pPr>
          </w:p>
        </w:tc>
        <w:tc>
          <w:tcPr>
            <w:tcW w:w="2548" w:type="dxa"/>
            <w:gridSpan w:val="2"/>
          </w:tcPr>
          <w:p w:rsidR="00FE5022" w:rsidRDefault="00FE5022" w:rsidP="003A7DBF">
            <w:pPr>
              <w:pStyle w:val="a3"/>
              <w:snapToGrid w:val="0"/>
            </w:pPr>
            <w:r>
              <w:t>Занятие-игра</w:t>
            </w:r>
          </w:p>
        </w:tc>
        <w:tc>
          <w:tcPr>
            <w:tcW w:w="2612" w:type="dxa"/>
            <w:gridSpan w:val="2"/>
          </w:tcPr>
          <w:p w:rsidR="00FE5022" w:rsidRDefault="00FE5022" w:rsidP="003A7DBF">
            <w:pPr>
              <w:jc w:val="center"/>
              <w:rPr>
                <w:rFonts w:ascii="Times New Roman" w:hAnsi="Times New Roman" w:cs="Times New Roman"/>
                <w:sz w:val="24"/>
                <w:szCs w:val="24"/>
              </w:rPr>
            </w:pPr>
            <w:r>
              <w:rPr>
                <w:rFonts w:ascii="Times New Roman" w:hAnsi="Times New Roman" w:cs="Times New Roman"/>
                <w:sz w:val="24"/>
                <w:szCs w:val="24"/>
              </w:rPr>
              <w:t>Материалы для аппликации</w:t>
            </w:r>
          </w:p>
        </w:tc>
        <w:tc>
          <w:tcPr>
            <w:tcW w:w="972" w:type="dxa"/>
            <w:gridSpan w:val="2"/>
            <w:vAlign w:val="center"/>
          </w:tcPr>
          <w:p w:rsidR="00FE5022" w:rsidRPr="00C264F0" w:rsidRDefault="00FE5022" w:rsidP="003A7DBF">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FE5022" w:rsidRDefault="00FE5022" w:rsidP="003A7DBF"/>
        </w:tc>
      </w:tr>
      <w:tr w:rsidR="00FE5022" w:rsidTr="003A7DBF">
        <w:tc>
          <w:tcPr>
            <w:tcW w:w="2551" w:type="dxa"/>
            <w:vMerge/>
          </w:tcPr>
          <w:p w:rsidR="00FE5022" w:rsidRPr="00C264F0" w:rsidRDefault="00FE5022" w:rsidP="003A7DBF">
            <w:pPr>
              <w:rPr>
                <w:rFonts w:ascii="Times New Roman" w:hAnsi="Times New Roman" w:cs="Times New Roman"/>
                <w:sz w:val="24"/>
                <w:szCs w:val="24"/>
              </w:rPr>
            </w:pPr>
          </w:p>
        </w:tc>
        <w:tc>
          <w:tcPr>
            <w:tcW w:w="4947" w:type="dxa"/>
          </w:tcPr>
          <w:p w:rsidR="00FE5022" w:rsidRDefault="00FE5022" w:rsidP="003A7DBF">
            <w:pPr>
              <w:jc w:val="center"/>
              <w:rPr>
                <w:rFonts w:ascii="Times New Roman" w:eastAsia="Lucida Sans Unicode" w:hAnsi="Times New Roman" w:cs="Times New Roman"/>
                <w:kern w:val="1"/>
                <w:sz w:val="24"/>
                <w:szCs w:val="24"/>
              </w:rPr>
            </w:pPr>
            <w:r w:rsidRPr="000D7A9D">
              <w:rPr>
                <w:rFonts w:ascii="Times New Roman" w:eastAsia="Lucida Sans Unicode" w:hAnsi="Times New Roman" w:cs="Times New Roman"/>
                <w:kern w:val="1"/>
                <w:sz w:val="24"/>
                <w:szCs w:val="24"/>
              </w:rPr>
              <w:t>Графический диктант (по показу)</w:t>
            </w:r>
            <w:r>
              <w:rPr>
                <w:rFonts w:ascii="Times New Roman" w:eastAsia="Lucida Sans Unicode" w:hAnsi="Times New Roman" w:cs="Times New Roman"/>
                <w:kern w:val="1"/>
                <w:sz w:val="24"/>
                <w:szCs w:val="24"/>
              </w:rPr>
              <w:t>.</w:t>
            </w:r>
          </w:p>
          <w:p w:rsidR="00290875" w:rsidRPr="00540BF5" w:rsidRDefault="00290875" w:rsidP="003A7DBF">
            <w:pPr>
              <w:jc w:val="center"/>
              <w:rPr>
                <w:rFonts w:ascii="Times New Roman" w:eastAsia="Lucida Sans Unicode" w:hAnsi="Times New Roman" w:cs="Times New Roman"/>
                <w:kern w:val="1"/>
                <w:sz w:val="24"/>
                <w:szCs w:val="24"/>
              </w:rPr>
            </w:pPr>
          </w:p>
        </w:tc>
        <w:tc>
          <w:tcPr>
            <w:tcW w:w="2548" w:type="dxa"/>
            <w:gridSpan w:val="2"/>
          </w:tcPr>
          <w:p w:rsidR="00FE5022" w:rsidRDefault="00FE5022" w:rsidP="003A7DBF">
            <w:pPr>
              <w:pStyle w:val="a3"/>
              <w:snapToGrid w:val="0"/>
            </w:pPr>
            <w:r>
              <w:t>Практическая работа</w:t>
            </w:r>
          </w:p>
        </w:tc>
        <w:tc>
          <w:tcPr>
            <w:tcW w:w="2612" w:type="dxa"/>
            <w:gridSpan w:val="2"/>
          </w:tcPr>
          <w:p w:rsidR="00FE5022" w:rsidRDefault="00FE5022" w:rsidP="003A7DBF">
            <w:pPr>
              <w:jc w:val="center"/>
              <w:rPr>
                <w:rFonts w:ascii="Times New Roman" w:hAnsi="Times New Roman" w:cs="Times New Roman"/>
                <w:sz w:val="24"/>
                <w:szCs w:val="24"/>
              </w:rPr>
            </w:pPr>
          </w:p>
        </w:tc>
        <w:tc>
          <w:tcPr>
            <w:tcW w:w="972" w:type="dxa"/>
            <w:gridSpan w:val="2"/>
            <w:vAlign w:val="center"/>
          </w:tcPr>
          <w:p w:rsidR="00FE5022" w:rsidRDefault="00FE5022" w:rsidP="003A7DBF">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FE5022" w:rsidRDefault="00FE5022" w:rsidP="003A7DBF"/>
        </w:tc>
      </w:tr>
      <w:tr w:rsidR="00FE5022" w:rsidTr="003A7DBF">
        <w:tc>
          <w:tcPr>
            <w:tcW w:w="2551" w:type="dxa"/>
            <w:vMerge/>
          </w:tcPr>
          <w:p w:rsidR="00FE5022" w:rsidRPr="00C264F0" w:rsidRDefault="00FE5022" w:rsidP="003A7DBF">
            <w:pPr>
              <w:rPr>
                <w:rFonts w:ascii="Times New Roman" w:hAnsi="Times New Roman" w:cs="Times New Roman"/>
                <w:sz w:val="24"/>
                <w:szCs w:val="24"/>
              </w:rPr>
            </w:pPr>
          </w:p>
        </w:tc>
        <w:tc>
          <w:tcPr>
            <w:tcW w:w="4947" w:type="dxa"/>
          </w:tcPr>
          <w:p w:rsidR="00580E4D" w:rsidRDefault="00580E4D" w:rsidP="003A7DBF">
            <w:pPr>
              <w:jc w:val="center"/>
              <w:rPr>
                <w:rFonts w:ascii="Times New Roman" w:eastAsia="Lucida Sans Unicode" w:hAnsi="Times New Roman" w:cs="Times New Roman"/>
                <w:kern w:val="1"/>
                <w:sz w:val="24"/>
                <w:szCs w:val="24"/>
              </w:rPr>
            </w:pPr>
          </w:p>
          <w:p w:rsidR="00FE5022" w:rsidRDefault="00FE5022" w:rsidP="003A7DBF">
            <w:pPr>
              <w:jc w:val="center"/>
              <w:rPr>
                <w:rFonts w:ascii="Times New Roman" w:eastAsia="Lucida Sans Unicode" w:hAnsi="Times New Roman" w:cs="Times New Roman"/>
                <w:kern w:val="1"/>
                <w:sz w:val="24"/>
                <w:szCs w:val="24"/>
              </w:rPr>
            </w:pPr>
            <w:r w:rsidRPr="000D7A9D">
              <w:rPr>
                <w:rFonts w:ascii="Times New Roman" w:eastAsia="Lucida Sans Unicode" w:hAnsi="Times New Roman" w:cs="Times New Roman"/>
                <w:kern w:val="1"/>
                <w:sz w:val="24"/>
                <w:szCs w:val="24"/>
              </w:rPr>
              <w:t>Вырезание ножницами из бумаги по шаблону</w:t>
            </w:r>
            <w:r>
              <w:rPr>
                <w:rFonts w:ascii="Times New Roman" w:eastAsia="Lucida Sans Unicode" w:hAnsi="Times New Roman" w:cs="Times New Roman"/>
                <w:kern w:val="1"/>
                <w:sz w:val="24"/>
                <w:szCs w:val="24"/>
              </w:rPr>
              <w:t xml:space="preserve"> </w:t>
            </w:r>
            <w:r w:rsidRPr="00283D69">
              <w:rPr>
                <w:rFonts w:ascii="Times New Roman" w:eastAsia="Lucida Sans Unicode" w:hAnsi="Times New Roman" w:cs="Times New Roman"/>
                <w:kern w:val="1"/>
                <w:sz w:val="24"/>
                <w:szCs w:val="24"/>
              </w:rPr>
              <w:t>прямоугольных, квадратных, треугольных форм</w:t>
            </w:r>
            <w:r>
              <w:rPr>
                <w:rFonts w:ascii="Times New Roman" w:eastAsia="Lucida Sans Unicode" w:hAnsi="Times New Roman" w:cs="Times New Roman"/>
                <w:kern w:val="1"/>
                <w:sz w:val="24"/>
                <w:szCs w:val="24"/>
              </w:rPr>
              <w:t>.</w:t>
            </w:r>
          </w:p>
          <w:p w:rsidR="00580E4D" w:rsidRPr="000D7A9D" w:rsidRDefault="00580E4D" w:rsidP="003A7DBF">
            <w:pPr>
              <w:jc w:val="center"/>
              <w:rPr>
                <w:rFonts w:ascii="Times New Roman" w:eastAsia="Lucida Sans Unicode" w:hAnsi="Times New Roman" w:cs="Times New Roman"/>
                <w:kern w:val="1"/>
                <w:sz w:val="24"/>
                <w:szCs w:val="24"/>
              </w:rPr>
            </w:pPr>
          </w:p>
        </w:tc>
        <w:tc>
          <w:tcPr>
            <w:tcW w:w="2548" w:type="dxa"/>
            <w:gridSpan w:val="2"/>
          </w:tcPr>
          <w:p w:rsidR="00FE5022" w:rsidRDefault="00FE5022" w:rsidP="003A7DBF">
            <w:pPr>
              <w:pStyle w:val="a3"/>
              <w:snapToGrid w:val="0"/>
            </w:pPr>
            <w:r>
              <w:t>Занятие-игра</w:t>
            </w:r>
          </w:p>
        </w:tc>
        <w:tc>
          <w:tcPr>
            <w:tcW w:w="2612" w:type="dxa"/>
            <w:gridSpan w:val="2"/>
          </w:tcPr>
          <w:p w:rsidR="00FE5022" w:rsidRDefault="00FE5022" w:rsidP="003A7DBF">
            <w:pPr>
              <w:jc w:val="center"/>
              <w:rPr>
                <w:rFonts w:ascii="Times New Roman" w:hAnsi="Times New Roman" w:cs="Times New Roman"/>
                <w:sz w:val="24"/>
                <w:szCs w:val="24"/>
              </w:rPr>
            </w:pPr>
            <w:r>
              <w:rPr>
                <w:rFonts w:ascii="Times New Roman" w:hAnsi="Times New Roman" w:cs="Times New Roman"/>
                <w:sz w:val="24"/>
                <w:szCs w:val="24"/>
              </w:rPr>
              <w:t xml:space="preserve">Бумага, ножницы. </w:t>
            </w:r>
          </w:p>
        </w:tc>
        <w:tc>
          <w:tcPr>
            <w:tcW w:w="972" w:type="dxa"/>
            <w:gridSpan w:val="2"/>
            <w:vAlign w:val="center"/>
          </w:tcPr>
          <w:p w:rsidR="00FE5022" w:rsidRDefault="00FE5022" w:rsidP="003A7DBF">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FE5022" w:rsidRDefault="00FE5022" w:rsidP="003A7DBF"/>
        </w:tc>
      </w:tr>
      <w:tr w:rsidR="00FE5022" w:rsidTr="003A7DBF">
        <w:tc>
          <w:tcPr>
            <w:tcW w:w="2551" w:type="dxa"/>
            <w:vMerge/>
          </w:tcPr>
          <w:p w:rsidR="00FE5022" w:rsidRPr="00C264F0" w:rsidRDefault="00FE5022" w:rsidP="003A7DBF">
            <w:pPr>
              <w:rPr>
                <w:rFonts w:ascii="Times New Roman" w:hAnsi="Times New Roman" w:cs="Times New Roman"/>
                <w:sz w:val="24"/>
                <w:szCs w:val="24"/>
              </w:rPr>
            </w:pPr>
          </w:p>
        </w:tc>
        <w:tc>
          <w:tcPr>
            <w:tcW w:w="4947" w:type="dxa"/>
          </w:tcPr>
          <w:p w:rsidR="00FE5022" w:rsidRPr="000D7A9D" w:rsidRDefault="00FE5022" w:rsidP="003A7DBF">
            <w:pPr>
              <w:jc w:val="center"/>
              <w:rPr>
                <w:rFonts w:ascii="Times New Roman" w:eastAsia="Lucida Sans Unicode" w:hAnsi="Times New Roman" w:cs="Times New Roman"/>
                <w:kern w:val="1"/>
                <w:sz w:val="24"/>
                <w:szCs w:val="24"/>
              </w:rPr>
            </w:pPr>
            <w:r w:rsidRPr="00283D69">
              <w:rPr>
                <w:rFonts w:ascii="Times New Roman" w:eastAsia="Lucida Sans Unicode" w:hAnsi="Times New Roman" w:cs="Times New Roman"/>
                <w:kern w:val="1"/>
                <w:sz w:val="24"/>
                <w:szCs w:val="24"/>
              </w:rPr>
              <w:t>Работа в технике объемной аппликации</w:t>
            </w:r>
            <w:r>
              <w:rPr>
                <w:rFonts w:ascii="Times New Roman" w:eastAsia="Lucida Sans Unicode" w:hAnsi="Times New Roman" w:cs="Times New Roman"/>
                <w:kern w:val="1"/>
                <w:sz w:val="24"/>
                <w:szCs w:val="24"/>
              </w:rPr>
              <w:t>.</w:t>
            </w:r>
          </w:p>
        </w:tc>
        <w:tc>
          <w:tcPr>
            <w:tcW w:w="2548" w:type="dxa"/>
            <w:gridSpan w:val="2"/>
          </w:tcPr>
          <w:p w:rsidR="00FE5022" w:rsidRDefault="00FE5022" w:rsidP="003A7DBF">
            <w:pPr>
              <w:pStyle w:val="a3"/>
              <w:snapToGrid w:val="0"/>
            </w:pPr>
            <w:r>
              <w:t>Практическая работа</w:t>
            </w:r>
          </w:p>
        </w:tc>
        <w:tc>
          <w:tcPr>
            <w:tcW w:w="2612" w:type="dxa"/>
            <w:gridSpan w:val="2"/>
          </w:tcPr>
          <w:p w:rsidR="00FE5022" w:rsidRDefault="00FE5022" w:rsidP="003A7DBF">
            <w:pPr>
              <w:jc w:val="center"/>
              <w:rPr>
                <w:rFonts w:ascii="Times New Roman" w:hAnsi="Times New Roman" w:cs="Times New Roman"/>
                <w:sz w:val="24"/>
                <w:szCs w:val="24"/>
              </w:rPr>
            </w:pPr>
            <w:r>
              <w:rPr>
                <w:rFonts w:ascii="Times New Roman" w:hAnsi="Times New Roman" w:cs="Times New Roman"/>
                <w:sz w:val="24"/>
                <w:szCs w:val="24"/>
              </w:rPr>
              <w:t>Материалы для аппликации</w:t>
            </w:r>
          </w:p>
        </w:tc>
        <w:tc>
          <w:tcPr>
            <w:tcW w:w="972" w:type="dxa"/>
            <w:gridSpan w:val="2"/>
            <w:vAlign w:val="center"/>
          </w:tcPr>
          <w:p w:rsidR="00FE5022" w:rsidRDefault="00FE5022" w:rsidP="003A7DBF">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FE5022" w:rsidRDefault="00FE5022" w:rsidP="003A7DBF"/>
        </w:tc>
      </w:tr>
      <w:tr w:rsidR="00290875" w:rsidTr="003A7DBF">
        <w:tc>
          <w:tcPr>
            <w:tcW w:w="2551" w:type="dxa"/>
            <w:vMerge w:val="restart"/>
          </w:tcPr>
          <w:p w:rsidR="00290875" w:rsidRDefault="00290875" w:rsidP="003A7DBF">
            <w:pPr>
              <w:jc w:val="center"/>
              <w:rPr>
                <w:rFonts w:ascii="Times New Roman" w:hAnsi="Times New Roman" w:cs="Times New Roman"/>
                <w:sz w:val="24"/>
                <w:szCs w:val="24"/>
              </w:rPr>
            </w:pPr>
          </w:p>
          <w:p w:rsidR="00290875" w:rsidRPr="00C264F0" w:rsidRDefault="00290875" w:rsidP="003A7DBF">
            <w:pPr>
              <w:jc w:val="center"/>
              <w:rPr>
                <w:rFonts w:ascii="Times New Roman" w:hAnsi="Times New Roman" w:cs="Times New Roman"/>
                <w:sz w:val="24"/>
                <w:szCs w:val="24"/>
              </w:rPr>
            </w:pPr>
            <w:r>
              <w:rPr>
                <w:rFonts w:ascii="Times New Roman" w:hAnsi="Times New Roman" w:cs="Times New Roman"/>
                <w:sz w:val="24"/>
                <w:szCs w:val="24"/>
              </w:rPr>
              <w:t>Тактильно-двигательное восприятие</w:t>
            </w:r>
          </w:p>
        </w:tc>
        <w:tc>
          <w:tcPr>
            <w:tcW w:w="4947" w:type="dxa"/>
          </w:tcPr>
          <w:p w:rsidR="00290875" w:rsidRDefault="00290875" w:rsidP="00AA4496">
            <w:pPr>
              <w:jc w:val="center"/>
              <w:rPr>
                <w:rFonts w:ascii="Times New Roman" w:eastAsia="Lucida Sans Unicode" w:hAnsi="Times New Roman" w:cs="Times New Roman"/>
                <w:kern w:val="1"/>
                <w:sz w:val="24"/>
                <w:szCs w:val="24"/>
              </w:rPr>
            </w:pPr>
            <w:r w:rsidRPr="00AA4496">
              <w:rPr>
                <w:rFonts w:ascii="Times New Roman" w:eastAsia="Lucida Sans Unicode" w:hAnsi="Times New Roman" w:cs="Times New Roman"/>
                <w:kern w:val="1"/>
                <w:sz w:val="24"/>
                <w:szCs w:val="24"/>
              </w:rPr>
              <w:t>Определение на ощупь предметов с разными свойствами.</w:t>
            </w:r>
          </w:p>
          <w:p w:rsidR="00290875" w:rsidRPr="00C264F0" w:rsidRDefault="00290875" w:rsidP="00AA4496">
            <w:pPr>
              <w:jc w:val="center"/>
              <w:rPr>
                <w:rFonts w:ascii="Times New Roman" w:hAnsi="Times New Roman" w:cs="Times New Roman"/>
                <w:sz w:val="24"/>
                <w:szCs w:val="24"/>
              </w:rPr>
            </w:pPr>
          </w:p>
        </w:tc>
        <w:tc>
          <w:tcPr>
            <w:tcW w:w="2548" w:type="dxa"/>
            <w:gridSpan w:val="2"/>
          </w:tcPr>
          <w:p w:rsidR="00290875" w:rsidRPr="00C264F0" w:rsidRDefault="00290875" w:rsidP="003A7DBF">
            <w:pPr>
              <w:rPr>
                <w:rFonts w:ascii="Times New Roman" w:hAnsi="Times New Roman" w:cs="Times New Roman"/>
                <w:sz w:val="24"/>
                <w:szCs w:val="24"/>
              </w:rPr>
            </w:pPr>
            <w:r w:rsidRPr="008772D8">
              <w:rPr>
                <w:rFonts w:ascii="Times New Roman" w:eastAsia="Lucida Sans Unicode" w:hAnsi="Times New Roman" w:cs="Times New Roman"/>
                <w:kern w:val="1"/>
                <w:sz w:val="24"/>
                <w:szCs w:val="24"/>
              </w:rPr>
              <w:t>Дидактическая игра «Чудесный мешочек»</w:t>
            </w:r>
          </w:p>
        </w:tc>
        <w:tc>
          <w:tcPr>
            <w:tcW w:w="2612" w:type="dxa"/>
            <w:gridSpan w:val="2"/>
          </w:tcPr>
          <w:p w:rsidR="00290875" w:rsidRPr="00C264F0" w:rsidRDefault="00290875" w:rsidP="003A7DBF">
            <w:pPr>
              <w:jc w:val="center"/>
              <w:rPr>
                <w:rFonts w:ascii="Times New Roman" w:hAnsi="Times New Roman" w:cs="Times New Roman"/>
                <w:sz w:val="24"/>
                <w:szCs w:val="24"/>
              </w:rPr>
            </w:pPr>
            <w:r>
              <w:rPr>
                <w:rFonts w:ascii="Times New Roman" w:hAnsi="Times New Roman" w:cs="Times New Roman"/>
                <w:sz w:val="24"/>
                <w:szCs w:val="24"/>
              </w:rPr>
              <w:t>Набор разнообразных предметов.</w:t>
            </w:r>
          </w:p>
        </w:tc>
        <w:tc>
          <w:tcPr>
            <w:tcW w:w="972" w:type="dxa"/>
            <w:gridSpan w:val="2"/>
            <w:vAlign w:val="center"/>
          </w:tcPr>
          <w:p w:rsidR="00290875" w:rsidRPr="00C264F0" w:rsidRDefault="00290875" w:rsidP="003A7DBF">
            <w:pPr>
              <w:jc w:val="center"/>
              <w:rPr>
                <w:rFonts w:ascii="Times New Roman" w:hAnsi="Times New Roman" w:cs="Times New Roman"/>
                <w:sz w:val="24"/>
                <w:szCs w:val="24"/>
              </w:rPr>
            </w:pPr>
            <w:r>
              <w:rPr>
                <w:rFonts w:ascii="Times New Roman" w:hAnsi="Times New Roman" w:cs="Times New Roman"/>
                <w:sz w:val="24"/>
                <w:szCs w:val="24"/>
              </w:rPr>
              <w:t>2</w:t>
            </w:r>
          </w:p>
        </w:tc>
        <w:tc>
          <w:tcPr>
            <w:tcW w:w="1220" w:type="dxa"/>
            <w:gridSpan w:val="2"/>
          </w:tcPr>
          <w:p w:rsidR="00290875" w:rsidRDefault="00290875" w:rsidP="003A7DBF"/>
        </w:tc>
      </w:tr>
      <w:tr w:rsidR="00290875" w:rsidTr="003A7DBF">
        <w:tc>
          <w:tcPr>
            <w:tcW w:w="2551" w:type="dxa"/>
            <w:vMerge/>
          </w:tcPr>
          <w:p w:rsidR="00290875" w:rsidRPr="00C264F0" w:rsidRDefault="00290875" w:rsidP="003A7DBF">
            <w:pPr>
              <w:rPr>
                <w:rFonts w:ascii="Times New Roman" w:hAnsi="Times New Roman" w:cs="Times New Roman"/>
                <w:sz w:val="24"/>
                <w:szCs w:val="24"/>
              </w:rPr>
            </w:pPr>
          </w:p>
        </w:tc>
        <w:tc>
          <w:tcPr>
            <w:tcW w:w="4947" w:type="dxa"/>
            <w:vAlign w:val="center"/>
          </w:tcPr>
          <w:p w:rsidR="00290875" w:rsidRPr="00377262" w:rsidRDefault="00290875" w:rsidP="00AA4496">
            <w:pPr>
              <w:jc w:val="center"/>
              <w:rPr>
                <w:rFonts w:ascii="Times New Roman" w:eastAsia="Lucida Sans Unicode" w:hAnsi="Times New Roman" w:cs="Times New Roman"/>
                <w:kern w:val="1"/>
                <w:sz w:val="24"/>
                <w:szCs w:val="24"/>
              </w:rPr>
            </w:pPr>
            <w:r w:rsidRPr="00377262">
              <w:rPr>
                <w:rFonts w:ascii="Times New Roman" w:eastAsia="Lucida Sans Unicode" w:hAnsi="Times New Roman" w:cs="Times New Roman"/>
                <w:kern w:val="1"/>
                <w:sz w:val="24"/>
                <w:szCs w:val="24"/>
              </w:rPr>
              <w:t>Определение на ощупь формы предметов.</w:t>
            </w:r>
          </w:p>
        </w:tc>
        <w:tc>
          <w:tcPr>
            <w:tcW w:w="2548" w:type="dxa"/>
            <w:gridSpan w:val="2"/>
          </w:tcPr>
          <w:p w:rsidR="00290875" w:rsidRPr="00C264F0" w:rsidRDefault="00290875" w:rsidP="003A7DBF">
            <w:pP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2612" w:type="dxa"/>
            <w:gridSpan w:val="2"/>
          </w:tcPr>
          <w:p w:rsidR="00290875" w:rsidRPr="00C264F0" w:rsidRDefault="00290875" w:rsidP="003A7DBF">
            <w:pPr>
              <w:jc w:val="center"/>
              <w:rPr>
                <w:rFonts w:ascii="Times New Roman" w:hAnsi="Times New Roman" w:cs="Times New Roman"/>
                <w:sz w:val="24"/>
                <w:szCs w:val="24"/>
              </w:rPr>
            </w:pPr>
            <w:r>
              <w:rPr>
                <w:rFonts w:ascii="Times New Roman" w:hAnsi="Times New Roman" w:cs="Times New Roman"/>
                <w:sz w:val="24"/>
                <w:szCs w:val="24"/>
              </w:rPr>
              <w:t>Набор разнообразных по форме предметов.</w:t>
            </w:r>
          </w:p>
        </w:tc>
        <w:tc>
          <w:tcPr>
            <w:tcW w:w="972" w:type="dxa"/>
            <w:gridSpan w:val="2"/>
            <w:vAlign w:val="center"/>
          </w:tcPr>
          <w:p w:rsidR="00290875" w:rsidRPr="00C264F0" w:rsidRDefault="00290875" w:rsidP="003A7DBF">
            <w:pPr>
              <w:jc w:val="center"/>
              <w:rPr>
                <w:rFonts w:ascii="Times New Roman" w:hAnsi="Times New Roman" w:cs="Times New Roman"/>
                <w:sz w:val="24"/>
                <w:szCs w:val="24"/>
              </w:rPr>
            </w:pPr>
            <w:r w:rsidRPr="00C264F0">
              <w:rPr>
                <w:rFonts w:ascii="Times New Roman" w:hAnsi="Times New Roman" w:cs="Times New Roman"/>
                <w:sz w:val="24"/>
                <w:szCs w:val="24"/>
              </w:rPr>
              <w:t>1</w:t>
            </w:r>
          </w:p>
        </w:tc>
        <w:tc>
          <w:tcPr>
            <w:tcW w:w="1220" w:type="dxa"/>
            <w:gridSpan w:val="2"/>
          </w:tcPr>
          <w:p w:rsidR="00290875" w:rsidRDefault="00290875" w:rsidP="003A7DBF"/>
        </w:tc>
      </w:tr>
      <w:tr w:rsidR="00290875" w:rsidTr="005A10BD">
        <w:tc>
          <w:tcPr>
            <w:tcW w:w="2551" w:type="dxa"/>
            <w:vMerge/>
          </w:tcPr>
          <w:p w:rsidR="00290875" w:rsidRPr="00C264F0" w:rsidRDefault="00290875" w:rsidP="003A7DBF">
            <w:pPr>
              <w:rPr>
                <w:rFonts w:ascii="Times New Roman" w:hAnsi="Times New Roman" w:cs="Times New Roman"/>
                <w:sz w:val="24"/>
                <w:szCs w:val="24"/>
              </w:rPr>
            </w:pPr>
          </w:p>
        </w:tc>
        <w:tc>
          <w:tcPr>
            <w:tcW w:w="4947" w:type="dxa"/>
            <w:vAlign w:val="center"/>
          </w:tcPr>
          <w:p w:rsidR="00290875" w:rsidRDefault="00290875" w:rsidP="005A10BD">
            <w:pPr>
              <w:jc w:val="center"/>
              <w:rPr>
                <w:rFonts w:ascii="Times New Roman" w:eastAsia="Lucida Sans Unicode" w:hAnsi="Times New Roman" w:cs="Times New Roman"/>
                <w:kern w:val="1"/>
                <w:sz w:val="24"/>
                <w:szCs w:val="24"/>
              </w:rPr>
            </w:pPr>
            <w:r w:rsidRPr="004B17F7">
              <w:rPr>
                <w:rFonts w:ascii="Times New Roman" w:eastAsia="Lucida Sans Unicode" w:hAnsi="Times New Roman" w:cs="Times New Roman"/>
                <w:kern w:val="1"/>
                <w:sz w:val="24"/>
                <w:szCs w:val="24"/>
              </w:rPr>
              <w:t>Работа с пластилином.</w:t>
            </w:r>
          </w:p>
          <w:p w:rsidR="00290875" w:rsidRPr="00C264F0" w:rsidRDefault="00290875" w:rsidP="005A10BD">
            <w:pPr>
              <w:jc w:val="center"/>
              <w:rPr>
                <w:rFonts w:ascii="Times New Roman" w:hAnsi="Times New Roman" w:cs="Times New Roman"/>
                <w:sz w:val="24"/>
                <w:szCs w:val="24"/>
              </w:rPr>
            </w:pPr>
          </w:p>
        </w:tc>
        <w:tc>
          <w:tcPr>
            <w:tcW w:w="2548" w:type="dxa"/>
            <w:gridSpan w:val="2"/>
          </w:tcPr>
          <w:p w:rsidR="00290875" w:rsidRPr="00C264F0" w:rsidRDefault="00290875" w:rsidP="003A7DBF">
            <w:pP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2612" w:type="dxa"/>
            <w:gridSpan w:val="2"/>
          </w:tcPr>
          <w:p w:rsidR="00290875" w:rsidRPr="00C264F0" w:rsidRDefault="00290875" w:rsidP="003A7DBF">
            <w:pPr>
              <w:jc w:val="center"/>
              <w:rPr>
                <w:rFonts w:ascii="Times New Roman" w:hAnsi="Times New Roman" w:cs="Times New Roman"/>
                <w:sz w:val="24"/>
                <w:szCs w:val="24"/>
              </w:rPr>
            </w:pPr>
            <w:r>
              <w:rPr>
                <w:rFonts w:ascii="Times New Roman" w:hAnsi="Times New Roman" w:cs="Times New Roman"/>
                <w:sz w:val="24"/>
                <w:szCs w:val="24"/>
              </w:rPr>
              <w:t xml:space="preserve">Пластилин </w:t>
            </w:r>
          </w:p>
        </w:tc>
        <w:tc>
          <w:tcPr>
            <w:tcW w:w="972" w:type="dxa"/>
            <w:gridSpan w:val="2"/>
            <w:vAlign w:val="center"/>
          </w:tcPr>
          <w:p w:rsidR="00290875" w:rsidRPr="00C264F0" w:rsidRDefault="00290875" w:rsidP="003A7DBF">
            <w:pPr>
              <w:jc w:val="center"/>
              <w:rPr>
                <w:rFonts w:ascii="Times New Roman" w:hAnsi="Times New Roman" w:cs="Times New Roman"/>
                <w:sz w:val="24"/>
                <w:szCs w:val="24"/>
              </w:rPr>
            </w:pPr>
            <w:r w:rsidRPr="00C264F0">
              <w:rPr>
                <w:rFonts w:ascii="Times New Roman" w:hAnsi="Times New Roman" w:cs="Times New Roman"/>
                <w:sz w:val="24"/>
                <w:szCs w:val="24"/>
              </w:rPr>
              <w:t>1</w:t>
            </w:r>
          </w:p>
        </w:tc>
        <w:tc>
          <w:tcPr>
            <w:tcW w:w="1220" w:type="dxa"/>
            <w:gridSpan w:val="2"/>
          </w:tcPr>
          <w:p w:rsidR="00290875" w:rsidRDefault="00290875" w:rsidP="003A7DBF"/>
        </w:tc>
      </w:tr>
      <w:tr w:rsidR="00290875" w:rsidTr="003A7DBF">
        <w:tc>
          <w:tcPr>
            <w:tcW w:w="2551" w:type="dxa"/>
            <w:vMerge/>
          </w:tcPr>
          <w:p w:rsidR="00290875" w:rsidRPr="00C264F0" w:rsidRDefault="00290875" w:rsidP="003A7DBF">
            <w:pPr>
              <w:rPr>
                <w:rFonts w:ascii="Times New Roman" w:hAnsi="Times New Roman" w:cs="Times New Roman"/>
                <w:sz w:val="24"/>
                <w:szCs w:val="24"/>
              </w:rPr>
            </w:pPr>
          </w:p>
        </w:tc>
        <w:tc>
          <w:tcPr>
            <w:tcW w:w="4947" w:type="dxa"/>
            <w:vAlign w:val="center"/>
          </w:tcPr>
          <w:p w:rsidR="00290875" w:rsidRDefault="00290875" w:rsidP="00AA4496">
            <w:pPr>
              <w:jc w:val="center"/>
              <w:rPr>
                <w:rFonts w:ascii="Times New Roman" w:eastAsia="Lucida Sans Unicode" w:hAnsi="Times New Roman" w:cs="Times New Roman"/>
                <w:kern w:val="1"/>
                <w:sz w:val="24"/>
                <w:szCs w:val="24"/>
              </w:rPr>
            </w:pPr>
            <w:r w:rsidRPr="005A10BD">
              <w:rPr>
                <w:rFonts w:ascii="Times New Roman" w:eastAsia="Lucida Sans Unicode" w:hAnsi="Times New Roman" w:cs="Times New Roman"/>
                <w:kern w:val="1"/>
                <w:sz w:val="24"/>
                <w:szCs w:val="24"/>
              </w:rPr>
              <w:t>Игры со средней мозаикой</w:t>
            </w:r>
            <w:r>
              <w:rPr>
                <w:rFonts w:ascii="Times New Roman" w:eastAsia="Lucida Sans Unicode" w:hAnsi="Times New Roman" w:cs="Times New Roman"/>
                <w:kern w:val="1"/>
                <w:sz w:val="24"/>
                <w:szCs w:val="24"/>
              </w:rPr>
              <w:t>.</w:t>
            </w:r>
          </w:p>
          <w:p w:rsidR="00290875" w:rsidRPr="004B17F7" w:rsidRDefault="00290875" w:rsidP="00AA4496">
            <w:pPr>
              <w:jc w:val="center"/>
              <w:rPr>
                <w:rFonts w:ascii="Times New Roman" w:eastAsia="Lucida Sans Unicode" w:hAnsi="Times New Roman" w:cs="Times New Roman"/>
                <w:kern w:val="1"/>
                <w:sz w:val="24"/>
                <w:szCs w:val="24"/>
              </w:rPr>
            </w:pPr>
          </w:p>
        </w:tc>
        <w:tc>
          <w:tcPr>
            <w:tcW w:w="2548" w:type="dxa"/>
            <w:gridSpan w:val="2"/>
          </w:tcPr>
          <w:p w:rsidR="00290875" w:rsidRDefault="00290875" w:rsidP="003A7DBF">
            <w:pP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2612" w:type="dxa"/>
            <w:gridSpan w:val="2"/>
          </w:tcPr>
          <w:p w:rsidR="00290875" w:rsidRDefault="00290875" w:rsidP="003A7DBF">
            <w:pPr>
              <w:jc w:val="center"/>
              <w:rPr>
                <w:rFonts w:ascii="Times New Roman" w:hAnsi="Times New Roman" w:cs="Times New Roman"/>
                <w:sz w:val="24"/>
                <w:szCs w:val="24"/>
              </w:rPr>
            </w:pPr>
            <w:r>
              <w:rPr>
                <w:rFonts w:ascii="Times New Roman" w:hAnsi="Times New Roman" w:cs="Times New Roman"/>
                <w:sz w:val="24"/>
                <w:szCs w:val="24"/>
              </w:rPr>
              <w:t>Наборы мозаики</w:t>
            </w:r>
          </w:p>
        </w:tc>
        <w:tc>
          <w:tcPr>
            <w:tcW w:w="972" w:type="dxa"/>
            <w:gridSpan w:val="2"/>
            <w:vAlign w:val="center"/>
          </w:tcPr>
          <w:p w:rsidR="00290875" w:rsidRPr="00C264F0" w:rsidRDefault="00290875" w:rsidP="003A7DBF">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290875" w:rsidRDefault="00290875" w:rsidP="003A7DBF"/>
        </w:tc>
      </w:tr>
      <w:tr w:rsidR="00DC72FC" w:rsidTr="003A7DBF">
        <w:trPr>
          <w:trHeight w:val="510"/>
        </w:trPr>
        <w:tc>
          <w:tcPr>
            <w:tcW w:w="14850" w:type="dxa"/>
            <w:gridSpan w:val="10"/>
            <w:vAlign w:val="center"/>
          </w:tcPr>
          <w:p w:rsidR="00DC72FC" w:rsidRPr="00E271DF" w:rsidRDefault="00DC72FC" w:rsidP="003A7DBF">
            <w:pPr>
              <w:jc w:val="center"/>
            </w:pPr>
            <w:r w:rsidRPr="00E271DF">
              <w:rPr>
                <w:b/>
              </w:rPr>
              <w:lastRenderedPageBreak/>
              <w:t>2 четверть</w:t>
            </w:r>
            <w:r w:rsidR="00756EDA">
              <w:rPr>
                <w:b/>
              </w:rPr>
              <w:t xml:space="preserve"> (15</w:t>
            </w:r>
            <w:r>
              <w:rPr>
                <w:b/>
              </w:rPr>
              <w:t>ч)</w:t>
            </w:r>
          </w:p>
        </w:tc>
      </w:tr>
      <w:tr w:rsidR="00DC72FC" w:rsidTr="003A7DBF">
        <w:tc>
          <w:tcPr>
            <w:tcW w:w="2551" w:type="dxa"/>
            <w:vMerge w:val="restart"/>
          </w:tcPr>
          <w:p w:rsidR="00DC72FC" w:rsidRDefault="00DC72FC" w:rsidP="003A7DBF">
            <w:pPr>
              <w:jc w:val="center"/>
              <w:rPr>
                <w:rFonts w:ascii="Times New Roman" w:eastAsia="Lucida Sans Unicode" w:hAnsi="Times New Roman" w:cs="Times New Roman"/>
                <w:kern w:val="1"/>
                <w:sz w:val="24"/>
                <w:szCs w:val="24"/>
              </w:rPr>
            </w:pPr>
          </w:p>
          <w:p w:rsidR="00DC72FC" w:rsidRPr="00884794" w:rsidRDefault="00DC72FC" w:rsidP="003A7DBF">
            <w:pPr>
              <w:jc w:val="center"/>
              <w:rPr>
                <w:rFonts w:ascii="Times New Roman" w:eastAsia="Lucida Sans Unicode" w:hAnsi="Times New Roman" w:cs="Times New Roman"/>
                <w:kern w:val="1"/>
                <w:sz w:val="24"/>
                <w:szCs w:val="24"/>
              </w:rPr>
            </w:pPr>
            <w:r w:rsidRPr="00884794">
              <w:rPr>
                <w:rFonts w:ascii="Times New Roman" w:eastAsia="Lucida Sans Unicode" w:hAnsi="Times New Roman" w:cs="Times New Roman"/>
                <w:kern w:val="1"/>
                <w:sz w:val="24"/>
                <w:szCs w:val="24"/>
              </w:rPr>
              <w:t>Кинестетическое и кинетическое развитие</w:t>
            </w:r>
          </w:p>
        </w:tc>
        <w:tc>
          <w:tcPr>
            <w:tcW w:w="4947" w:type="dxa"/>
          </w:tcPr>
          <w:p w:rsidR="00DC72FC" w:rsidRDefault="00DC72FC" w:rsidP="003A7DBF">
            <w:pPr>
              <w:jc w:val="center"/>
              <w:rPr>
                <w:rFonts w:ascii="Times New Roman" w:eastAsia="Lucida Sans Unicode" w:hAnsi="Times New Roman" w:cs="Times New Roman"/>
                <w:kern w:val="1"/>
                <w:sz w:val="24"/>
                <w:szCs w:val="24"/>
              </w:rPr>
            </w:pPr>
          </w:p>
          <w:p w:rsidR="00DC72FC" w:rsidRPr="00884794" w:rsidRDefault="00AF4427" w:rsidP="00AF4427">
            <w:pPr>
              <w:jc w:val="center"/>
              <w:rPr>
                <w:rFonts w:ascii="Times New Roman" w:eastAsia="Lucida Sans Unicode" w:hAnsi="Times New Roman" w:cs="Times New Roman"/>
                <w:kern w:val="1"/>
                <w:sz w:val="24"/>
                <w:szCs w:val="24"/>
              </w:rPr>
            </w:pPr>
            <w:r w:rsidRPr="00AF4427">
              <w:rPr>
                <w:rFonts w:ascii="Times New Roman" w:eastAsia="Lucida Sans Unicode" w:hAnsi="Times New Roman" w:cs="Times New Roman"/>
                <w:kern w:val="1"/>
                <w:sz w:val="24"/>
                <w:szCs w:val="24"/>
              </w:rPr>
              <w:t>Движения и позы верхних и нижних конечностей (упражнения по инструкции педагога)</w:t>
            </w:r>
            <w:r>
              <w:rPr>
                <w:rFonts w:ascii="Times New Roman" w:eastAsia="Lucida Sans Unicode" w:hAnsi="Times New Roman" w:cs="Times New Roman"/>
                <w:kern w:val="1"/>
                <w:sz w:val="24"/>
                <w:szCs w:val="24"/>
              </w:rPr>
              <w:t>.</w:t>
            </w:r>
          </w:p>
        </w:tc>
        <w:tc>
          <w:tcPr>
            <w:tcW w:w="2548" w:type="dxa"/>
            <w:gridSpan w:val="2"/>
          </w:tcPr>
          <w:p w:rsidR="00DC72FC" w:rsidRDefault="00DC72FC" w:rsidP="003A7DBF">
            <w:pPr>
              <w:rPr>
                <w:rFonts w:ascii="Times New Roman" w:hAnsi="Times New Roman" w:cs="Times New Roman"/>
                <w:sz w:val="24"/>
                <w:szCs w:val="24"/>
              </w:rPr>
            </w:pPr>
          </w:p>
          <w:p w:rsidR="00AF4427" w:rsidRDefault="00AF4427" w:rsidP="003A7DBF">
            <w:pPr>
              <w:rPr>
                <w:rFonts w:ascii="Times New Roman" w:hAnsi="Times New Roman" w:cs="Times New Roman"/>
                <w:sz w:val="24"/>
                <w:szCs w:val="24"/>
              </w:rPr>
            </w:pPr>
            <w:r>
              <w:rPr>
                <w:rFonts w:ascii="Times New Roman" w:hAnsi="Times New Roman" w:cs="Times New Roman"/>
                <w:sz w:val="24"/>
                <w:szCs w:val="24"/>
              </w:rPr>
              <w:t>Занятие-игра</w:t>
            </w:r>
          </w:p>
        </w:tc>
        <w:tc>
          <w:tcPr>
            <w:tcW w:w="2612" w:type="dxa"/>
            <w:gridSpan w:val="2"/>
          </w:tcPr>
          <w:p w:rsidR="00DC72FC" w:rsidRDefault="00DC72FC" w:rsidP="003A7DBF">
            <w:pPr>
              <w:jc w:val="center"/>
              <w:rPr>
                <w:rFonts w:ascii="Times New Roman" w:hAnsi="Times New Roman" w:cs="Times New Roman"/>
                <w:sz w:val="24"/>
                <w:szCs w:val="24"/>
              </w:rPr>
            </w:pPr>
          </w:p>
        </w:tc>
        <w:tc>
          <w:tcPr>
            <w:tcW w:w="972" w:type="dxa"/>
            <w:gridSpan w:val="2"/>
            <w:vAlign w:val="center"/>
          </w:tcPr>
          <w:p w:rsidR="00DC72FC" w:rsidRPr="00C264F0" w:rsidRDefault="00DC72FC" w:rsidP="003A7DBF">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DC72FC" w:rsidRDefault="00DC72FC" w:rsidP="003A7DBF"/>
        </w:tc>
      </w:tr>
      <w:tr w:rsidR="00DC72FC" w:rsidTr="003A7DBF">
        <w:tc>
          <w:tcPr>
            <w:tcW w:w="2551" w:type="dxa"/>
            <w:vMerge/>
          </w:tcPr>
          <w:p w:rsidR="00DC72FC" w:rsidRPr="00884794" w:rsidRDefault="00DC72FC" w:rsidP="003A7DBF">
            <w:pPr>
              <w:jc w:val="center"/>
              <w:rPr>
                <w:rFonts w:ascii="Times New Roman" w:eastAsia="Lucida Sans Unicode" w:hAnsi="Times New Roman" w:cs="Times New Roman"/>
                <w:kern w:val="1"/>
                <w:sz w:val="24"/>
                <w:szCs w:val="24"/>
              </w:rPr>
            </w:pPr>
          </w:p>
        </w:tc>
        <w:tc>
          <w:tcPr>
            <w:tcW w:w="4947" w:type="dxa"/>
          </w:tcPr>
          <w:p w:rsidR="00DC72FC" w:rsidRDefault="00DC72FC" w:rsidP="003A7DBF">
            <w:pPr>
              <w:jc w:val="center"/>
              <w:rPr>
                <w:rFonts w:ascii="Times New Roman" w:eastAsia="Lucida Sans Unicode" w:hAnsi="Times New Roman" w:cs="Times New Roman"/>
                <w:kern w:val="1"/>
                <w:sz w:val="24"/>
                <w:szCs w:val="24"/>
              </w:rPr>
            </w:pPr>
          </w:p>
          <w:p w:rsidR="00DC72FC" w:rsidRDefault="00AF4427" w:rsidP="003A7DBF">
            <w:pPr>
              <w:jc w:val="center"/>
              <w:rPr>
                <w:rFonts w:ascii="Times New Roman" w:eastAsia="Lucida Sans Unicode" w:hAnsi="Times New Roman" w:cs="Times New Roman"/>
                <w:kern w:val="1"/>
                <w:sz w:val="24"/>
                <w:szCs w:val="24"/>
              </w:rPr>
            </w:pPr>
            <w:r w:rsidRPr="00AF4427">
              <w:rPr>
                <w:rFonts w:ascii="Times New Roman" w:eastAsia="Lucida Sans Unicode" w:hAnsi="Times New Roman" w:cs="Times New Roman"/>
                <w:kern w:val="1"/>
                <w:sz w:val="24"/>
                <w:szCs w:val="24"/>
              </w:rPr>
              <w:t>Движения и позы всего тела.</w:t>
            </w:r>
          </w:p>
          <w:p w:rsidR="00DC72FC" w:rsidRPr="00884794" w:rsidRDefault="00DC72FC" w:rsidP="003A7DBF">
            <w:pPr>
              <w:jc w:val="center"/>
              <w:rPr>
                <w:rFonts w:ascii="Times New Roman" w:eastAsia="Lucida Sans Unicode" w:hAnsi="Times New Roman" w:cs="Times New Roman"/>
                <w:kern w:val="1"/>
                <w:sz w:val="24"/>
                <w:szCs w:val="24"/>
              </w:rPr>
            </w:pPr>
          </w:p>
        </w:tc>
        <w:tc>
          <w:tcPr>
            <w:tcW w:w="2548" w:type="dxa"/>
            <w:gridSpan w:val="2"/>
          </w:tcPr>
          <w:p w:rsidR="00DC72FC" w:rsidRDefault="00220AF3" w:rsidP="003A7DBF">
            <w:pPr>
              <w:rPr>
                <w:rFonts w:ascii="Times New Roman" w:hAnsi="Times New Roman" w:cs="Times New Roman"/>
                <w:sz w:val="24"/>
                <w:szCs w:val="24"/>
              </w:rPr>
            </w:pPr>
            <w:r>
              <w:rPr>
                <w:rFonts w:ascii="Times New Roman" w:hAnsi="Times New Roman" w:cs="Times New Roman"/>
                <w:sz w:val="24"/>
                <w:szCs w:val="24"/>
              </w:rPr>
              <w:t xml:space="preserve">Дидактическая </w:t>
            </w:r>
            <w:r w:rsidR="00DC72FC">
              <w:rPr>
                <w:rFonts w:ascii="Times New Roman" w:hAnsi="Times New Roman" w:cs="Times New Roman"/>
                <w:sz w:val="24"/>
                <w:szCs w:val="24"/>
              </w:rPr>
              <w:t>игра</w:t>
            </w:r>
            <w:r>
              <w:rPr>
                <w:rFonts w:ascii="Times New Roman" w:hAnsi="Times New Roman" w:cs="Times New Roman"/>
                <w:sz w:val="24"/>
                <w:szCs w:val="24"/>
              </w:rPr>
              <w:t xml:space="preserve"> «Зеркало»</w:t>
            </w:r>
          </w:p>
        </w:tc>
        <w:tc>
          <w:tcPr>
            <w:tcW w:w="2612" w:type="dxa"/>
            <w:gridSpan w:val="2"/>
          </w:tcPr>
          <w:p w:rsidR="00DC72FC" w:rsidRDefault="00DC72FC" w:rsidP="003A7DBF">
            <w:pPr>
              <w:jc w:val="center"/>
              <w:rPr>
                <w:rFonts w:ascii="Times New Roman" w:hAnsi="Times New Roman" w:cs="Times New Roman"/>
                <w:sz w:val="24"/>
                <w:szCs w:val="24"/>
              </w:rPr>
            </w:pPr>
          </w:p>
        </w:tc>
        <w:tc>
          <w:tcPr>
            <w:tcW w:w="972" w:type="dxa"/>
            <w:gridSpan w:val="2"/>
            <w:vAlign w:val="center"/>
          </w:tcPr>
          <w:p w:rsidR="00DC72FC" w:rsidRPr="00C264F0" w:rsidRDefault="00DC72FC" w:rsidP="003A7DBF">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DC72FC" w:rsidRDefault="00DC72FC" w:rsidP="003A7DBF"/>
        </w:tc>
      </w:tr>
      <w:tr w:rsidR="00DC72FC" w:rsidTr="003A7DBF">
        <w:tc>
          <w:tcPr>
            <w:tcW w:w="2551" w:type="dxa"/>
            <w:vMerge/>
          </w:tcPr>
          <w:p w:rsidR="00DC72FC" w:rsidRPr="00884794" w:rsidRDefault="00DC72FC" w:rsidP="003A7DBF">
            <w:pPr>
              <w:jc w:val="center"/>
              <w:rPr>
                <w:rFonts w:ascii="Times New Roman" w:eastAsia="Lucida Sans Unicode" w:hAnsi="Times New Roman" w:cs="Times New Roman"/>
                <w:kern w:val="1"/>
                <w:sz w:val="24"/>
                <w:szCs w:val="24"/>
              </w:rPr>
            </w:pPr>
          </w:p>
        </w:tc>
        <w:tc>
          <w:tcPr>
            <w:tcW w:w="4947" w:type="dxa"/>
          </w:tcPr>
          <w:p w:rsidR="00DC72FC" w:rsidRDefault="00220AF3" w:rsidP="003A7DBF">
            <w:pPr>
              <w:jc w:val="center"/>
              <w:rPr>
                <w:rFonts w:ascii="Times New Roman" w:eastAsia="Lucida Sans Unicode" w:hAnsi="Times New Roman" w:cs="Times New Roman"/>
                <w:kern w:val="1"/>
                <w:sz w:val="24"/>
                <w:szCs w:val="24"/>
              </w:rPr>
            </w:pPr>
            <w:r w:rsidRPr="00220AF3">
              <w:rPr>
                <w:rFonts w:ascii="Times New Roman" w:eastAsia="Lucida Sans Unicode" w:hAnsi="Times New Roman" w:cs="Times New Roman"/>
                <w:kern w:val="1"/>
                <w:sz w:val="24"/>
                <w:szCs w:val="24"/>
              </w:rPr>
              <w:t>Имитация движений и поз (повадки зверей, природных явлений)</w:t>
            </w:r>
            <w:r>
              <w:rPr>
                <w:rFonts w:ascii="Times New Roman" w:eastAsia="Lucida Sans Unicode" w:hAnsi="Times New Roman" w:cs="Times New Roman"/>
                <w:kern w:val="1"/>
                <w:sz w:val="24"/>
                <w:szCs w:val="24"/>
              </w:rPr>
              <w:t>.</w:t>
            </w:r>
          </w:p>
          <w:p w:rsidR="00DC72FC" w:rsidRPr="00884794" w:rsidRDefault="00DC72FC" w:rsidP="003A7DBF">
            <w:pPr>
              <w:jc w:val="center"/>
              <w:rPr>
                <w:rFonts w:ascii="Times New Roman" w:eastAsia="Lucida Sans Unicode" w:hAnsi="Times New Roman" w:cs="Times New Roman"/>
                <w:kern w:val="1"/>
                <w:sz w:val="24"/>
                <w:szCs w:val="24"/>
              </w:rPr>
            </w:pPr>
          </w:p>
        </w:tc>
        <w:tc>
          <w:tcPr>
            <w:tcW w:w="2548" w:type="dxa"/>
            <w:gridSpan w:val="2"/>
          </w:tcPr>
          <w:p w:rsidR="00DC72FC" w:rsidRPr="00DC534C" w:rsidRDefault="00220AF3" w:rsidP="003A7DBF">
            <w:pP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Занятие-игра</w:t>
            </w:r>
          </w:p>
        </w:tc>
        <w:tc>
          <w:tcPr>
            <w:tcW w:w="2612" w:type="dxa"/>
            <w:gridSpan w:val="2"/>
          </w:tcPr>
          <w:p w:rsidR="00DC72FC" w:rsidRPr="00DC534C" w:rsidRDefault="00DC72FC" w:rsidP="003A7DBF">
            <w:pPr>
              <w:jc w:val="center"/>
              <w:rPr>
                <w:rFonts w:ascii="Times New Roman" w:eastAsia="Lucida Sans Unicode" w:hAnsi="Times New Roman" w:cs="Times New Roman"/>
                <w:kern w:val="1"/>
                <w:sz w:val="24"/>
                <w:szCs w:val="24"/>
              </w:rPr>
            </w:pPr>
          </w:p>
        </w:tc>
        <w:tc>
          <w:tcPr>
            <w:tcW w:w="972" w:type="dxa"/>
            <w:gridSpan w:val="2"/>
            <w:vAlign w:val="center"/>
          </w:tcPr>
          <w:p w:rsidR="00DC72FC" w:rsidRPr="00C264F0" w:rsidRDefault="00DC72FC" w:rsidP="003A7DBF">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DC72FC" w:rsidRDefault="00DC72FC" w:rsidP="003A7DBF"/>
        </w:tc>
      </w:tr>
      <w:tr w:rsidR="00DC72FC" w:rsidTr="003A7DBF">
        <w:tc>
          <w:tcPr>
            <w:tcW w:w="2551" w:type="dxa"/>
            <w:vMerge w:val="restart"/>
          </w:tcPr>
          <w:p w:rsidR="00DC72FC" w:rsidRDefault="00DC72FC" w:rsidP="003A7DBF">
            <w:pPr>
              <w:jc w:val="center"/>
              <w:rPr>
                <w:rFonts w:ascii="Times New Roman" w:eastAsia="Lucida Sans Unicode" w:hAnsi="Times New Roman" w:cs="Times New Roman"/>
                <w:kern w:val="1"/>
                <w:sz w:val="24"/>
                <w:szCs w:val="24"/>
              </w:rPr>
            </w:pPr>
          </w:p>
          <w:p w:rsidR="00DC72FC" w:rsidRDefault="00DC72FC" w:rsidP="003A7DBF">
            <w:pPr>
              <w:jc w:val="center"/>
              <w:rPr>
                <w:rFonts w:ascii="Times New Roman" w:eastAsia="Lucida Sans Unicode" w:hAnsi="Times New Roman" w:cs="Times New Roman"/>
                <w:kern w:val="1"/>
                <w:sz w:val="24"/>
                <w:szCs w:val="24"/>
              </w:rPr>
            </w:pPr>
            <w:r w:rsidRPr="00055820">
              <w:rPr>
                <w:rFonts w:ascii="Times New Roman" w:eastAsia="Lucida Sans Unicode" w:hAnsi="Times New Roman" w:cs="Times New Roman"/>
                <w:kern w:val="1"/>
                <w:sz w:val="24"/>
                <w:szCs w:val="24"/>
              </w:rPr>
              <w:t>Восприятие формы, величины, цвета; конструирование предметов</w:t>
            </w:r>
          </w:p>
          <w:p w:rsidR="003E5297" w:rsidRDefault="003E5297" w:rsidP="003A7DBF">
            <w:pPr>
              <w:jc w:val="center"/>
              <w:rPr>
                <w:rFonts w:ascii="Times New Roman" w:eastAsia="Lucida Sans Unicode" w:hAnsi="Times New Roman" w:cs="Times New Roman"/>
                <w:kern w:val="1"/>
                <w:sz w:val="24"/>
                <w:szCs w:val="24"/>
              </w:rPr>
            </w:pPr>
          </w:p>
          <w:p w:rsidR="003E5297" w:rsidRDefault="003E5297" w:rsidP="003A7DBF">
            <w:pPr>
              <w:jc w:val="center"/>
              <w:rPr>
                <w:rFonts w:ascii="Times New Roman" w:eastAsia="Lucida Sans Unicode" w:hAnsi="Times New Roman" w:cs="Times New Roman"/>
                <w:kern w:val="1"/>
                <w:sz w:val="24"/>
                <w:szCs w:val="24"/>
              </w:rPr>
            </w:pPr>
          </w:p>
          <w:p w:rsidR="003E5297" w:rsidRDefault="003E5297" w:rsidP="003A7DBF">
            <w:pPr>
              <w:jc w:val="center"/>
              <w:rPr>
                <w:rFonts w:ascii="Times New Roman" w:eastAsia="Lucida Sans Unicode" w:hAnsi="Times New Roman" w:cs="Times New Roman"/>
                <w:kern w:val="1"/>
                <w:sz w:val="24"/>
                <w:szCs w:val="24"/>
              </w:rPr>
            </w:pPr>
          </w:p>
          <w:p w:rsidR="003E5297" w:rsidRDefault="003E5297" w:rsidP="003A7DBF">
            <w:pPr>
              <w:jc w:val="center"/>
              <w:rPr>
                <w:rFonts w:ascii="Times New Roman" w:eastAsia="Lucida Sans Unicode" w:hAnsi="Times New Roman" w:cs="Times New Roman"/>
                <w:kern w:val="1"/>
                <w:sz w:val="24"/>
                <w:szCs w:val="24"/>
              </w:rPr>
            </w:pPr>
          </w:p>
          <w:p w:rsidR="003E5297" w:rsidRDefault="003E5297" w:rsidP="003A7DBF">
            <w:pPr>
              <w:jc w:val="center"/>
              <w:rPr>
                <w:rFonts w:ascii="Times New Roman" w:eastAsia="Lucida Sans Unicode" w:hAnsi="Times New Roman" w:cs="Times New Roman"/>
                <w:kern w:val="1"/>
                <w:sz w:val="24"/>
                <w:szCs w:val="24"/>
              </w:rPr>
            </w:pPr>
          </w:p>
          <w:p w:rsidR="003E5297" w:rsidRDefault="003E5297" w:rsidP="003A7DBF">
            <w:pPr>
              <w:jc w:val="center"/>
              <w:rPr>
                <w:rFonts w:ascii="Times New Roman" w:eastAsia="Lucida Sans Unicode" w:hAnsi="Times New Roman" w:cs="Times New Roman"/>
                <w:kern w:val="1"/>
                <w:sz w:val="24"/>
                <w:szCs w:val="24"/>
              </w:rPr>
            </w:pPr>
          </w:p>
          <w:p w:rsidR="003E5297" w:rsidRDefault="003E5297" w:rsidP="003A7DBF">
            <w:pPr>
              <w:jc w:val="center"/>
              <w:rPr>
                <w:rFonts w:ascii="Times New Roman" w:eastAsia="Lucida Sans Unicode" w:hAnsi="Times New Roman" w:cs="Times New Roman"/>
                <w:kern w:val="1"/>
                <w:sz w:val="24"/>
                <w:szCs w:val="24"/>
              </w:rPr>
            </w:pPr>
          </w:p>
          <w:p w:rsidR="003E5297" w:rsidRDefault="003E5297" w:rsidP="003A7DBF">
            <w:pPr>
              <w:jc w:val="center"/>
              <w:rPr>
                <w:rFonts w:ascii="Times New Roman" w:eastAsia="Lucida Sans Unicode" w:hAnsi="Times New Roman" w:cs="Times New Roman"/>
                <w:kern w:val="1"/>
                <w:sz w:val="24"/>
                <w:szCs w:val="24"/>
              </w:rPr>
            </w:pPr>
          </w:p>
          <w:p w:rsidR="003E5297" w:rsidRDefault="003E5297" w:rsidP="003A7DBF">
            <w:pPr>
              <w:jc w:val="center"/>
              <w:rPr>
                <w:rFonts w:ascii="Times New Roman" w:eastAsia="Lucida Sans Unicode" w:hAnsi="Times New Roman" w:cs="Times New Roman"/>
                <w:kern w:val="1"/>
                <w:sz w:val="24"/>
                <w:szCs w:val="24"/>
              </w:rPr>
            </w:pPr>
          </w:p>
          <w:p w:rsidR="003E5297" w:rsidRDefault="003E5297" w:rsidP="003A7DBF">
            <w:pPr>
              <w:jc w:val="center"/>
              <w:rPr>
                <w:rFonts w:ascii="Times New Roman" w:eastAsia="Lucida Sans Unicode" w:hAnsi="Times New Roman" w:cs="Times New Roman"/>
                <w:kern w:val="1"/>
                <w:sz w:val="24"/>
                <w:szCs w:val="24"/>
              </w:rPr>
            </w:pPr>
          </w:p>
          <w:p w:rsidR="003E5297" w:rsidRDefault="003E5297" w:rsidP="003A7DBF">
            <w:pPr>
              <w:jc w:val="center"/>
              <w:rPr>
                <w:rFonts w:ascii="Times New Roman" w:eastAsia="Lucida Sans Unicode" w:hAnsi="Times New Roman" w:cs="Times New Roman"/>
                <w:kern w:val="1"/>
                <w:sz w:val="24"/>
                <w:szCs w:val="24"/>
              </w:rPr>
            </w:pPr>
          </w:p>
          <w:p w:rsidR="003E5297" w:rsidRDefault="003E5297" w:rsidP="003A7DBF">
            <w:pPr>
              <w:jc w:val="center"/>
              <w:rPr>
                <w:rFonts w:ascii="Times New Roman" w:eastAsia="Lucida Sans Unicode" w:hAnsi="Times New Roman" w:cs="Times New Roman"/>
                <w:kern w:val="1"/>
                <w:sz w:val="24"/>
                <w:szCs w:val="24"/>
              </w:rPr>
            </w:pPr>
          </w:p>
          <w:p w:rsidR="003E5297" w:rsidRDefault="003E5297" w:rsidP="003A7DBF">
            <w:pPr>
              <w:jc w:val="center"/>
              <w:rPr>
                <w:rFonts w:ascii="Times New Roman" w:eastAsia="Lucida Sans Unicode" w:hAnsi="Times New Roman" w:cs="Times New Roman"/>
                <w:kern w:val="1"/>
                <w:sz w:val="24"/>
                <w:szCs w:val="24"/>
              </w:rPr>
            </w:pPr>
          </w:p>
          <w:p w:rsidR="003E5297" w:rsidRDefault="003E5297" w:rsidP="003A7DBF">
            <w:pPr>
              <w:jc w:val="center"/>
              <w:rPr>
                <w:rFonts w:ascii="Times New Roman" w:eastAsia="Lucida Sans Unicode" w:hAnsi="Times New Roman" w:cs="Times New Roman"/>
                <w:kern w:val="1"/>
                <w:sz w:val="24"/>
                <w:szCs w:val="24"/>
              </w:rPr>
            </w:pPr>
          </w:p>
          <w:p w:rsidR="003E5297" w:rsidRDefault="003E5297" w:rsidP="003A7DBF">
            <w:pPr>
              <w:jc w:val="center"/>
              <w:rPr>
                <w:rFonts w:ascii="Times New Roman" w:eastAsia="Lucida Sans Unicode" w:hAnsi="Times New Roman" w:cs="Times New Roman"/>
                <w:kern w:val="1"/>
                <w:sz w:val="24"/>
                <w:szCs w:val="24"/>
              </w:rPr>
            </w:pPr>
          </w:p>
          <w:p w:rsidR="003E5297" w:rsidRDefault="003E5297" w:rsidP="003A7DBF">
            <w:pPr>
              <w:jc w:val="center"/>
              <w:rPr>
                <w:rFonts w:ascii="Times New Roman" w:eastAsia="Lucida Sans Unicode" w:hAnsi="Times New Roman" w:cs="Times New Roman"/>
                <w:kern w:val="1"/>
                <w:sz w:val="24"/>
                <w:szCs w:val="24"/>
              </w:rPr>
            </w:pPr>
          </w:p>
          <w:p w:rsidR="003E5297" w:rsidRDefault="003E5297" w:rsidP="003A7DBF">
            <w:pPr>
              <w:jc w:val="center"/>
              <w:rPr>
                <w:rFonts w:ascii="Times New Roman" w:eastAsia="Lucida Sans Unicode" w:hAnsi="Times New Roman" w:cs="Times New Roman"/>
                <w:kern w:val="1"/>
                <w:sz w:val="24"/>
                <w:szCs w:val="24"/>
              </w:rPr>
            </w:pPr>
          </w:p>
          <w:p w:rsidR="003E5297" w:rsidRDefault="003E5297" w:rsidP="003A7DBF">
            <w:pPr>
              <w:jc w:val="center"/>
              <w:rPr>
                <w:rFonts w:ascii="Times New Roman" w:eastAsia="Lucida Sans Unicode" w:hAnsi="Times New Roman" w:cs="Times New Roman"/>
                <w:kern w:val="1"/>
                <w:sz w:val="24"/>
                <w:szCs w:val="24"/>
              </w:rPr>
            </w:pPr>
          </w:p>
          <w:p w:rsidR="003E5297" w:rsidRDefault="003E5297" w:rsidP="003A7DBF">
            <w:pPr>
              <w:jc w:val="center"/>
              <w:rPr>
                <w:rFonts w:ascii="Times New Roman" w:eastAsia="Lucida Sans Unicode" w:hAnsi="Times New Roman" w:cs="Times New Roman"/>
                <w:kern w:val="1"/>
                <w:sz w:val="24"/>
                <w:szCs w:val="24"/>
              </w:rPr>
            </w:pPr>
          </w:p>
          <w:p w:rsidR="003E5297" w:rsidRDefault="003E5297" w:rsidP="003A7DBF">
            <w:pPr>
              <w:jc w:val="center"/>
              <w:rPr>
                <w:rFonts w:ascii="Times New Roman" w:eastAsia="Lucida Sans Unicode" w:hAnsi="Times New Roman" w:cs="Times New Roman"/>
                <w:kern w:val="1"/>
                <w:sz w:val="24"/>
                <w:szCs w:val="24"/>
              </w:rPr>
            </w:pPr>
          </w:p>
          <w:p w:rsidR="003E5297" w:rsidRDefault="003E5297" w:rsidP="003A7DBF">
            <w:pPr>
              <w:jc w:val="center"/>
              <w:rPr>
                <w:rFonts w:ascii="Times New Roman" w:eastAsia="Lucida Sans Unicode" w:hAnsi="Times New Roman" w:cs="Times New Roman"/>
                <w:kern w:val="1"/>
                <w:sz w:val="24"/>
                <w:szCs w:val="24"/>
              </w:rPr>
            </w:pPr>
          </w:p>
          <w:p w:rsidR="003E5297" w:rsidRDefault="003E5297" w:rsidP="003A7DBF">
            <w:pPr>
              <w:jc w:val="center"/>
              <w:rPr>
                <w:rFonts w:ascii="Times New Roman" w:eastAsia="Lucida Sans Unicode" w:hAnsi="Times New Roman" w:cs="Times New Roman"/>
                <w:kern w:val="1"/>
                <w:sz w:val="24"/>
                <w:szCs w:val="24"/>
              </w:rPr>
            </w:pPr>
          </w:p>
          <w:p w:rsidR="003E5297" w:rsidRPr="00884794" w:rsidRDefault="003E5297" w:rsidP="003A7DBF">
            <w:pPr>
              <w:jc w:val="center"/>
              <w:rPr>
                <w:rFonts w:ascii="Times New Roman" w:eastAsia="Lucida Sans Unicode" w:hAnsi="Times New Roman" w:cs="Times New Roman"/>
                <w:kern w:val="1"/>
                <w:sz w:val="24"/>
                <w:szCs w:val="24"/>
              </w:rPr>
            </w:pPr>
          </w:p>
        </w:tc>
        <w:tc>
          <w:tcPr>
            <w:tcW w:w="4947" w:type="dxa"/>
          </w:tcPr>
          <w:p w:rsidR="00DC72FC" w:rsidRDefault="00DC72FC" w:rsidP="003A7DBF">
            <w:pPr>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lastRenderedPageBreak/>
              <w:t>Формиров</w:t>
            </w:r>
            <w:r w:rsidR="00220AF3">
              <w:rPr>
                <w:rFonts w:ascii="Times New Roman" w:eastAsia="Lucida Sans Unicode" w:hAnsi="Times New Roman" w:cs="Times New Roman"/>
                <w:kern w:val="1"/>
                <w:sz w:val="24"/>
                <w:szCs w:val="24"/>
              </w:rPr>
              <w:t>ание сенсорных эталонов объемных геометрических фигур (шар, куб).</w:t>
            </w:r>
          </w:p>
          <w:p w:rsidR="00DC72FC" w:rsidRPr="00884794" w:rsidRDefault="00DC72FC" w:rsidP="003A7DBF">
            <w:pPr>
              <w:jc w:val="center"/>
              <w:rPr>
                <w:rFonts w:ascii="Times New Roman" w:eastAsia="Lucida Sans Unicode" w:hAnsi="Times New Roman" w:cs="Times New Roman"/>
                <w:kern w:val="1"/>
                <w:sz w:val="24"/>
                <w:szCs w:val="24"/>
              </w:rPr>
            </w:pPr>
          </w:p>
        </w:tc>
        <w:tc>
          <w:tcPr>
            <w:tcW w:w="2548" w:type="dxa"/>
            <w:gridSpan w:val="2"/>
          </w:tcPr>
          <w:p w:rsidR="00DC72FC" w:rsidRDefault="00DC72FC" w:rsidP="003A7DBF">
            <w:pPr>
              <w:rPr>
                <w:rFonts w:ascii="Times New Roman" w:hAnsi="Times New Roman" w:cs="Times New Roman"/>
                <w:sz w:val="24"/>
                <w:szCs w:val="24"/>
              </w:rPr>
            </w:pPr>
            <w:r>
              <w:rPr>
                <w:rFonts w:ascii="Times New Roman" w:hAnsi="Times New Roman" w:cs="Times New Roman"/>
                <w:sz w:val="24"/>
                <w:szCs w:val="24"/>
              </w:rPr>
              <w:t>традиционное</w:t>
            </w:r>
          </w:p>
        </w:tc>
        <w:tc>
          <w:tcPr>
            <w:tcW w:w="2612" w:type="dxa"/>
            <w:gridSpan w:val="2"/>
          </w:tcPr>
          <w:p w:rsidR="00DC72FC" w:rsidRDefault="00957182" w:rsidP="003A7DBF">
            <w:pPr>
              <w:jc w:val="center"/>
              <w:rPr>
                <w:rFonts w:ascii="Times New Roman" w:hAnsi="Times New Roman" w:cs="Times New Roman"/>
                <w:sz w:val="24"/>
                <w:szCs w:val="24"/>
              </w:rPr>
            </w:pPr>
            <w:r>
              <w:rPr>
                <w:rFonts w:ascii="Times New Roman" w:hAnsi="Times New Roman" w:cs="Times New Roman"/>
                <w:sz w:val="24"/>
                <w:szCs w:val="24"/>
              </w:rPr>
              <w:t>Объемные геометрические фигуры</w:t>
            </w:r>
          </w:p>
        </w:tc>
        <w:tc>
          <w:tcPr>
            <w:tcW w:w="972" w:type="dxa"/>
            <w:gridSpan w:val="2"/>
            <w:vAlign w:val="center"/>
          </w:tcPr>
          <w:p w:rsidR="00DC72FC" w:rsidRPr="00C264F0" w:rsidRDefault="00DC72FC" w:rsidP="003A7DBF">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DC72FC" w:rsidRDefault="00DC72FC" w:rsidP="003A7DBF"/>
        </w:tc>
      </w:tr>
      <w:tr w:rsidR="00DC72FC" w:rsidTr="003A7DBF">
        <w:tc>
          <w:tcPr>
            <w:tcW w:w="2551" w:type="dxa"/>
            <w:vMerge/>
          </w:tcPr>
          <w:p w:rsidR="00DC72FC" w:rsidRPr="00884794" w:rsidRDefault="00DC72FC" w:rsidP="003A7DBF">
            <w:pPr>
              <w:jc w:val="center"/>
              <w:rPr>
                <w:rFonts w:ascii="Times New Roman" w:eastAsia="Lucida Sans Unicode" w:hAnsi="Times New Roman" w:cs="Times New Roman"/>
                <w:kern w:val="1"/>
                <w:sz w:val="24"/>
                <w:szCs w:val="24"/>
              </w:rPr>
            </w:pPr>
          </w:p>
        </w:tc>
        <w:tc>
          <w:tcPr>
            <w:tcW w:w="4947" w:type="dxa"/>
          </w:tcPr>
          <w:p w:rsidR="00DC72FC" w:rsidRDefault="002E4837" w:rsidP="002E4837">
            <w:pPr>
              <w:jc w:val="center"/>
              <w:rPr>
                <w:rFonts w:ascii="Times New Roman" w:eastAsia="Lucida Sans Unicode" w:hAnsi="Times New Roman" w:cs="Times New Roman"/>
                <w:kern w:val="1"/>
                <w:sz w:val="24"/>
                <w:szCs w:val="24"/>
              </w:rPr>
            </w:pPr>
            <w:r w:rsidRPr="002E4837">
              <w:rPr>
                <w:rFonts w:ascii="Times New Roman" w:eastAsia="Lucida Sans Unicode" w:hAnsi="Times New Roman" w:cs="Times New Roman"/>
                <w:kern w:val="1"/>
                <w:sz w:val="24"/>
                <w:szCs w:val="24"/>
              </w:rPr>
              <w:t>Группировка предметов по форме (</w:t>
            </w:r>
            <w:proofErr w:type="gramStart"/>
            <w:r w:rsidRPr="002E4837">
              <w:rPr>
                <w:rFonts w:ascii="Times New Roman" w:eastAsia="Lucida Sans Unicode" w:hAnsi="Times New Roman" w:cs="Times New Roman"/>
                <w:kern w:val="1"/>
                <w:sz w:val="24"/>
                <w:szCs w:val="24"/>
              </w:rPr>
              <w:t>объемные</w:t>
            </w:r>
            <w:proofErr w:type="gramEnd"/>
            <w:r w:rsidRPr="002E4837">
              <w:rPr>
                <w:rFonts w:ascii="Times New Roman" w:eastAsia="Lucida Sans Unicode" w:hAnsi="Times New Roman" w:cs="Times New Roman"/>
                <w:kern w:val="1"/>
                <w:sz w:val="24"/>
                <w:szCs w:val="24"/>
              </w:rPr>
              <w:t xml:space="preserve"> и плоскостные)</w:t>
            </w:r>
            <w:r>
              <w:rPr>
                <w:rFonts w:ascii="Times New Roman" w:eastAsia="Lucida Sans Unicode" w:hAnsi="Times New Roman" w:cs="Times New Roman"/>
                <w:kern w:val="1"/>
                <w:sz w:val="24"/>
                <w:szCs w:val="24"/>
              </w:rPr>
              <w:t>.</w:t>
            </w:r>
          </w:p>
          <w:p w:rsidR="00DC72FC" w:rsidRPr="00884794" w:rsidRDefault="00DC72FC" w:rsidP="003A7DBF">
            <w:pPr>
              <w:jc w:val="center"/>
              <w:rPr>
                <w:rFonts w:ascii="Times New Roman" w:eastAsia="Lucida Sans Unicode" w:hAnsi="Times New Roman" w:cs="Times New Roman"/>
                <w:kern w:val="1"/>
                <w:sz w:val="24"/>
                <w:szCs w:val="24"/>
              </w:rPr>
            </w:pPr>
          </w:p>
        </w:tc>
        <w:tc>
          <w:tcPr>
            <w:tcW w:w="2548" w:type="dxa"/>
            <w:gridSpan w:val="2"/>
          </w:tcPr>
          <w:p w:rsidR="00DC72FC" w:rsidRDefault="00DC72FC" w:rsidP="003A7DBF">
            <w:pPr>
              <w:rPr>
                <w:rFonts w:ascii="Times New Roman" w:hAnsi="Times New Roman" w:cs="Times New Roman"/>
                <w:sz w:val="24"/>
                <w:szCs w:val="24"/>
              </w:rPr>
            </w:pPr>
            <w:r>
              <w:rPr>
                <w:rFonts w:ascii="Times New Roman" w:hAnsi="Times New Roman" w:cs="Times New Roman"/>
                <w:sz w:val="24"/>
                <w:szCs w:val="24"/>
              </w:rPr>
              <w:t xml:space="preserve">Традиционное </w:t>
            </w:r>
          </w:p>
        </w:tc>
        <w:tc>
          <w:tcPr>
            <w:tcW w:w="2612" w:type="dxa"/>
            <w:gridSpan w:val="2"/>
          </w:tcPr>
          <w:p w:rsidR="00DC72FC" w:rsidRDefault="00DC72FC" w:rsidP="003A7DBF">
            <w:pPr>
              <w:jc w:val="center"/>
              <w:rPr>
                <w:rFonts w:ascii="Times New Roman" w:hAnsi="Times New Roman" w:cs="Times New Roman"/>
                <w:sz w:val="24"/>
                <w:szCs w:val="24"/>
              </w:rPr>
            </w:pPr>
            <w:r>
              <w:rPr>
                <w:rFonts w:ascii="Times New Roman" w:hAnsi="Times New Roman" w:cs="Times New Roman"/>
                <w:sz w:val="24"/>
                <w:szCs w:val="24"/>
              </w:rPr>
              <w:t>Предметные картинки</w:t>
            </w:r>
          </w:p>
        </w:tc>
        <w:tc>
          <w:tcPr>
            <w:tcW w:w="972" w:type="dxa"/>
            <w:gridSpan w:val="2"/>
            <w:vAlign w:val="center"/>
          </w:tcPr>
          <w:p w:rsidR="00DC72FC" w:rsidRPr="00C264F0" w:rsidRDefault="00756EDA" w:rsidP="003A7DBF">
            <w:pPr>
              <w:jc w:val="center"/>
              <w:rPr>
                <w:rFonts w:ascii="Times New Roman" w:hAnsi="Times New Roman" w:cs="Times New Roman"/>
                <w:sz w:val="24"/>
                <w:szCs w:val="24"/>
              </w:rPr>
            </w:pPr>
            <w:r>
              <w:rPr>
                <w:rFonts w:ascii="Times New Roman" w:hAnsi="Times New Roman" w:cs="Times New Roman"/>
                <w:sz w:val="24"/>
                <w:szCs w:val="24"/>
              </w:rPr>
              <w:t>2</w:t>
            </w:r>
          </w:p>
        </w:tc>
        <w:tc>
          <w:tcPr>
            <w:tcW w:w="1220" w:type="dxa"/>
            <w:gridSpan w:val="2"/>
          </w:tcPr>
          <w:p w:rsidR="00DC72FC" w:rsidRDefault="00DC72FC" w:rsidP="003A7DBF"/>
        </w:tc>
      </w:tr>
      <w:tr w:rsidR="00DC72FC" w:rsidTr="003A7DBF">
        <w:tc>
          <w:tcPr>
            <w:tcW w:w="2551" w:type="dxa"/>
            <w:vMerge/>
          </w:tcPr>
          <w:p w:rsidR="00DC72FC" w:rsidRPr="00884794" w:rsidRDefault="00DC72FC" w:rsidP="003A7DBF">
            <w:pPr>
              <w:jc w:val="center"/>
              <w:rPr>
                <w:rFonts w:ascii="Times New Roman" w:eastAsia="Lucida Sans Unicode" w:hAnsi="Times New Roman" w:cs="Times New Roman"/>
                <w:kern w:val="1"/>
                <w:sz w:val="24"/>
                <w:szCs w:val="24"/>
              </w:rPr>
            </w:pPr>
          </w:p>
        </w:tc>
        <w:tc>
          <w:tcPr>
            <w:tcW w:w="4947" w:type="dxa"/>
          </w:tcPr>
          <w:p w:rsidR="00DC72FC" w:rsidRPr="00EA1B37" w:rsidRDefault="002E4837" w:rsidP="002E4837">
            <w:pPr>
              <w:jc w:val="center"/>
              <w:rPr>
                <w:rFonts w:ascii="Times New Roman" w:eastAsia="Lucida Sans Unicode" w:hAnsi="Times New Roman" w:cs="Times New Roman"/>
                <w:kern w:val="1"/>
                <w:sz w:val="24"/>
                <w:szCs w:val="24"/>
              </w:rPr>
            </w:pPr>
            <w:r w:rsidRPr="002E4837">
              <w:rPr>
                <w:rFonts w:ascii="Times New Roman" w:eastAsia="Lucida Sans Unicode" w:hAnsi="Times New Roman" w:cs="Times New Roman"/>
                <w:kern w:val="1"/>
                <w:sz w:val="24"/>
                <w:szCs w:val="24"/>
              </w:rPr>
              <w:t>Сравнение 2—3 предметов по высоте и толщине</w:t>
            </w:r>
            <w:r>
              <w:rPr>
                <w:rFonts w:ascii="Times New Roman" w:eastAsia="Lucida Sans Unicode" w:hAnsi="Times New Roman" w:cs="Times New Roman"/>
                <w:kern w:val="1"/>
                <w:sz w:val="24"/>
                <w:szCs w:val="24"/>
              </w:rPr>
              <w:t>.</w:t>
            </w:r>
          </w:p>
        </w:tc>
        <w:tc>
          <w:tcPr>
            <w:tcW w:w="2548" w:type="dxa"/>
            <w:gridSpan w:val="2"/>
          </w:tcPr>
          <w:p w:rsidR="00DC72FC" w:rsidRDefault="00DC72FC" w:rsidP="003A7DBF">
            <w:pPr>
              <w:rPr>
                <w:rFonts w:ascii="Times New Roman" w:hAnsi="Times New Roman" w:cs="Times New Roman"/>
                <w:sz w:val="24"/>
                <w:szCs w:val="24"/>
              </w:rPr>
            </w:pPr>
            <w:r>
              <w:rPr>
                <w:rFonts w:ascii="Times New Roman" w:hAnsi="Times New Roman" w:cs="Times New Roman"/>
                <w:sz w:val="24"/>
                <w:szCs w:val="24"/>
              </w:rPr>
              <w:t xml:space="preserve">Традиционное </w:t>
            </w:r>
          </w:p>
        </w:tc>
        <w:tc>
          <w:tcPr>
            <w:tcW w:w="2612" w:type="dxa"/>
            <w:gridSpan w:val="2"/>
          </w:tcPr>
          <w:p w:rsidR="00DC72FC" w:rsidRDefault="00DC72FC" w:rsidP="003A7DBF">
            <w:pPr>
              <w:jc w:val="center"/>
              <w:rPr>
                <w:rFonts w:ascii="Times New Roman" w:hAnsi="Times New Roman" w:cs="Times New Roman"/>
                <w:sz w:val="24"/>
                <w:szCs w:val="24"/>
              </w:rPr>
            </w:pPr>
            <w:r>
              <w:rPr>
                <w:rFonts w:ascii="Times New Roman" w:hAnsi="Times New Roman" w:cs="Times New Roman"/>
                <w:sz w:val="24"/>
                <w:szCs w:val="24"/>
              </w:rPr>
              <w:t>Предметы разнообразные по форме.</w:t>
            </w:r>
          </w:p>
        </w:tc>
        <w:tc>
          <w:tcPr>
            <w:tcW w:w="972" w:type="dxa"/>
            <w:gridSpan w:val="2"/>
            <w:vAlign w:val="center"/>
          </w:tcPr>
          <w:p w:rsidR="00DC72FC" w:rsidRPr="00C264F0" w:rsidRDefault="00DC72FC" w:rsidP="003A7DBF">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DC72FC" w:rsidRDefault="00DC72FC" w:rsidP="003A7DBF"/>
        </w:tc>
      </w:tr>
      <w:tr w:rsidR="00DC72FC" w:rsidTr="003A7DBF">
        <w:tc>
          <w:tcPr>
            <w:tcW w:w="2551" w:type="dxa"/>
            <w:vMerge/>
          </w:tcPr>
          <w:p w:rsidR="00DC72FC" w:rsidRPr="00884794" w:rsidRDefault="00DC72FC" w:rsidP="003A7DBF">
            <w:pPr>
              <w:jc w:val="center"/>
              <w:rPr>
                <w:rFonts w:ascii="Times New Roman" w:eastAsia="Lucida Sans Unicode" w:hAnsi="Times New Roman" w:cs="Times New Roman"/>
                <w:kern w:val="1"/>
                <w:sz w:val="24"/>
                <w:szCs w:val="24"/>
              </w:rPr>
            </w:pPr>
          </w:p>
        </w:tc>
        <w:tc>
          <w:tcPr>
            <w:tcW w:w="4947" w:type="dxa"/>
          </w:tcPr>
          <w:p w:rsidR="00DC72FC" w:rsidRPr="001A0FF6" w:rsidRDefault="00A97D79" w:rsidP="00A97D79">
            <w:pPr>
              <w:jc w:val="center"/>
              <w:rPr>
                <w:rFonts w:ascii="Times New Roman" w:eastAsia="Lucida Sans Unicode" w:hAnsi="Times New Roman" w:cs="Times New Roman"/>
                <w:kern w:val="1"/>
                <w:sz w:val="24"/>
                <w:szCs w:val="24"/>
              </w:rPr>
            </w:pPr>
            <w:r w:rsidRPr="00A97D79">
              <w:rPr>
                <w:rFonts w:ascii="Times New Roman" w:eastAsia="Lucida Sans Unicode" w:hAnsi="Times New Roman" w:cs="Times New Roman"/>
                <w:kern w:val="1"/>
                <w:sz w:val="24"/>
                <w:szCs w:val="24"/>
              </w:rPr>
              <w:t>Группировка предметов по форме и величине по инструкции педагога</w:t>
            </w:r>
            <w:r>
              <w:rPr>
                <w:rFonts w:ascii="Times New Roman" w:eastAsia="Lucida Sans Unicode" w:hAnsi="Times New Roman" w:cs="Times New Roman"/>
                <w:kern w:val="1"/>
                <w:sz w:val="24"/>
                <w:szCs w:val="24"/>
              </w:rPr>
              <w:t>.</w:t>
            </w:r>
          </w:p>
        </w:tc>
        <w:tc>
          <w:tcPr>
            <w:tcW w:w="2548" w:type="dxa"/>
            <w:gridSpan w:val="2"/>
          </w:tcPr>
          <w:p w:rsidR="00DC72FC" w:rsidRDefault="00DC72FC" w:rsidP="003A7DBF">
            <w:pPr>
              <w:rPr>
                <w:rFonts w:ascii="Times New Roman" w:hAnsi="Times New Roman" w:cs="Times New Roman"/>
                <w:sz w:val="24"/>
                <w:szCs w:val="24"/>
              </w:rPr>
            </w:pPr>
            <w:r>
              <w:rPr>
                <w:rFonts w:ascii="Times New Roman" w:hAnsi="Times New Roman" w:cs="Times New Roman"/>
                <w:sz w:val="24"/>
                <w:szCs w:val="24"/>
              </w:rPr>
              <w:t>Традиционное</w:t>
            </w:r>
          </w:p>
        </w:tc>
        <w:tc>
          <w:tcPr>
            <w:tcW w:w="2612" w:type="dxa"/>
            <w:gridSpan w:val="2"/>
          </w:tcPr>
          <w:p w:rsidR="00DC72FC" w:rsidRDefault="00DC72FC" w:rsidP="003A7DBF">
            <w:pPr>
              <w:jc w:val="center"/>
              <w:rPr>
                <w:rFonts w:ascii="Times New Roman" w:hAnsi="Times New Roman" w:cs="Times New Roman"/>
                <w:sz w:val="24"/>
                <w:szCs w:val="24"/>
              </w:rPr>
            </w:pPr>
            <w:r>
              <w:rPr>
                <w:rFonts w:ascii="Times New Roman" w:hAnsi="Times New Roman" w:cs="Times New Roman"/>
                <w:sz w:val="24"/>
                <w:szCs w:val="24"/>
              </w:rPr>
              <w:t>Пр</w:t>
            </w:r>
            <w:r w:rsidR="00A97D79">
              <w:rPr>
                <w:rFonts w:ascii="Times New Roman" w:hAnsi="Times New Roman" w:cs="Times New Roman"/>
                <w:sz w:val="24"/>
                <w:szCs w:val="24"/>
              </w:rPr>
              <w:t>едметы разнообразные по форме</w:t>
            </w:r>
            <w:r w:rsidR="004C0547">
              <w:rPr>
                <w:rFonts w:ascii="Times New Roman" w:hAnsi="Times New Roman" w:cs="Times New Roman"/>
                <w:sz w:val="24"/>
                <w:szCs w:val="24"/>
              </w:rPr>
              <w:t xml:space="preserve"> и величине.</w:t>
            </w:r>
          </w:p>
        </w:tc>
        <w:tc>
          <w:tcPr>
            <w:tcW w:w="972" w:type="dxa"/>
            <w:gridSpan w:val="2"/>
            <w:vAlign w:val="center"/>
          </w:tcPr>
          <w:p w:rsidR="00DC72FC" w:rsidRPr="00C264F0" w:rsidRDefault="00DC72FC" w:rsidP="003A7DBF">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DC72FC" w:rsidRDefault="00DC72FC" w:rsidP="003A7DBF"/>
        </w:tc>
      </w:tr>
      <w:tr w:rsidR="00DC72FC" w:rsidTr="003A7DBF">
        <w:tc>
          <w:tcPr>
            <w:tcW w:w="2551" w:type="dxa"/>
            <w:vMerge/>
          </w:tcPr>
          <w:p w:rsidR="00DC72FC" w:rsidRPr="00884794" w:rsidRDefault="00DC72FC" w:rsidP="003A7DBF">
            <w:pPr>
              <w:jc w:val="center"/>
              <w:rPr>
                <w:rFonts w:ascii="Times New Roman" w:eastAsia="Lucida Sans Unicode" w:hAnsi="Times New Roman" w:cs="Times New Roman"/>
                <w:kern w:val="1"/>
                <w:sz w:val="24"/>
                <w:szCs w:val="24"/>
              </w:rPr>
            </w:pPr>
          </w:p>
        </w:tc>
        <w:tc>
          <w:tcPr>
            <w:tcW w:w="4947" w:type="dxa"/>
          </w:tcPr>
          <w:p w:rsidR="00DC72FC" w:rsidRPr="001A0FF6" w:rsidRDefault="004C0547" w:rsidP="003A7DBF">
            <w:pPr>
              <w:jc w:val="center"/>
              <w:rPr>
                <w:rFonts w:ascii="Times New Roman" w:eastAsia="Lucida Sans Unicode" w:hAnsi="Times New Roman" w:cs="Times New Roman"/>
                <w:kern w:val="1"/>
                <w:sz w:val="24"/>
                <w:szCs w:val="24"/>
              </w:rPr>
            </w:pPr>
            <w:r w:rsidRPr="004C0547">
              <w:rPr>
                <w:rFonts w:ascii="Times New Roman" w:eastAsia="Lucida Sans Unicode" w:hAnsi="Times New Roman" w:cs="Times New Roman"/>
                <w:kern w:val="1"/>
                <w:sz w:val="24"/>
                <w:szCs w:val="24"/>
              </w:rPr>
              <w:t>Группировка предметов по форме и цвету по инструкции педагога</w:t>
            </w:r>
            <w:r>
              <w:rPr>
                <w:rFonts w:ascii="Times New Roman" w:eastAsia="Lucida Sans Unicode" w:hAnsi="Times New Roman" w:cs="Times New Roman"/>
                <w:kern w:val="1"/>
                <w:sz w:val="24"/>
                <w:szCs w:val="24"/>
              </w:rPr>
              <w:t>.</w:t>
            </w:r>
          </w:p>
        </w:tc>
        <w:tc>
          <w:tcPr>
            <w:tcW w:w="2548" w:type="dxa"/>
            <w:gridSpan w:val="2"/>
          </w:tcPr>
          <w:p w:rsidR="00DC72FC" w:rsidRDefault="00DC72FC" w:rsidP="003A7DBF">
            <w:pPr>
              <w:rPr>
                <w:rFonts w:ascii="Times New Roman" w:hAnsi="Times New Roman" w:cs="Times New Roman"/>
                <w:sz w:val="24"/>
                <w:szCs w:val="24"/>
              </w:rPr>
            </w:pPr>
            <w:r>
              <w:rPr>
                <w:rFonts w:ascii="Times New Roman" w:hAnsi="Times New Roman" w:cs="Times New Roman"/>
                <w:sz w:val="24"/>
                <w:szCs w:val="24"/>
              </w:rPr>
              <w:t>Традиционное</w:t>
            </w:r>
          </w:p>
        </w:tc>
        <w:tc>
          <w:tcPr>
            <w:tcW w:w="2612" w:type="dxa"/>
            <w:gridSpan w:val="2"/>
          </w:tcPr>
          <w:p w:rsidR="00DC72FC" w:rsidRDefault="00DC72FC" w:rsidP="003A7DBF">
            <w:pPr>
              <w:jc w:val="center"/>
              <w:rPr>
                <w:rFonts w:ascii="Times New Roman" w:hAnsi="Times New Roman" w:cs="Times New Roman"/>
                <w:sz w:val="24"/>
                <w:szCs w:val="24"/>
              </w:rPr>
            </w:pPr>
            <w:r>
              <w:rPr>
                <w:rFonts w:ascii="Times New Roman" w:hAnsi="Times New Roman" w:cs="Times New Roman"/>
                <w:sz w:val="24"/>
                <w:szCs w:val="24"/>
              </w:rPr>
              <w:t>П</w:t>
            </w:r>
            <w:r w:rsidR="004C0547">
              <w:rPr>
                <w:rFonts w:ascii="Times New Roman" w:hAnsi="Times New Roman" w:cs="Times New Roman"/>
                <w:sz w:val="24"/>
                <w:szCs w:val="24"/>
              </w:rPr>
              <w:t>редметы разнообразные по форме и цвету.</w:t>
            </w:r>
          </w:p>
        </w:tc>
        <w:tc>
          <w:tcPr>
            <w:tcW w:w="972" w:type="dxa"/>
            <w:gridSpan w:val="2"/>
            <w:vAlign w:val="center"/>
          </w:tcPr>
          <w:p w:rsidR="00DC72FC" w:rsidRPr="00C264F0" w:rsidRDefault="00DC72FC" w:rsidP="003A7DBF">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DC72FC" w:rsidRDefault="00DC72FC" w:rsidP="003A7DBF"/>
        </w:tc>
      </w:tr>
      <w:tr w:rsidR="00DC72FC" w:rsidTr="003A7DBF">
        <w:tc>
          <w:tcPr>
            <w:tcW w:w="2551" w:type="dxa"/>
            <w:vMerge/>
          </w:tcPr>
          <w:p w:rsidR="00DC72FC" w:rsidRPr="00884794" w:rsidRDefault="00DC72FC" w:rsidP="003A7DBF">
            <w:pPr>
              <w:jc w:val="center"/>
              <w:rPr>
                <w:rFonts w:ascii="Times New Roman" w:eastAsia="Lucida Sans Unicode" w:hAnsi="Times New Roman" w:cs="Times New Roman"/>
                <w:kern w:val="1"/>
                <w:sz w:val="24"/>
                <w:szCs w:val="24"/>
              </w:rPr>
            </w:pPr>
          </w:p>
        </w:tc>
        <w:tc>
          <w:tcPr>
            <w:tcW w:w="4947" w:type="dxa"/>
          </w:tcPr>
          <w:p w:rsidR="00DC72FC" w:rsidRPr="001A0FF6" w:rsidRDefault="004C0547" w:rsidP="004C0547">
            <w:pPr>
              <w:jc w:val="center"/>
              <w:rPr>
                <w:rFonts w:ascii="Times New Roman" w:eastAsia="Lucida Sans Unicode" w:hAnsi="Times New Roman" w:cs="Times New Roman"/>
                <w:kern w:val="1"/>
                <w:sz w:val="24"/>
                <w:szCs w:val="24"/>
              </w:rPr>
            </w:pPr>
            <w:r w:rsidRPr="004C0547">
              <w:rPr>
                <w:rFonts w:ascii="Times New Roman" w:eastAsia="Lucida Sans Unicode" w:hAnsi="Times New Roman" w:cs="Times New Roman"/>
                <w:kern w:val="1"/>
                <w:sz w:val="24"/>
                <w:szCs w:val="24"/>
              </w:rPr>
              <w:t xml:space="preserve">Составление </w:t>
            </w:r>
            <w:proofErr w:type="spellStart"/>
            <w:r w:rsidRPr="004C0547">
              <w:rPr>
                <w:rFonts w:ascii="Times New Roman" w:eastAsia="Lucida Sans Unicode" w:hAnsi="Times New Roman" w:cs="Times New Roman"/>
                <w:kern w:val="1"/>
                <w:sz w:val="24"/>
                <w:szCs w:val="24"/>
              </w:rPr>
              <w:t>сериационных</w:t>
            </w:r>
            <w:proofErr w:type="spellEnd"/>
            <w:r w:rsidRPr="004C0547">
              <w:rPr>
                <w:rFonts w:ascii="Times New Roman" w:eastAsia="Lucida Sans Unicode" w:hAnsi="Times New Roman" w:cs="Times New Roman"/>
                <w:kern w:val="1"/>
                <w:sz w:val="24"/>
                <w:szCs w:val="24"/>
              </w:rPr>
              <w:t xml:space="preserve"> рядов по величине из 3—4 предметов по заданному признаку</w:t>
            </w:r>
            <w:r>
              <w:rPr>
                <w:rFonts w:ascii="Times New Roman" w:eastAsia="Lucida Sans Unicode" w:hAnsi="Times New Roman" w:cs="Times New Roman"/>
                <w:kern w:val="1"/>
                <w:sz w:val="24"/>
                <w:szCs w:val="24"/>
              </w:rPr>
              <w:t>.</w:t>
            </w:r>
          </w:p>
        </w:tc>
        <w:tc>
          <w:tcPr>
            <w:tcW w:w="2548" w:type="dxa"/>
            <w:gridSpan w:val="2"/>
          </w:tcPr>
          <w:p w:rsidR="00DC72FC" w:rsidRDefault="00DC72FC" w:rsidP="003A7DBF">
            <w:pPr>
              <w:rPr>
                <w:rFonts w:ascii="Times New Roman" w:hAnsi="Times New Roman" w:cs="Times New Roman"/>
                <w:sz w:val="24"/>
                <w:szCs w:val="24"/>
              </w:rPr>
            </w:pPr>
            <w:r>
              <w:rPr>
                <w:rFonts w:ascii="Times New Roman" w:hAnsi="Times New Roman" w:cs="Times New Roman"/>
                <w:sz w:val="24"/>
                <w:szCs w:val="24"/>
              </w:rPr>
              <w:t>Традиционное</w:t>
            </w:r>
          </w:p>
        </w:tc>
        <w:tc>
          <w:tcPr>
            <w:tcW w:w="2612" w:type="dxa"/>
            <w:gridSpan w:val="2"/>
          </w:tcPr>
          <w:p w:rsidR="00DC72FC" w:rsidRDefault="00DC72FC" w:rsidP="003A7DBF">
            <w:pPr>
              <w:jc w:val="center"/>
              <w:rPr>
                <w:rFonts w:ascii="Times New Roman" w:hAnsi="Times New Roman" w:cs="Times New Roman"/>
                <w:sz w:val="24"/>
                <w:szCs w:val="24"/>
              </w:rPr>
            </w:pPr>
            <w:r>
              <w:rPr>
                <w:rFonts w:ascii="Times New Roman" w:hAnsi="Times New Roman" w:cs="Times New Roman"/>
                <w:sz w:val="24"/>
                <w:szCs w:val="24"/>
              </w:rPr>
              <w:t>Предметы разнообразные по длине.</w:t>
            </w:r>
          </w:p>
        </w:tc>
        <w:tc>
          <w:tcPr>
            <w:tcW w:w="972" w:type="dxa"/>
            <w:gridSpan w:val="2"/>
            <w:vAlign w:val="center"/>
          </w:tcPr>
          <w:p w:rsidR="00DC72FC" w:rsidRPr="00C264F0" w:rsidRDefault="00DC72FC" w:rsidP="003A7DBF">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DC72FC" w:rsidRDefault="00DC72FC" w:rsidP="003A7DBF"/>
        </w:tc>
      </w:tr>
      <w:tr w:rsidR="00DC72FC" w:rsidTr="003A7DBF">
        <w:tc>
          <w:tcPr>
            <w:tcW w:w="2551" w:type="dxa"/>
            <w:vMerge/>
          </w:tcPr>
          <w:p w:rsidR="00DC72FC" w:rsidRPr="00884794" w:rsidRDefault="00DC72FC" w:rsidP="003A7DBF">
            <w:pPr>
              <w:jc w:val="center"/>
              <w:rPr>
                <w:rFonts w:ascii="Times New Roman" w:eastAsia="Lucida Sans Unicode" w:hAnsi="Times New Roman" w:cs="Times New Roman"/>
                <w:kern w:val="1"/>
                <w:sz w:val="24"/>
                <w:szCs w:val="24"/>
              </w:rPr>
            </w:pPr>
          </w:p>
        </w:tc>
        <w:tc>
          <w:tcPr>
            <w:tcW w:w="4947" w:type="dxa"/>
          </w:tcPr>
          <w:p w:rsidR="009B2F58" w:rsidRDefault="009B2F58" w:rsidP="004C0547">
            <w:pPr>
              <w:jc w:val="center"/>
              <w:rPr>
                <w:rFonts w:ascii="Times New Roman" w:eastAsia="Lucida Sans Unicode" w:hAnsi="Times New Roman" w:cs="Times New Roman"/>
                <w:kern w:val="1"/>
                <w:sz w:val="24"/>
                <w:szCs w:val="24"/>
              </w:rPr>
            </w:pPr>
          </w:p>
          <w:p w:rsidR="00DC72FC" w:rsidRDefault="004C0547" w:rsidP="004C0547">
            <w:pPr>
              <w:jc w:val="center"/>
              <w:rPr>
                <w:rFonts w:ascii="Times New Roman" w:eastAsia="Lucida Sans Unicode" w:hAnsi="Times New Roman" w:cs="Times New Roman"/>
                <w:kern w:val="1"/>
                <w:sz w:val="24"/>
                <w:szCs w:val="24"/>
              </w:rPr>
            </w:pPr>
            <w:r w:rsidRPr="004C0547">
              <w:rPr>
                <w:rFonts w:ascii="Times New Roman" w:eastAsia="Lucida Sans Unicode" w:hAnsi="Times New Roman" w:cs="Times New Roman"/>
                <w:kern w:val="1"/>
                <w:sz w:val="24"/>
                <w:szCs w:val="24"/>
              </w:rPr>
              <w:t>Различение цветов и оттенков. Подбор оттенков к основным цветам.</w:t>
            </w:r>
          </w:p>
        </w:tc>
        <w:tc>
          <w:tcPr>
            <w:tcW w:w="2548" w:type="dxa"/>
            <w:gridSpan w:val="2"/>
          </w:tcPr>
          <w:p w:rsidR="00DC72FC" w:rsidRDefault="009B2F58" w:rsidP="003A7DBF">
            <w:pPr>
              <w:rPr>
                <w:rFonts w:ascii="Times New Roman" w:hAnsi="Times New Roman" w:cs="Times New Roman"/>
                <w:sz w:val="24"/>
                <w:szCs w:val="24"/>
              </w:rPr>
            </w:pPr>
            <w:r>
              <w:rPr>
                <w:rFonts w:ascii="Times New Roman" w:hAnsi="Times New Roman" w:cs="Times New Roman"/>
                <w:sz w:val="24"/>
                <w:szCs w:val="24"/>
              </w:rPr>
              <w:t>Дидактические игры «Что бывает такого цвета?», «Подбери предмет такого же цвета».</w:t>
            </w:r>
          </w:p>
        </w:tc>
        <w:tc>
          <w:tcPr>
            <w:tcW w:w="2612" w:type="dxa"/>
            <w:gridSpan w:val="2"/>
          </w:tcPr>
          <w:p w:rsidR="00DC72FC" w:rsidRDefault="00DC72FC" w:rsidP="003A7DBF">
            <w:pPr>
              <w:jc w:val="center"/>
              <w:rPr>
                <w:rFonts w:ascii="Times New Roman" w:hAnsi="Times New Roman" w:cs="Times New Roman"/>
                <w:sz w:val="24"/>
                <w:szCs w:val="24"/>
              </w:rPr>
            </w:pPr>
            <w:r>
              <w:rPr>
                <w:rFonts w:ascii="Times New Roman" w:hAnsi="Times New Roman" w:cs="Times New Roman"/>
                <w:sz w:val="24"/>
                <w:szCs w:val="24"/>
              </w:rPr>
              <w:t>Предметы разнообразные по толщине.</w:t>
            </w:r>
          </w:p>
        </w:tc>
        <w:tc>
          <w:tcPr>
            <w:tcW w:w="972" w:type="dxa"/>
            <w:gridSpan w:val="2"/>
            <w:vAlign w:val="center"/>
          </w:tcPr>
          <w:p w:rsidR="00DC72FC" w:rsidRPr="00C264F0" w:rsidRDefault="00DC72FC" w:rsidP="003A7DBF">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DC72FC" w:rsidRDefault="00DC72FC" w:rsidP="003A7DBF"/>
        </w:tc>
      </w:tr>
      <w:tr w:rsidR="00DC72FC" w:rsidTr="003A7DBF">
        <w:tc>
          <w:tcPr>
            <w:tcW w:w="2551" w:type="dxa"/>
            <w:vMerge/>
          </w:tcPr>
          <w:p w:rsidR="00DC72FC" w:rsidRPr="00884794" w:rsidRDefault="00DC72FC" w:rsidP="003A7DBF">
            <w:pPr>
              <w:jc w:val="center"/>
              <w:rPr>
                <w:rFonts w:ascii="Times New Roman" w:eastAsia="Lucida Sans Unicode" w:hAnsi="Times New Roman" w:cs="Times New Roman"/>
                <w:kern w:val="1"/>
                <w:sz w:val="24"/>
                <w:szCs w:val="24"/>
              </w:rPr>
            </w:pPr>
          </w:p>
        </w:tc>
        <w:tc>
          <w:tcPr>
            <w:tcW w:w="4947" w:type="dxa"/>
          </w:tcPr>
          <w:p w:rsidR="001F2EB0" w:rsidRDefault="001F2EB0" w:rsidP="003A7DBF">
            <w:pPr>
              <w:jc w:val="center"/>
              <w:rPr>
                <w:rFonts w:ascii="Times New Roman" w:eastAsia="Lucida Sans Unicode" w:hAnsi="Times New Roman" w:cs="Times New Roman"/>
                <w:kern w:val="1"/>
                <w:sz w:val="24"/>
                <w:szCs w:val="24"/>
              </w:rPr>
            </w:pPr>
          </w:p>
          <w:p w:rsidR="00DC72FC" w:rsidRDefault="009B2F58" w:rsidP="003A7DBF">
            <w:pPr>
              <w:jc w:val="center"/>
              <w:rPr>
                <w:rFonts w:ascii="Times New Roman" w:eastAsia="Lucida Sans Unicode" w:hAnsi="Times New Roman" w:cs="Times New Roman"/>
                <w:kern w:val="1"/>
                <w:sz w:val="24"/>
                <w:szCs w:val="24"/>
              </w:rPr>
            </w:pPr>
            <w:r w:rsidRPr="009B2F58">
              <w:rPr>
                <w:rFonts w:ascii="Times New Roman" w:eastAsia="Lucida Sans Unicode" w:hAnsi="Times New Roman" w:cs="Times New Roman"/>
                <w:kern w:val="1"/>
                <w:sz w:val="24"/>
                <w:szCs w:val="24"/>
              </w:rPr>
              <w:t>Конструирование предметов из геометрических фигур (2—4 детали)</w:t>
            </w:r>
            <w:r>
              <w:rPr>
                <w:rFonts w:ascii="Times New Roman" w:eastAsia="Lucida Sans Unicode" w:hAnsi="Times New Roman" w:cs="Times New Roman"/>
                <w:kern w:val="1"/>
                <w:sz w:val="24"/>
                <w:szCs w:val="24"/>
              </w:rPr>
              <w:t>.</w:t>
            </w:r>
          </w:p>
          <w:p w:rsidR="001F2EB0" w:rsidRDefault="001F2EB0" w:rsidP="001F2EB0">
            <w:pPr>
              <w:rPr>
                <w:rFonts w:ascii="Times New Roman" w:eastAsia="Lucida Sans Unicode" w:hAnsi="Times New Roman" w:cs="Times New Roman"/>
                <w:kern w:val="1"/>
                <w:sz w:val="24"/>
                <w:szCs w:val="24"/>
              </w:rPr>
            </w:pPr>
          </w:p>
        </w:tc>
        <w:tc>
          <w:tcPr>
            <w:tcW w:w="2548" w:type="dxa"/>
            <w:gridSpan w:val="2"/>
          </w:tcPr>
          <w:p w:rsidR="00DC72FC" w:rsidRDefault="00296887" w:rsidP="003A7DBF">
            <w:pPr>
              <w:rPr>
                <w:rFonts w:ascii="Times New Roman" w:hAnsi="Times New Roman" w:cs="Times New Roman"/>
                <w:sz w:val="24"/>
                <w:szCs w:val="24"/>
              </w:rPr>
            </w:pPr>
            <w:r>
              <w:rPr>
                <w:rFonts w:ascii="Times New Roman" w:hAnsi="Times New Roman" w:cs="Times New Roman"/>
                <w:sz w:val="24"/>
                <w:szCs w:val="24"/>
              </w:rPr>
              <w:t>Работа с геометрическим конструктором.</w:t>
            </w:r>
          </w:p>
        </w:tc>
        <w:tc>
          <w:tcPr>
            <w:tcW w:w="2612" w:type="dxa"/>
            <w:gridSpan w:val="2"/>
          </w:tcPr>
          <w:p w:rsidR="001F2EB0" w:rsidRDefault="001F2EB0" w:rsidP="003A7DBF">
            <w:pPr>
              <w:jc w:val="center"/>
              <w:rPr>
                <w:rFonts w:ascii="Times New Roman" w:hAnsi="Times New Roman" w:cs="Times New Roman"/>
                <w:sz w:val="24"/>
                <w:szCs w:val="24"/>
              </w:rPr>
            </w:pPr>
          </w:p>
          <w:p w:rsidR="00DC72FC" w:rsidRDefault="00296887" w:rsidP="003A7DBF">
            <w:pPr>
              <w:jc w:val="center"/>
              <w:rPr>
                <w:rFonts w:ascii="Times New Roman" w:hAnsi="Times New Roman" w:cs="Times New Roman"/>
                <w:sz w:val="24"/>
                <w:szCs w:val="24"/>
              </w:rPr>
            </w:pPr>
            <w:r>
              <w:rPr>
                <w:rFonts w:ascii="Times New Roman" w:hAnsi="Times New Roman" w:cs="Times New Roman"/>
                <w:sz w:val="24"/>
                <w:szCs w:val="24"/>
              </w:rPr>
              <w:t>Геометрический конструктор</w:t>
            </w:r>
          </w:p>
        </w:tc>
        <w:tc>
          <w:tcPr>
            <w:tcW w:w="972" w:type="dxa"/>
            <w:gridSpan w:val="2"/>
            <w:vAlign w:val="center"/>
          </w:tcPr>
          <w:p w:rsidR="00DC72FC" w:rsidRPr="00C264F0" w:rsidRDefault="00DC72FC" w:rsidP="003A7DBF">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DC72FC" w:rsidRDefault="00DC72FC" w:rsidP="003A7DBF"/>
        </w:tc>
      </w:tr>
      <w:tr w:rsidR="00DC72FC" w:rsidTr="003A7DBF">
        <w:tc>
          <w:tcPr>
            <w:tcW w:w="2551" w:type="dxa"/>
            <w:vMerge/>
          </w:tcPr>
          <w:p w:rsidR="00DC72FC" w:rsidRPr="00884794" w:rsidRDefault="00DC72FC" w:rsidP="003A7DBF">
            <w:pPr>
              <w:jc w:val="center"/>
              <w:rPr>
                <w:rFonts w:ascii="Times New Roman" w:eastAsia="Lucida Sans Unicode" w:hAnsi="Times New Roman" w:cs="Times New Roman"/>
                <w:kern w:val="1"/>
                <w:sz w:val="24"/>
                <w:szCs w:val="24"/>
              </w:rPr>
            </w:pPr>
          </w:p>
        </w:tc>
        <w:tc>
          <w:tcPr>
            <w:tcW w:w="4947" w:type="dxa"/>
          </w:tcPr>
          <w:p w:rsidR="00245272" w:rsidRDefault="005C2717" w:rsidP="00245272">
            <w:pPr>
              <w:jc w:val="center"/>
              <w:rPr>
                <w:rFonts w:ascii="Times New Roman" w:eastAsia="Lucida Sans Unicode" w:hAnsi="Times New Roman" w:cs="Times New Roman"/>
                <w:kern w:val="1"/>
                <w:sz w:val="24"/>
                <w:szCs w:val="24"/>
              </w:rPr>
            </w:pPr>
            <w:r w:rsidRPr="005C2717">
              <w:rPr>
                <w:rFonts w:ascii="Times New Roman" w:eastAsia="Lucida Sans Unicode" w:hAnsi="Times New Roman" w:cs="Times New Roman"/>
                <w:kern w:val="1"/>
                <w:sz w:val="24"/>
                <w:szCs w:val="24"/>
              </w:rPr>
              <w:t>Выделение и различение частей знакомых предметов.</w:t>
            </w:r>
          </w:p>
        </w:tc>
        <w:tc>
          <w:tcPr>
            <w:tcW w:w="2548" w:type="dxa"/>
            <w:gridSpan w:val="2"/>
          </w:tcPr>
          <w:p w:rsidR="00DC72FC" w:rsidRDefault="00DC72FC" w:rsidP="003A7DBF">
            <w:pPr>
              <w:rPr>
                <w:rFonts w:ascii="Times New Roman" w:hAnsi="Times New Roman" w:cs="Times New Roman"/>
                <w:sz w:val="24"/>
                <w:szCs w:val="24"/>
              </w:rPr>
            </w:pPr>
            <w:r>
              <w:rPr>
                <w:rFonts w:ascii="Times New Roman" w:hAnsi="Times New Roman" w:cs="Times New Roman"/>
                <w:sz w:val="24"/>
                <w:szCs w:val="24"/>
              </w:rPr>
              <w:t>традиционное</w:t>
            </w:r>
          </w:p>
        </w:tc>
        <w:tc>
          <w:tcPr>
            <w:tcW w:w="2612" w:type="dxa"/>
            <w:gridSpan w:val="2"/>
          </w:tcPr>
          <w:p w:rsidR="00DC72FC" w:rsidRDefault="007B702A" w:rsidP="007B702A">
            <w:pPr>
              <w:rPr>
                <w:rFonts w:ascii="Times New Roman" w:hAnsi="Times New Roman" w:cs="Times New Roman"/>
                <w:sz w:val="24"/>
                <w:szCs w:val="24"/>
              </w:rPr>
            </w:pPr>
            <w:r>
              <w:rPr>
                <w:rFonts w:ascii="Times New Roman" w:hAnsi="Times New Roman" w:cs="Times New Roman"/>
                <w:sz w:val="24"/>
                <w:szCs w:val="24"/>
              </w:rPr>
              <w:t>Предметные картинки</w:t>
            </w:r>
          </w:p>
        </w:tc>
        <w:tc>
          <w:tcPr>
            <w:tcW w:w="972" w:type="dxa"/>
            <w:gridSpan w:val="2"/>
            <w:vAlign w:val="center"/>
          </w:tcPr>
          <w:p w:rsidR="00DC72FC" w:rsidRPr="00C264F0" w:rsidRDefault="00DC72FC" w:rsidP="003A7DBF">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DC72FC" w:rsidRDefault="00DC72FC" w:rsidP="003A7DBF"/>
        </w:tc>
      </w:tr>
      <w:tr w:rsidR="00DC72FC" w:rsidTr="003A7DBF">
        <w:tc>
          <w:tcPr>
            <w:tcW w:w="2551" w:type="dxa"/>
            <w:vMerge/>
          </w:tcPr>
          <w:p w:rsidR="00DC72FC" w:rsidRPr="00884794" w:rsidRDefault="00DC72FC" w:rsidP="003A7DBF">
            <w:pPr>
              <w:jc w:val="center"/>
              <w:rPr>
                <w:rFonts w:ascii="Times New Roman" w:eastAsia="Lucida Sans Unicode" w:hAnsi="Times New Roman" w:cs="Times New Roman"/>
                <w:kern w:val="1"/>
                <w:sz w:val="24"/>
                <w:szCs w:val="24"/>
              </w:rPr>
            </w:pPr>
          </w:p>
        </w:tc>
        <w:tc>
          <w:tcPr>
            <w:tcW w:w="4947" w:type="dxa"/>
          </w:tcPr>
          <w:p w:rsidR="00DC72FC" w:rsidRDefault="00245272" w:rsidP="00245272">
            <w:pPr>
              <w:jc w:val="center"/>
              <w:rPr>
                <w:rFonts w:ascii="Times New Roman" w:eastAsia="Lucida Sans Unicode" w:hAnsi="Times New Roman" w:cs="Times New Roman"/>
                <w:kern w:val="1"/>
                <w:sz w:val="24"/>
                <w:szCs w:val="24"/>
              </w:rPr>
            </w:pPr>
            <w:r w:rsidRPr="00245272">
              <w:rPr>
                <w:rFonts w:ascii="Times New Roman" w:eastAsia="Lucida Sans Unicode" w:hAnsi="Times New Roman" w:cs="Times New Roman"/>
                <w:kern w:val="1"/>
                <w:sz w:val="24"/>
                <w:szCs w:val="24"/>
              </w:rPr>
              <w:t>Составление целого из частей (3—4 детали)</w:t>
            </w:r>
            <w:r>
              <w:rPr>
                <w:rFonts w:ascii="Times New Roman" w:eastAsia="Lucida Sans Unicode" w:hAnsi="Times New Roman" w:cs="Times New Roman"/>
                <w:kern w:val="1"/>
                <w:sz w:val="24"/>
                <w:szCs w:val="24"/>
              </w:rPr>
              <w:t>.</w:t>
            </w:r>
          </w:p>
        </w:tc>
        <w:tc>
          <w:tcPr>
            <w:tcW w:w="2548" w:type="dxa"/>
            <w:gridSpan w:val="2"/>
          </w:tcPr>
          <w:p w:rsidR="00DC72FC" w:rsidRPr="00677C05" w:rsidRDefault="00245272" w:rsidP="003A7DBF">
            <w:pP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Работа с геометрическим конструктором</w:t>
            </w:r>
          </w:p>
        </w:tc>
        <w:tc>
          <w:tcPr>
            <w:tcW w:w="2612" w:type="dxa"/>
            <w:gridSpan w:val="2"/>
          </w:tcPr>
          <w:p w:rsidR="00DC72FC" w:rsidRDefault="00DC72FC" w:rsidP="003A7DBF">
            <w:pPr>
              <w:jc w:val="center"/>
              <w:rPr>
                <w:rFonts w:ascii="Times New Roman" w:hAnsi="Times New Roman" w:cs="Times New Roman"/>
                <w:sz w:val="24"/>
                <w:szCs w:val="24"/>
              </w:rPr>
            </w:pPr>
          </w:p>
          <w:p w:rsidR="00DC72FC" w:rsidRDefault="00245272" w:rsidP="003A7DBF">
            <w:pPr>
              <w:jc w:val="center"/>
              <w:rPr>
                <w:rFonts w:ascii="Times New Roman" w:hAnsi="Times New Roman" w:cs="Times New Roman"/>
                <w:sz w:val="24"/>
                <w:szCs w:val="24"/>
              </w:rPr>
            </w:pPr>
            <w:r>
              <w:rPr>
                <w:rFonts w:ascii="Times New Roman" w:hAnsi="Times New Roman" w:cs="Times New Roman"/>
                <w:sz w:val="24"/>
                <w:szCs w:val="24"/>
              </w:rPr>
              <w:t>Предметные картинки</w:t>
            </w:r>
          </w:p>
        </w:tc>
        <w:tc>
          <w:tcPr>
            <w:tcW w:w="972" w:type="dxa"/>
            <w:gridSpan w:val="2"/>
            <w:vAlign w:val="center"/>
          </w:tcPr>
          <w:p w:rsidR="00DC72FC" w:rsidRPr="00C264F0" w:rsidRDefault="00DC72FC" w:rsidP="003A7DBF">
            <w:pPr>
              <w:jc w:val="center"/>
              <w:rPr>
                <w:rFonts w:ascii="Times New Roman" w:hAnsi="Times New Roman" w:cs="Times New Roman"/>
                <w:sz w:val="24"/>
                <w:szCs w:val="24"/>
              </w:rPr>
            </w:pPr>
            <w:r>
              <w:rPr>
                <w:rFonts w:ascii="Times New Roman" w:hAnsi="Times New Roman" w:cs="Times New Roman"/>
                <w:sz w:val="24"/>
                <w:szCs w:val="24"/>
              </w:rPr>
              <w:t>2</w:t>
            </w:r>
          </w:p>
        </w:tc>
        <w:tc>
          <w:tcPr>
            <w:tcW w:w="1220" w:type="dxa"/>
            <w:gridSpan w:val="2"/>
          </w:tcPr>
          <w:p w:rsidR="00DC72FC" w:rsidRDefault="00DC72FC" w:rsidP="003A7DBF"/>
        </w:tc>
      </w:tr>
      <w:tr w:rsidR="00DC72FC" w:rsidTr="003A7DBF">
        <w:trPr>
          <w:trHeight w:val="496"/>
        </w:trPr>
        <w:tc>
          <w:tcPr>
            <w:tcW w:w="14850" w:type="dxa"/>
            <w:gridSpan w:val="10"/>
            <w:vAlign w:val="center"/>
          </w:tcPr>
          <w:p w:rsidR="00DC72FC" w:rsidRDefault="00DC72FC" w:rsidP="003A7DBF">
            <w:pPr>
              <w:jc w:val="center"/>
            </w:pPr>
            <w:r>
              <w:rPr>
                <w:b/>
              </w:rPr>
              <w:t>3</w:t>
            </w:r>
            <w:r w:rsidRPr="00E271DF">
              <w:rPr>
                <w:b/>
              </w:rPr>
              <w:t xml:space="preserve"> четверть</w:t>
            </w:r>
            <w:r>
              <w:rPr>
                <w:b/>
              </w:rPr>
              <w:t xml:space="preserve"> (19ч)</w:t>
            </w:r>
          </w:p>
        </w:tc>
      </w:tr>
      <w:tr w:rsidR="00EE5E68" w:rsidTr="003A7DBF">
        <w:tc>
          <w:tcPr>
            <w:tcW w:w="2551" w:type="dxa"/>
            <w:vMerge w:val="restart"/>
          </w:tcPr>
          <w:p w:rsidR="00EE5E68" w:rsidRDefault="00EE5E68" w:rsidP="003A7DBF">
            <w:pPr>
              <w:jc w:val="center"/>
              <w:rPr>
                <w:rFonts w:ascii="Times New Roman" w:eastAsia="Lucida Sans Unicode" w:hAnsi="Times New Roman" w:cs="Times New Roman"/>
                <w:kern w:val="1"/>
                <w:sz w:val="24"/>
                <w:szCs w:val="24"/>
              </w:rPr>
            </w:pPr>
          </w:p>
          <w:p w:rsidR="00EE5E68" w:rsidRPr="00884794" w:rsidRDefault="00EE5E68" w:rsidP="003A7DBF">
            <w:pPr>
              <w:jc w:val="center"/>
              <w:rPr>
                <w:rFonts w:ascii="Times New Roman" w:eastAsia="Lucida Sans Unicode" w:hAnsi="Times New Roman" w:cs="Times New Roman"/>
                <w:kern w:val="1"/>
                <w:sz w:val="24"/>
                <w:szCs w:val="24"/>
              </w:rPr>
            </w:pPr>
            <w:r w:rsidRPr="00201D8C">
              <w:rPr>
                <w:rFonts w:ascii="Times New Roman" w:eastAsia="Lucida Sans Unicode" w:hAnsi="Times New Roman" w:cs="Times New Roman"/>
                <w:kern w:val="1"/>
                <w:sz w:val="24"/>
                <w:szCs w:val="24"/>
              </w:rPr>
              <w:t>Развитие зрительного восприятия и зрительной памяти</w:t>
            </w:r>
          </w:p>
        </w:tc>
        <w:tc>
          <w:tcPr>
            <w:tcW w:w="4947" w:type="dxa"/>
          </w:tcPr>
          <w:p w:rsidR="00EE5E68" w:rsidRDefault="00EE5E68" w:rsidP="003A7DBF">
            <w:pPr>
              <w:jc w:val="center"/>
              <w:rPr>
                <w:rFonts w:ascii="Times New Roman" w:eastAsia="Lucida Sans Unicode" w:hAnsi="Times New Roman" w:cs="Times New Roman"/>
                <w:kern w:val="1"/>
                <w:sz w:val="24"/>
                <w:szCs w:val="24"/>
              </w:rPr>
            </w:pPr>
            <w:r w:rsidRPr="0052344A">
              <w:rPr>
                <w:rFonts w:ascii="Times New Roman" w:eastAsia="Lucida Sans Unicode" w:hAnsi="Times New Roman" w:cs="Times New Roman"/>
                <w:kern w:val="1"/>
                <w:sz w:val="24"/>
                <w:szCs w:val="24"/>
              </w:rPr>
              <w:t>Формирование навыков зрительного анализа и синтеза предметов, состоящих  (по инструкции педагога).</w:t>
            </w:r>
          </w:p>
          <w:p w:rsidR="00EE5E68" w:rsidRPr="00A962FE" w:rsidRDefault="00EE5E68" w:rsidP="003A7DBF">
            <w:pPr>
              <w:jc w:val="center"/>
              <w:rPr>
                <w:rFonts w:ascii="Times New Roman" w:eastAsia="Lucida Sans Unicode" w:hAnsi="Times New Roman" w:cs="Times New Roman"/>
                <w:kern w:val="1"/>
                <w:sz w:val="24"/>
                <w:szCs w:val="24"/>
              </w:rPr>
            </w:pPr>
          </w:p>
        </w:tc>
        <w:tc>
          <w:tcPr>
            <w:tcW w:w="2548" w:type="dxa"/>
            <w:gridSpan w:val="2"/>
          </w:tcPr>
          <w:p w:rsidR="00EE5E68" w:rsidRDefault="00EE5E68" w:rsidP="003A7DBF">
            <w:pPr>
              <w:jc w:val="center"/>
              <w:rPr>
                <w:rFonts w:ascii="Times New Roman" w:eastAsia="Lucida Sans Unicode" w:hAnsi="Times New Roman" w:cs="Times New Roman"/>
                <w:kern w:val="1"/>
                <w:sz w:val="24"/>
                <w:szCs w:val="24"/>
              </w:rPr>
            </w:pPr>
          </w:p>
          <w:p w:rsidR="00EE5E68" w:rsidRPr="00677C05" w:rsidRDefault="00EE5E68" w:rsidP="005C7182">
            <w:pP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Традиционное </w:t>
            </w:r>
          </w:p>
        </w:tc>
        <w:tc>
          <w:tcPr>
            <w:tcW w:w="2612" w:type="dxa"/>
            <w:gridSpan w:val="2"/>
          </w:tcPr>
          <w:p w:rsidR="00EE5E68" w:rsidRDefault="00EE5E68" w:rsidP="003A7DBF">
            <w:pPr>
              <w:jc w:val="center"/>
              <w:rPr>
                <w:rFonts w:ascii="Times New Roman" w:hAnsi="Times New Roman" w:cs="Times New Roman"/>
                <w:sz w:val="24"/>
                <w:szCs w:val="24"/>
              </w:rPr>
            </w:pPr>
          </w:p>
          <w:p w:rsidR="00EE5E68" w:rsidRDefault="00EE5E68" w:rsidP="003A7DBF">
            <w:pPr>
              <w:jc w:val="center"/>
              <w:rPr>
                <w:rFonts w:ascii="Times New Roman" w:hAnsi="Times New Roman" w:cs="Times New Roman"/>
                <w:sz w:val="24"/>
                <w:szCs w:val="24"/>
              </w:rPr>
            </w:pPr>
            <w:r>
              <w:rPr>
                <w:rFonts w:ascii="Times New Roman" w:hAnsi="Times New Roman" w:cs="Times New Roman"/>
                <w:sz w:val="24"/>
                <w:szCs w:val="24"/>
              </w:rPr>
              <w:t>Предметные картинки</w:t>
            </w:r>
          </w:p>
        </w:tc>
        <w:tc>
          <w:tcPr>
            <w:tcW w:w="972" w:type="dxa"/>
            <w:gridSpan w:val="2"/>
            <w:vAlign w:val="center"/>
          </w:tcPr>
          <w:p w:rsidR="00EE5E68" w:rsidRPr="00C264F0" w:rsidRDefault="00EE5E68" w:rsidP="003A7DBF">
            <w:pPr>
              <w:jc w:val="center"/>
              <w:rPr>
                <w:rFonts w:ascii="Times New Roman" w:hAnsi="Times New Roman" w:cs="Times New Roman"/>
                <w:sz w:val="24"/>
                <w:szCs w:val="24"/>
              </w:rPr>
            </w:pPr>
            <w:r>
              <w:rPr>
                <w:rFonts w:ascii="Times New Roman" w:hAnsi="Times New Roman" w:cs="Times New Roman"/>
                <w:sz w:val="24"/>
                <w:szCs w:val="24"/>
              </w:rPr>
              <w:t>2</w:t>
            </w:r>
          </w:p>
        </w:tc>
        <w:tc>
          <w:tcPr>
            <w:tcW w:w="1220" w:type="dxa"/>
            <w:gridSpan w:val="2"/>
          </w:tcPr>
          <w:p w:rsidR="00EE5E68" w:rsidRDefault="00EE5E68" w:rsidP="003A7DBF"/>
        </w:tc>
      </w:tr>
      <w:tr w:rsidR="00EE5E68" w:rsidTr="003A7DBF">
        <w:tc>
          <w:tcPr>
            <w:tcW w:w="2551" w:type="dxa"/>
            <w:vMerge/>
          </w:tcPr>
          <w:p w:rsidR="00EE5E68" w:rsidRPr="00884794" w:rsidRDefault="00EE5E68" w:rsidP="003A7DBF">
            <w:pPr>
              <w:jc w:val="center"/>
              <w:rPr>
                <w:rFonts w:ascii="Times New Roman" w:eastAsia="Lucida Sans Unicode" w:hAnsi="Times New Roman" w:cs="Times New Roman"/>
                <w:kern w:val="1"/>
                <w:sz w:val="24"/>
                <w:szCs w:val="24"/>
              </w:rPr>
            </w:pPr>
          </w:p>
        </w:tc>
        <w:tc>
          <w:tcPr>
            <w:tcW w:w="4947" w:type="dxa"/>
          </w:tcPr>
          <w:p w:rsidR="00EE5E68" w:rsidRDefault="00EE5E68" w:rsidP="003A7DBF">
            <w:pPr>
              <w:jc w:val="center"/>
              <w:rPr>
                <w:rFonts w:ascii="Times New Roman" w:eastAsia="Lucida Sans Unicode" w:hAnsi="Times New Roman" w:cs="Times New Roman"/>
                <w:kern w:val="1"/>
                <w:sz w:val="24"/>
                <w:szCs w:val="24"/>
              </w:rPr>
            </w:pPr>
            <w:r w:rsidRPr="005C7182">
              <w:rPr>
                <w:rFonts w:ascii="Times New Roman" w:eastAsia="Lucida Sans Unicode" w:hAnsi="Times New Roman" w:cs="Times New Roman"/>
                <w:kern w:val="1"/>
                <w:sz w:val="24"/>
                <w:szCs w:val="24"/>
              </w:rPr>
              <w:t>Нахождение отличий на наглядном материале (сравнение двух картинок)</w:t>
            </w:r>
            <w:r>
              <w:rPr>
                <w:rFonts w:ascii="Times New Roman" w:eastAsia="Lucida Sans Unicode" w:hAnsi="Times New Roman" w:cs="Times New Roman"/>
                <w:kern w:val="1"/>
                <w:sz w:val="24"/>
                <w:szCs w:val="24"/>
              </w:rPr>
              <w:t>.</w:t>
            </w:r>
          </w:p>
          <w:p w:rsidR="00A05707" w:rsidRPr="00A962FE" w:rsidRDefault="00A05707" w:rsidP="003A7DBF">
            <w:pPr>
              <w:jc w:val="center"/>
              <w:rPr>
                <w:rFonts w:ascii="Times New Roman" w:eastAsia="Lucida Sans Unicode" w:hAnsi="Times New Roman" w:cs="Times New Roman"/>
                <w:kern w:val="1"/>
                <w:sz w:val="24"/>
                <w:szCs w:val="24"/>
              </w:rPr>
            </w:pPr>
          </w:p>
        </w:tc>
        <w:tc>
          <w:tcPr>
            <w:tcW w:w="2548" w:type="dxa"/>
            <w:gridSpan w:val="2"/>
          </w:tcPr>
          <w:p w:rsidR="00EE5E68" w:rsidRPr="00677C05" w:rsidRDefault="00EE5E68" w:rsidP="005C7182">
            <w:pP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Традиционное</w:t>
            </w:r>
          </w:p>
        </w:tc>
        <w:tc>
          <w:tcPr>
            <w:tcW w:w="2612" w:type="dxa"/>
            <w:gridSpan w:val="2"/>
          </w:tcPr>
          <w:p w:rsidR="00EE5E68" w:rsidRDefault="00EE5E68" w:rsidP="003A7DBF">
            <w:pPr>
              <w:jc w:val="center"/>
              <w:rPr>
                <w:rFonts w:ascii="Times New Roman" w:hAnsi="Times New Roman" w:cs="Times New Roman"/>
                <w:sz w:val="24"/>
                <w:szCs w:val="24"/>
              </w:rPr>
            </w:pPr>
          </w:p>
        </w:tc>
        <w:tc>
          <w:tcPr>
            <w:tcW w:w="972" w:type="dxa"/>
            <w:gridSpan w:val="2"/>
            <w:vAlign w:val="center"/>
          </w:tcPr>
          <w:p w:rsidR="00EE5E68" w:rsidRPr="00C264F0" w:rsidRDefault="00EE5E68" w:rsidP="003A7DBF">
            <w:pPr>
              <w:jc w:val="center"/>
              <w:rPr>
                <w:rFonts w:ascii="Times New Roman" w:hAnsi="Times New Roman" w:cs="Times New Roman"/>
                <w:sz w:val="24"/>
                <w:szCs w:val="24"/>
              </w:rPr>
            </w:pPr>
            <w:r>
              <w:rPr>
                <w:rFonts w:ascii="Times New Roman" w:hAnsi="Times New Roman" w:cs="Times New Roman"/>
                <w:sz w:val="24"/>
                <w:szCs w:val="24"/>
              </w:rPr>
              <w:t>2</w:t>
            </w:r>
          </w:p>
        </w:tc>
        <w:tc>
          <w:tcPr>
            <w:tcW w:w="1220" w:type="dxa"/>
            <w:gridSpan w:val="2"/>
          </w:tcPr>
          <w:p w:rsidR="00EE5E68" w:rsidRDefault="00EE5E68" w:rsidP="003A7DBF"/>
        </w:tc>
      </w:tr>
      <w:tr w:rsidR="00EE5E68" w:rsidTr="003A7DBF">
        <w:tc>
          <w:tcPr>
            <w:tcW w:w="2551" w:type="dxa"/>
            <w:vMerge/>
          </w:tcPr>
          <w:p w:rsidR="00EE5E68" w:rsidRPr="00884794" w:rsidRDefault="00EE5E68" w:rsidP="003A7DBF">
            <w:pPr>
              <w:jc w:val="center"/>
              <w:rPr>
                <w:rFonts w:ascii="Times New Roman" w:eastAsia="Lucida Sans Unicode" w:hAnsi="Times New Roman" w:cs="Times New Roman"/>
                <w:kern w:val="1"/>
                <w:sz w:val="24"/>
                <w:szCs w:val="24"/>
              </w:rPr>
            </w:pPr>
          </w:p>
        </w:tc>
        <w:tc>
          <w:tcPr>
            <w:tcW w:w="4947" w:type="dxa"/>
          </w:tcPr>
          <w:p w:rsidR="00EE5E68" w:rsidRDefault="00EE5E68" w:rsidP="003A7DBF">
            <w:pPr>
              <w:jc w:val="center"/>
              <w:rPr>
                <w:rFonts w:ascii="Times New Roman" w:eastAsia="Lucida Sans Unicode" w:hAnsi="Times New Roman" w:cs="Times New Roman"/>
                <w:kern w:val="1"/>
                <w:sz w:val="24"/>
                <w:szCs w:val="24"/>
              </w:rPr>
            </w:pPr>
            <w:r w:rsidRPr="00281A08">
              <w:rPr>
                <w:rFonts w:ascii="Times New Roman" w:eastAsia="Lucida Sans Unicode" w:hAnsi="Times New Roman" w:cs="Times New Roman"/>
                <w:kern w:val="1"/>
                <w:sz w:val="24"/>
                <w:szCs w:val="24"/>
              </w:rPr>
              <w:t>Развитие зрительной памяти.</w:t>
            </w:r>
          </w:p>
          <w:p w:rsidR="00EE5E68" w:rsidRDefault="00EE5E68" w:rsidP="003A7DBF">
            <w:pPr>
              <w:jc w:val="center"/>
              <w:rPr>
                <w:rFonts w:ascii="Times New Roman" w:eastAsia="Lucida Sans Unicode" w:hAnsi="Times New Roman" w:cs="Times New Roman"/>
                <w:kern w:val="1"/>
                <w:sz w:val="24"/>
                <w:szCs w:val="24"/>
              </w:rPr>
            </w:pPr>
          </w:p>
        </w:tc>
        <w:tc>
          <w:tcPr>
            <w:tcW w:w="2548" w:type="dxa"/>
            <w:gridSpan w:val="2"/>
          </w:tcPr>
          <w:p w:rsidR="00EE5E68" w:rsidRPr="00677C05" w:rsidRDefault="00EE5E68" w:rsidP="003A7DBF">
            <w:pP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Дидактическая игра «Что изменилось?»</w:t>
            </w:r>
          </w:p>
        </w:tc>
        <w:tc>
          <w:tcPr>
            <w:tcW w:w="2612" w:type="dxa"/>
            <w:gridSpan w:val="2"/>
          </w:tcPr>
          <w:p w:rsidR="00EE5E68" w:rsidRDefault="00EE5E68" w:rsidP="003A7DBF">
            <w:pPr>
              <w:jc w:val="center"/>
              <w:rPr>
                <w:rFonts w:ascii="Times New Roman" w:hAnsi="Times New Roman" w:cs="Times New Roman"/>
                <w:sz w:val="24"/>
                <w:szCs w:val="24"/>
              </w:rPr>
            </w:pPr>
            <w:r>
              <w:rPr>
                <w:rFonts w:ascii="Times New Roman" w:hAnsi="Times New Roman" w:cs="Times New Roman"/>
                <w:sz w:val="24"/>
                <w:szCs w:val="24"/>
              </w:rPr>
              <w:t>Предметные картинки</w:t>
            </w:r>
          </w:p>
        </w:tc>
        <w:tc>
          <w:tcPr>
            <w:tcW w:w="972" w:type="dxa"/>
            <w:gridSpan w:val="2"/>
            <w:vAlign w:val="center"/>
          </w:tcPr>
          <w:p w:rsidR="00EE5E68" w:rsidRPr="00C264F0" w:rsidRDefault="00EE5E68" w:rsidP="003A7DBF">
            <w:pPr>
              <w:jc w:val="center"/>
              <w:rPr>
                <w:rFonts w:ascii="Times New Roman" w:hAnsi="Times New Roman" w:cs="Times New Roman"/>
                <w:sz w:val="24"/>
                <w:szCs w:val="24"/>
              </w:rPr>
            </w:pPr>
            <w:r>
              <w:rPr>
                <w:rFonts w:ascii="Times New Roman" w:hAnsi="Times New Roman" w:cs="Times New Roman"/>
                <w:sz w:val="24"/>
                <w:szCs w:val="24"/>
              </w:rPr>
              <w:t>2</w:t>
            </w:r>
          </w:p>
        </w:tc>
        <w:tc>
          <w:tcPr>
            <w:tcW w:w="1220" w:type="dxa"/>
            <w:gridSpan w:val="2"/>
          </w:tcPr>
          <w:p w:rsidR="00EE5E68" w:rsidRDefault="00EE5E68" w:rsidP="003A7DBF"/>
        </w:tc>
      </w:tr>
      <w:tr w:rsidR="00EE5E68" w:rsidTr="003A7DBF">
        <w:tc>
          <w:tcPr>
            <w:tcW w:w="2551" w:type="dxa"/>
            <w:vMerge/>
          </w:tcPr>
          <w:p w:rsidR="00EE5E68" w:rsidRPr="00884794" w:rsidRDefault="00EE5E68" w:rsidP="003A7DBF">
            <w:pPr>
              <w:jc w:val="center"/>
              <w:rPr>
                <w:rFonts w:ascii="Times New Roman" w:eastAsia="Lucida Sans Unicode" w:hAnsi="Times New Roman" w:cs="Times New Roman"/>
                <w:kern w:val="1"/>
                <w:sz w:val="24"/>
                <w:szCs w:val="24"/>
              </w:rPr>
            </w:pPr>
          </w:p>
        </w:tc>
        <w:tc>
          <w:tcPr>
            <w:tcW w:w="4947" w:type="dxa"/>
          </w:tcPr>
          <w:p w:rsidR="00EE5E68" w:rsidRDefault="00EE5E68" w:rsidP="003A7DBF">
            <w:pPr>
              <w:jc w:val="center"/>
              <w:rPr>
                <w:rFonts w:ascii="Times New Roman" w:eastAsia="Lucida Sans Unicode" w:hAnsi="Times New Roman" w:cs="Times New Roman"/>
                <w:kern w:val="1"/>
                <w:sz w:val="24"/>
                <w:szCs w:val="24"/>
              </w:rPr>
            </w:pPr>
            <w:r w:rsidRPr="00281A08">
              <w:rPr>
                <w:rFonts w:ascii="Times New Roman" w:eastAsia="Lucida Sans Unicode" w:hAnsi="Times New Roman" w:cs="Times New Roman"/>
                <w:kern w:val="1"/>
                <w:sz w:val="24"/>
                <w:szCs w:val="24"/>
              </w:rPr>
              <w:t>Различение наложенных изображений предметов (2—3 изображения)</w:t>
            </w:r>
            <w:r>
              <w:rPr>
                <w:rFonts w:ascii="Times New Roman" w:eastAsia="Lucida Sans Unicode" w:hAnsi="Times New Roman" w:cs="Times New Roman"/>
                <w:kern w:val="1"/>
                <w:sz w:val="24"/>
                <w:szCs w:val="24"/>
              </w:rPr>
              <w:t>.</w:t>
            </w:r>
          </w:p>
          <w:p w:rsidR="00EE5E68" w:rsidRDefault="00EE5E68" w:rsidP="003A7DBF">
            <w:pPr>
              <w:jc w:val="center"/>
              <w:rPr>
                <w:rFonts w:ascii="Times New Roman" w:eastAsia="Lucida Sans Unicode" w:hAnsi="Times New Roman" w:cs="Times New Roman"/>
                <w:kern w:val="1"/>
                <w:sz w:val="24"/>
                <w:szCs w:val="24"/>
              </w:rPr>
            </w:pPr>
          </w:p>
        </w:tc>
        <w:tc>
          <w:tcPr>
            <w:tcW w:w="2548" w:type="dxa"/>
            <w:gridSpan w:val="2"/>
          </w:tcPr>
          <w:p w:rsidR="00EE5E68" w:rsidRPr="00677C05" w:rsidRDefault="00EE5E68" w:rsidP="003A7DBF">
            <w:pP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Традиционное </w:t>
            </w:r>
          </w:p>
        </w:tc>
        <w:tc>
          <w:tcPr>
            <w:tcW w:w="2612" w:type="dxa"/>
            <w:gridSpan w:val="2"/>
          </w:tcPr>
          <w:p w:rsidR="00EE5E68" w:rsidRDefault="00EE5E68" w:rsidP="003A7DBF">
            <w:pPr>
              <w:jc w:val="center"/>
              <w:rPr>
                <w:rFonts w:ascii="Times New Roman" w:hAnsi="Times New Roman" w:cs="Times New Roman"/>
                <w:sz w:val="24"/>
                <w:szCs w:val="24"/>
              </w:rPr>
            </w:pPr>
            <w:r>
              <w:rPr>
                <w:rFonts w:ascii="Times New Roman" w:hAnsi="Times New Roman" w:cs="Times New Roman"/>
                <w:sz w:val="24"/>
                <w:szCs w:val="24"/>
              </w:rPr>
              <w:t>Зрительный тренажер</w:t>
            </w:r>
          </w:p>
        </w:tc>
        <w:tc>
          <w:tcPr>
            <w:tcW w:w="972" w:type="dxa"/>
            <w:gridSpan w:val="2"/>
            <w:vAlign w:val="center"/>
          </w:tcPr>
          <w:p w:rsidR="00EE5E68" w:rsidRPr="00C264F0" w:rsidRDefault="008A13C7" w:rsidP="003A7DBF">
            <w:pPr>
              <w:jc w:val="center"/>
              <w:rPr>
                <w:rFonts w:ascii="Times New Roman" w:hAnsi="Times New Roman" w:cs="Times New Roman"/>
                <w:sz w:val="24"/>
                <w:szCs w:val="24"/>
              </w:rPr>
            </w:pPr>
            <w:r>
              <w:rPr>
                <w:rFonts w:ascii="Times New Roman" w:hAnsi="Times New Roman" w:cs="Times New Roman"/>
                <w:sz w:val="24"/>
                <w:szCs w:val="24"/>
              </w:rPr>
              <w:t>2</w:t>
            </w:r>
          </w:p>
        </w:tc>
        <w:tc>
          <w:tcPr>
            <w:tcW w:w="1220" w:type="dxa"/>
            <w:gridSpan w:val="2"/>
          </w:tcPr>
          <w:p w:rsidR="00EE5E68" w:rsidRDefault="00EE5E68" w:rsidP="003A7DBF"/>
        </w:tc>
      </w:tr>
      <w:tr w:rsidR="00EE5E68" w:rsidTr="003A7DBF">
        <w:tc>
          <w:tcPr>
            <w:tcW w:w="2551" w:type="dxa"/>
            <w:vMerge/>
          </w:tcPr>
          <w:p w:rsidR="00EE5E68" w:rsidRPr="00884794" w:rsidRDefault="00EE5E68" w:rsidP="003A7DBF">
            <w:pPr>
              <w:jc w:val="center"/>
              <w:rPr>
                <w:rFonts w:ascii="Times New Roman" w:eastAsia="Lucida Sans Unicode" w:hAnsi="Times New Roman" w:cs="Times New Roman"/>
                <w:kern w:val="1"/>
                <w:sz w:val="24"/>
                <w:szCs w:val="24"/>
              </w:rPr>
            </w:pPr>
          </w:p>
        </w:tc>
        <w:tc>
          <w:tcPr>
            <w:tcW w:w="4947" w:type="dxa"/>
          </w:tcPr>
          <w:p w:rsidR="00EE5E68" w:rsidRDefault="00EE5E68" w:rsidP="003A7DBF">
            <w:pPr>
              <w:jc w:val="center"/>
              <w:rPr>
                <w:rFonts w:ascii="Times New Roman" w:eastAsia="Lucida Sans Unicode" w:hAnsi="Times New Roman" w:cs="Times New Roman"/>
                <w:kern w:val="1"/>
                <w:sz w:val="24"/>
                <w:szCs w:val="24"/>
              </w:rPr>
            </w:pPr>
            <w:r w:rsidRPr="005275EA">
              <w:rPr>
                <w:rFonts w:ascii="Times New Roman" w:eastAsia="Lucida Sans Unicode" w:hAnsi="Times New Roman" w:cs="Times New Roman"/>
                <w:kern w:val="1"/>
                <w:sz w:val="24"/>
                <w:szCs w:val="24"/>
              </w:rPr>
              <w:t>Упражнения для профилактики и коррекции зрения</w:t>
            </w:r>
            <w:r>
              <w:rPr>
                <w:rFonts w:ascii="Times New Roman" w:eastAsia="Lucida Sans Unicode" w:hAnsi="Times New Roman" w:cs="Times New Roman"/>
                <w:kern w:val="1"/>
                <w:sz w:val="24"/>
                <w:szCs w:val="24"/>
              </w:rPr>
              <w:t>.</w:t>
            </w:r>
          </w:p>
          <w:p w:rsidR="00EE5E68" w:rsidRPr="00281A08" w:rsidRDefault="00EE5E68" w:rsidP="003A7DBF">
            <w:pPr>
              <w:jc w:val="center"/>
              <w:rPr>
                <w:rFonts w:ascii="Times New Roman" w:eastAsia="Lucida Sans Unicode" w:hAnsi="Times New Roman" w:cs="Times New Roman"/>
                <w:kern w:val="1"/>
                <w:sz w:val="24"/>
                <w:szCs w:val="24"/>
              </w:rPr>
            </w:pPr>
          </w:p>
        </w:tc>
        <w:tc>
          <w:tcPr>
            <w:tcW w:w="2548" w:type="dxa"/>
            <w:gridSpan w:val="2"/>
          </w:tcPr>
          <w:p w:rsidR="00EE5E68" w:rsidRDefault="00EE5E68" w:rsidP="003A7DBF">
            <w:pP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Занятие-игра</w:t>
            </w:r>
          </w:p>
        </w:tc>
        <w:tc>
          <w:tcPr>
            <w:tcW w:w="2612" w:type="dxa"/>
            <w:gridSpan w:val="2"/>
          </w:tcPr>
          <w:p w:rsidR="00EE5E68" w:rsidRDefault="00EE5E68" w:rsidP="003A7DBF">
            <w:pPr>
              <w:jc w:val="center"/>
              <w:rPr>
                <w:rFonts w:ascii="Times New Roman" w:hAnsi="Times New Roman" w:cs="Times New Roman"/>
                <w:sz w:val="24"/>
                <w:szCs w:val="24"/>
              </w:rPr>
            </w:pPr>
            <w:r>
              <w:rPr>
                <w:rFonts w:ascii="Times New Roman" w:hAnsi="Times New Roman" w:cs="Times New Roman"/>
                <w:sz w:val="24"/>
                <w:szCs w:val="24"/>
              </w:rPr>
              <w:t>Зрительный тренажер</w:t>
            </w:r>
          </w:p>
        </w:tc>
        <w:tc>
          <w:tcPr>
            <w:tcW w:w="972" w:type="dxa"/>
            <w:gridSpan w:val="2"/>
            <w:vAlign w:val="center"/>
          </w:tcPr>
          <w:p w:rsidR="00EE5E68" w:rsidRDefault="008A13C7" w:rsidP="003A7DBF">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EE5E68" w:rsidRDefault="00EE5E68" w:rsidP="003A7DBF"/>
        </w:tc>
      </w:tr>
      <w:tr w:rsidR="00DC72FC" w:rsidTr="003A7DBF">
        <w:tc>
          <w:tcPr>
            <w:tcW w:w="2551" w:type="dxa"/>
            <w:vMerge w:val="restart"/>
          </w:tcPr>
          <w:p w:rsidR="00DC72FC" w:rsidRDefault="00DC72FC" w:rsidP="003A7DBF">
            <w:pPr>
              <w:jc w:val="center"/>
              <w:rPr>
                <w:rFonts w:ascii="Times New Roman" w:eastAsia="Lucida Sans Unicode" w:hAnsi="Times New Roman" w:cs="Times New Roman"/>
                <w:kern w:val="1"/>
                <w:sz w:val="24"/>
                <w:szCs w:val="24"/>
              </w:rPr>
            </w:pPr>
          </w:p>
          <w:p w:rsidR="00DC72FC" w:rsidRDefault="00DC72FC" w:rsidP="003A7DBF">
            <w:pPr>
              <w:jc w:val="center"/>
              <w:rPr>
                <w:rFonts w:ascii="Times New Roman" w:eastAsia="Lucida Sans Unicode" w:hAnsi="Times New Roman" w:cs="Times New Roman"/>
                <w:kern w:val="1"/>
                <w:sz w:val="24"/>
                <w:szCs w:val="24"/>
              </w:rPr>
            </w:pPr>
            <w:r w:rsidRPr="00085880">
              <w:rPr>
                <w:rFonts w:ascii="Times New Roman" w:eastAsia="Lucida Sans Unicode" w:hAnsi="Times New Roman" w:cs="Times New Roman"/>
                <w:kern w:val="1"/>
                <w:sz w:val="24"/>
                <w:szCs w:val="24"/>
              </w:rPr>
              <w:t>Восприятие особых свой</w:t>
            </w:r>
            <w:proofErr w:type="gramStart"/>
            <w:r w:rsidRPr="00085880">
              <w:rPr>
                <w:rFonts w:ascii="Times New Roman" w:eastAsia="Lucida Sans Unicode" w:hAnsi="Times New Roman" w:cs="Times New Roman"/>
                <w:kern w:val="1"/>
                <w:sz w:val="24"/>
                <w:szCs w:val="24"/>
              </w:rPr>
              <w:t>ств пр</w:t>
            </w:r>
            <w:proofErr w:type="gramEnd"/>
            <w:r w:rsidRPr="00085880">
              <w:rPr>
                <w:rFonts w:ascii="Times New Roman" w:eastAsia="Lucida Sans Unicode" w:hAnsi="Times New Roman" w:cs="Times New Roman"/>
                <w:kern w:val="1"/>
                <w:sz w:val="24"/>
                <w:szCs w:val="24"/>
              </w:rPr>
              <w:t>едметов</w:t>
            </w:r>
          </w:p>
          <w:p w:rsidR="00DC72FC" w:rsidRDefault="00DC72FC" w:rsidP="003A7DBF">
            <w:pPr>
              <w:jc w:val="center"/>
              <w:rPr>
                <w:rFonts w:ascii="Times New Roman" w:eastAsia="Lucida Sans Unicode" w:hAnsi="Times New Roman" w:cs="Times New Roman"/>
                <w:kern w:val="1"/>
                <w:sz w:val="24"/>
                <w:szCs w:val="24"/>
              </w:rPr>
            </w:pPr>
          </w:p>
          <w:p w:rsidR="00DC72FC" w:rsidRDefault="00DC72FC" w:rsidP="003A7DBF">
            <w:pPr>
              <w:jc w:val="center"/>
              <w:rPr>
                <w:rFonts w:ascii="Times New Roman" w:eastAsia="Lucida Sans Unicode" w:hAnsi="Times New Roman" w:cs="Times New Roman"/>
                <w:kern w:val="1"/>
                <w:sz w:val="24"/>
                <w:szCs w:val="24"/>
              </w:rPr>
            </w:pPr>
          </w:p>
          <w:p w:rsidR="00DC72FC" w:rsidRPr="00884794" w:rsidRDefault="00DC72FC" w:rsidP="003A7DBF">
            <w:pPr>
              <w:jc w:val="center"/>
              <w:rPr>
                <w:rFonts w:ascii="Times New Roman" w:eastAsia="Lucida Sans Unicode" w:hAnsi="Times New Roman" w:cs="Times New Roman"/>
                <w:kern w:val="1"/>
                <w:sz w:val="24"/>
                <w:szCs w:val="24"/>
              </w:rPr>
            </w:pPr>
          </w:p>
        </w:tc>
        <w:tc>
          <w:tcPr>
            <w:tcW w:w="4947" w:type="dxa"/>
          </w:tcPr>
          <w:p w:rsidR="00A05707" w:rsidRDefault="00EE5E68" w:rsidP="00E11384">
            <w:pPr>
              <w:jc w:val="center"/>
              <w:rPr>
                <w:rFonts w:ascii="Times New Roman" w:eastAsia="Lucida Sans Unicode" w:hAnsi="Times New Roman" w:cs="Times New Roman"/>
                <w:kern w:val="1"/>
                <w:sz w:val="24"/>
                <w:szCs w:val="24"/>
              </w:rPr>
            </w:pPr>
            <w:r w:rsidRPr="00EE5E68">
              <w:rPr>
                <w:rFonts w:ascii="Times New Roman" w:eastAsia="Lucida Sans Unicode" w:hAnsi="Times New Roman" w:cs="Times New Roman"/>
                <w:kern w:val="1"/>
                <w:sz w:val="24"/>
                <w:szCs w:val="24"/>
              </w:rPr>
              <w:t>Развитие осязания (температурные ощущения). Приборы измерения температуры (градусник)</w:t>
            </w:r>
            <w:r>
              <w:rPr>
                <w:rFonts w:ascii="Times New Roman" w:eastAsia="Lucida Sans Unicode" w:hAnsi="Times New Roman" w:cs="Times New Roman"/>
                <w:kern w:val="1"/>
                <w:sz w:val="24"/>
                <w:szCs w:val="24"/>
              </w:rPr>
              <w:t>.</w:t>
            </w:r>
          </w:p>
        </w:tc>
        <w:tc>
          <w:tcPr>
            <w:tcW w:w="2548" w:type="dxa"/>
            <w:gridSpan w:val="2"/>
          </w:tcPr>
          <w:p w:rsidR="00DC72FC" w:rsidRPr="00677C05" w:rsidRDefault="00EE5E68" w:rsidP="003A7DBF">
            <w:pP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Практическая работа</w:t>
            </w:r>
          </w:p>
        </w:tc>
        <w:tc>
          <w:tcPr>
            <w:tcW w:w="2612" w:type="dxa"/>
            <w:gridSpan w:val="2"/>
          </w:tcPr>
          <w:p w:rsidR="00DC72FC" w:rsidRDefault="00DC72FC" w:rsidP="003A7DBF">
            <w:pPr>
              <w:jc w:val="center"/>
              <w:rPr>
                <w:rFonts w:ascii="Times New Roman" w:hAnsi="Times New Roman" w:cs="Times New Roman"/>
                <w:sz w:val="24"/>
                <w:szCs w:val="24"/>
              </w:rPr>
            </w:pPr>
            <w:r>
              <w:rPr>
                <w:rFonts w:ascii="Times New Roman" w:hAnsi="Times New Roman" w:cs="Times New Roman"/>
                <w:sz w:val="24"/>
                <w:szCs w:val="24"/>
              </w:rPr>
              <w:t>Сюжетные картинки</w:t>
            </w:r>
          </w:p>
        </w:tc>
        <w:tc>
          <w:tcPr>
            <w:tcW w:w="972" w:type="dxa"/>
            <w:gridSpan w:val="2"/>
            <w:vAlign w:val="center"/>
          </w:tcPr>
          <w:p w:rsidR="00DC72FC" w:rsidRPr="00C264F0" w:rsidRDefault="008A13C7" w:rsidP="003A7DBF">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DC72FC" w:rsidRDefault="00DC72FC" w:rsidP="003A7DBF"/>
        </w:tc>
      </w:tr>
      <w:tr w:rsidR="00DC72FC" w:rsidTr="003A7DBF">
        <w:tc>
          <w:tcPr>
            <w:tcW w:w="2551" w:type="dxa"/>
            <w:vMerge/>
          </w:tcPr>
          <w:p w:rsidR="00DC72FC" w:rsidRPr="00085880" w:rsidRDefault="00DC72FC" w:rsidP="003A7DBF">
            <w:pPr>
              <w:jc w:val="center"/>
              <w:rPr>
                <w:rFonts w:ascii="Times New Roman" w:eastAsia="Lucida Sans Unicode" w:hAnsi="Times New Roman" w:cs="Times New Roman"/>
                <w:kern w:val="1"/>
                <w:sz w:val="24"/>
                <w:szCs w:val="24"/>
              </w:rPr>
            </w:pPr>
          </w:p>
        </w:tc>
        <w:tc>
          <w:tcPr>
            <w:tcW w:w="4947" w:type="dxa"/>
          </w:tcPr>
          <w:p w:rsidR="00DC72FC" w:rsidRPr="00B5454C" w:rsidRDefault="00596E66" w:rsidP="003A7DBF">
            <w:pPr>
              <w:jc w:val="center"/>
              <w:rPr>
                <w:rFonts w:ascii="Times New Roman" w:eastAsia="Lucida Sans Unicode" w:hAnsi="Times New Roman" w:cs="Times New Roman"/>
                <w:kern w:val="1"/>
                <w:sz w:val="24"/>
                <w:szCs w:val="24"/>
              </w:rPr>
            </w:pPr>
            <w:r w:rsidRPr="00596E66">
              <w:rPr>
                <w:rFonts w:ascii="Times New Roman" w:eastAsia="Lucida Sans Unicode" w:hAnsi="Times New Roman" w:cs="Times New Roman"/>
                <w:kern w:val="1"/>
                <w:sz w:val="24"/>
                <w:szCs w:val="24"/>
              </w:rPr>
              <w:t>Различие вкусовых качеств (сладкое — горькое, сырое — вареное).</w:t>
            </w:r>
          </w:p>
        </w:tc>
        <w:tc>
          <w:tcPr>
            <w:tcW w:w="2548" w:type="dxa"/>
            <w:gridSpan w:val="2"/>
          </w:tcPr>
          <w:p w:rsidR="00DC72FC" w:rsidRPr="00677C05" w:rsidRDefault="00596E66" w:rsidP="003A7DBF">
            <w:pP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Дидактическая игра «Узнай на вкус</w:t>
            </w:r>
            <w:r w:rsidR="00DC72FC">
              <w:rPr>
                <w:rFonts w:ascii="Times New Roman" w:eastAsia="Lucida Sans Unicode" w:hAnsi="Times New Roman" w:cs="Times New Roman"/>
                <w:kern w:val="1"/>
                <w:sz w:val="24"/>
                <w:szCs w:val="24"/>
              </w:rPr>
              <w:t>».</w:t>
            </w:r>
          </w:p>
        </w:tc>
        <w:tc>
          <w:tcPr>
            <w:tcW w:w="2612" w:type="dxa"/>
            <w:gridSpan w:val="2"/>
          </w:tcPr>
          <w:p w:rsidR="00DC72FC" w:rsidRDefault="00DC72FC" w:rsidP="003A7DBF">
            <w:pPr>
              <w:jc w:val="center"/>
              <w:rPr>
                <w:rFonts w:ascii="Times New Roman" w:hAnsi="Times New Roman" w:cs="Times New Roman"/>
                <w:sz w:val="24"/>
                <w:szCs w:val="24"/>
              </w:rPr>
            </w:pPr>
            <w:r>
              <w:rPr>
                <w:rFonts w:ascii="Times New Roman" w:hAnsi="Times New Roman" w:cs="Times New Roman"/>
                <w:sz w:val="24"/>
                <w:szCs w:val="24"/>
              </w:rPr>
              <w:t>Предметные картинки, натуральные предметы.</w:t>
            </w:r>
          </w:p>
        </w:tc>
        <w:tc>
          <w:tcPr>
            <w:tcW w:w="972" w:type="dxa"/>
            <w:gridSpan w:val="2"/>
            <w:vAlign w:val="center"/>
          </w:tcPr>
          <w:p w:rsidR="00DC72FC" w:rsidRPr="00C264F0" w:rsidRDefault="008A13C7" w:rsidP="003A7DBF">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DC72FC" w:rsidRDefault="00DC72FC" w:rsidP="003A7DBF"/>
        </w:tc>
      </w:tr>
      <w:tr w:rsidR="00DC72FC" w:rsidTr="003A7DBF">
        <w:tc>
          <w:tcPr>
            <w:tcW w:w="2551" w:type="dxa"/>
            <w:vMerge/>
          </w:tcPr>
          <w:p w:rsidR="00DC72FC" w:rsidRPr="00085880" w:rsidRDefault="00DC72FC" w:rsidP="003A7DBF">
            <w:pPr>
              <w:jc w:val="center"/>
              <w:rPr>
                <w:rFonts w:ascii="Times New Roman" w:eastAsia="Lucida Sans Unicode" w:hAnsi="Times New Roman" w:cs="Times New Roman"/>
                <w:kern w:val="1"/>
                <w:sz w:val="24"/>
                <w:szCs w:val="24"/>
              </w:rPr>
            </w:pPr>
          </w:p>
        </w:tc>
        <w:tc>
          <w:tcPr>
            <w:tcW w:w="4947" w:type="dxa"/>
          </w:tcPr>
          <w:p w:rsidR="00A05707" w:rsidRPr="00B5454C" w:rsidRDefault="00596E66" w:rsidP="00A82D38">
            <w:pPr>
              <w:jc w:val="center"/>
              <w:rPr>
                <w:rFonts w:ascii="Times New Roman" w:eastAsia="Lucida Sans Unicode" w:hAnsi="Times New Roman" w:cs="Times New Roman"/>
                <w:kern w:val="1"/>
                <w:sz w:val="24"/>
                <w:szCs w:val="24"/>
              </w:rPr>
            </w:pPr>
            <w:r w:rsidRPr="00596E66">
              <w:rPr>
                <w:rFonts w:ascii="Times New Roman" w:eastAsia="Lucida Sans Unicode" w:hAnsi="Times New Roman" w:cs="Times New Roman"/>
                <w:kern w:val="1"/>
                <w:sz w:val="24"/>
                <w:szCs w:val="24"/>
              </w:rPr>
              <w:t>Развитие обоняния (контрастные ароматы; пищевые запахи), обозначение словом ощущений.</w:t>
            </w:r>
          </w:p>
        </w:tc>
        <w:tc>
          <w:tcPr>
            <w:tcW w:w="2548" w:type="dxa"/>
            <w:gridSpan w:val="2"/>
          </w:tcPr>
          <w:p w:rsidR="00DC72FC" w:rsidRPr="00677C05" w:rsidRDefault="004D795E" w:rsidP="003A7DBF">
            <w:pP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Практическая работа</w:t>
            </w:r>
          </w:p>
        </w:tc>
        <w:tc>
          <w:tcPr>
            <w:tcW w:w="2612" w:type="dxa"/>
            <w:gridSpan w:val="2"/>
          </w:tcPr>
          <w:p w:rsidR="00DC72FC" w:rsidRDefault="00DC72FC" w:rsidP="003A7DBF">
            <w:pPr>
              <w:jc w:val="center"/>
              <w:rPr>
                <w:rFonts w:ascii="Times New Roman" w:hAnsi="Times New Roman" w:cs="Times New Roman"/>
                <w:sz w:val="24"/>
                <w:szCs w:val="24"/>
              </w:rPr>
            </w:pPr>
            <w:r>
              <w:rPr>
                <w:rFonts w:ascii="Times New Roman" w:hAnsi="Times New Roman" w:cs="Times New Roman"/>
                <w:sz w:val="24"/>
                <w:szCs w:val="24"/>
              </w:rPr>
              <w:t>Предметные картинки, натуральные предметы.</w:t>
            </w:r>
          </w:p>
        </w:tc>
        <w:tc>
          <w:tcPr>
            <w:tcW w:w="972" w:type="dxa"/>
            <w:gridSpan w:val="2"/>
            <w:vAlign w:val="center"/>
          </w:tcPr>
          <w:p w:rsidR="00DC72FC" w:rsidRPr="00C264F0" w:rsidRDefault="00DC72FC" w:rsidP="003A7DBF">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DC72FC" w:rsidRDefault="00DC72FC" w:rsidP="003A7DBF"/>
        </w:tc>
      </w:tr>
      <w:tr w:rsidR="00DC72FC" w:rsidTr="003A7DBF">
        <w:tc>
          <w:tcPr>
            <w:tcW w:w="2551" w:type="dxa"/>
            <w:vMerge/>
          </w:tcPr>
          <w:p w:rsidR="00DC72FC" w:rsidRPr="00085880" w:rsidRDefault="00DC72FC" w:rsidP="003A7DBF">
            <w:pPr>
              <w:jc w:val="center"/>
              <w:rPr>
                <w:rFonts w:ascii="Times New Roman" w:eastAsia="Lucida Sans Unicode" w:hAnsi="Times New Roman" w:cs="Times New Roman"/>
                <w:kern w:val="1"/>
                <w:sz w:val="24"/>
                <w:szCs w:val="24"/>
              </w:rPr>
            </w:pPr>
          </w:p>
        </w:tc>
        <w:tc>
          <w:tcPr>
            <w:tcW w:w="4947" w:type="dxa"/>
          </w:tcPr>
          <w:p w:rsidR="00A05707" w:rsidRPr="00B5454C" w:rsidRDefault="00603ED6" w:rsidP="00A82D38">
            <w:pPr>
              <w:jc w:val="center"/>
              <w:rPr>
                <w:rFonts w:ascii="Times New Roman" w:eastAsia="Lucida Sans Unicode" w:hAnsi="Times New Roman" w:cs="Times New Roman"/>
                <w:kern w:val="1"/>
                <w:sz w:val="24"/>
                <w:szCs w:val="24"/>
              </w:rPr>
            </w:pPr>
            <w:r w:rsidRPr="00603ED6">
              <w:rPr>
                <w:rFonts w:ascii="Times New Roman" w:eastAsia="Lucida Sans Unicode" w:hAnsi="Times New Roman" w:cs="Times New Roman"/>
                <w:kern w:val="1"/>
                <w:sz w:val="24"/>
                <w:szCs w:val="24"/>
              </w:rPr>
              <w:t>Восприятие чувства тяжести от разных предметов, словесное обозначение барических ощущений.</w:t>
            </w:r>
          </w:p>
        </w:tc>
        <w:tc>
          <w:tcPr>
            <w:tcW w:w="2548" w:type="dxa"/>
            <w:gridSpan w:val="2"/>
          </w:tcPr>
          <w:p w:rsidR="00DC72FC" w:rsidRPr="00677C05" w:rsidRDefault="007D6239" w:rsidP="003A7DBF">
            <w:pP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Практическая работа</w:t>
            </w:r>
          </w:p>
        </w:tc>
        <w:tc>
          <w:tcPr>
            <w:tcW w:w="2612" w:type="dxa"/>
            <w:gridSpan w:val="2"/>
          </w:tcPr>
          <w:p w:rsidR="00DC72FC" w:rsidRDefault="00DC72FC" w:rsidP="003A7DBF">
            <w:pPr>
              <w:jc w:val="center"/>
              <w:rPr>
                <w:rFonts w:ascii="Times New Roman" w:hAnsi="Times New Roman" w:cs="Times New Roman"/>
                <w:sz w:val="24"/>
                <w:szCs w:val="24"/>
              </w:rPr>
            </w:pPr>
            <w:r>
              <w:rPr>
                <w:rFonts w:ascii="Times New Roman" w:hAnsi="Times New Roman" w:cs="Times New Roman"/>
                <w:sz w:val="24"/>
                <w:szCs w:val="24"/>
              </w:rPr>
              <w:t>Предметные картинки, натуральные предметы.</w:t>
            </w:r>
          </w:p>
        </w:tc>
        <w:tc>
          <w:tcPr>
            <w:tcW w:w="972" w:type="dxa"/>
            <w:gridSpan w:val="2"/>
            <w:vAlign w:val="center"/>
          </w:tcPr>
          <w:p w:rsidR="00DC72FC" w:rsidRPr="00C264F0" w:rsidRDefault="008A13C7" w:rsidP="003A7DBF">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DC72FC" w:rsidRDefault="00DC72FC" w:rsidP="003A7DBF"/>
        </w:tc>
      </w:tr>
      <w:tr w:rsidR="00DC72FC" w:rsidTr="003A7DBF">
        <w:tc>
          <w:tcPr>
            <w:tcW w:w="2551" w:type="dxa"/>
            <w:vMerge w:val="restart"/>
          </w:tcPr>
          <w:p w:rsidR="00DC72FC" w:rsidRDefault="00DC72FC" w:rsidP="003A7DBF">
            <w:pPr>
              <w:jc w:val="center"/>
              <w:rPr>
                <w:rFonts w:ascii="Times New Roman" w:eastAsia="Lucida Sans Unicode" w:hAnsi="Times New Roman" w:cs="Times New Roman"/>
                <w:kern w:val="1"/>
                <w:sz w:val="24"/>
                <w:szCs w:val="24"/>
              </w:rPr>
            </w:pPr>
          </w:p>
          <w:p w:rsidR="00DC72FC" w:rsidRPr="00085880" w:rsidRDefault="00DC72FC" w:rsidP="003A7DBF">
            <w:pPr>
              <w:jc w:val="center"/>
              <w:rPr>
                <w:rFonts w:ascii="Times New Roman" w:eastAsia="Lucida Sans Unicode" w:hAnsi="Times New Roman" w:cs="Times New Roman"/>
                <w:kern w:val="1"/>
                <w:sz w:val="24"/>
                <w:szCs w:val="24"/>
              </w:rPr>
            </w:pPr>
            <w:r w:rsidRPr="00F229F2">
              <w:rPr>
                <w:rFonts w:ascii="Times New Roman" w:eastAsia="Lucida Sans Unicode" w:hAnsi="Times New Roman" w:cs="Times New Roman"/>
                <w:kern w:val="1"/>
                <w:sz w:val="24"/>
                <w:szCs w:val="24"/>
              </w:rPr>
              <w:t>Развитие слухового восприятия и слуховой памяти</w:t>
            </w:r>
          </w:p>
        </w:tc>
        <w:tc>
          <w:tcPr>
            <w:tcW w:w="4947" w:type="dxa"/>
          </w:tcPr>
          <w:p w:rsidR="00DC72FC" w:rsidRPr="00B5454C" w:rsidRDefault="00A05707" w:rsidP="00A05707">
            <w:pPr>
              <w:jc w:val="center"/>
              <w:rPr>
                <w:rFonts w:ascii="Times New Roman" w:eastAsia="Lucida Sans Unicode" w:hAnsi="Times New Roman" w:cs="Times New Roman"/>
                <w:kern w:val="1"/>
                <w:sz w:val="24"/>
                <w:szCs w:val="24"/>
              </w:rPr>
            </w:pPr>
            <w:r w:rsidRPr="00A05707">
              <w:rPr>
                <w:rFonts w:ascii="Times New Roman" w:eastAsia="Lucida Sans Unicode" w:hAnsi="Times New Roman" w:cs="Times New Roman"/>
                <w:kern w:val="1"/>
                <w:sz w:val="24"/>
                <w:szCs w:val="24"/>
              </w:rPr>
              <w:t>Дифференцировка звуков шумовых и музыкальных инструментов.</w:t>
            </w:r>
            <w:r>
              <w:t xml:space="preserve"> </w:t>
            </w:r>
          </w:p>
        </w:tc>
        <w:tc>
          <w:tcPr>
            <w:tcW w:w="2548" w:type="dxa"/>
            <w:gridSpan w:val="2"/>
          </w:tcPr>
          <w:p w:rsidR="00DC72FC" w:rsidRPr="00677C05" w:rsidRDefault="00C90FF2" w:rsidP="00C90FF2">
            <w:pP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Занятие-практикум</w:t>
            </w:r>
          </w:p>
        </w:tc>
        <w:tc>
          <w:tcPr>
            <w:tcW w:w="2612" w:type="dxa"/>
            <w:gridSpan w:val="2"/>
          </w:tcPr>
          <w:p w:rsidR="00DC72FC" w:rsidRDefault="00DC72FC" w:rsidP="003A7DBF">
            <w:pPr>
              <w:jc w:val="center"/>
              <w:rPr>
                <w:rFonts w:ascii="Times New Roman" w:hAnsi="Times New Roman" w:cs="Times New Roman"/>
                <w:sz w:val="24"/>
                <w:szCs w:val="24"/>
              </w:rPr>
            </w:pPr>
            <w:r>
              <w:rPr>
                <w:rFonts w:ascii="Times New Roman" w:hAnsi="Times New Roman" w:cs="Times New Roman"/>
                <w:sz w:val="24"/>
                <w:szCs w:val="24"/>
              </w:rPr>
              <w:t xml:space="preserve">Детские музыкальные инструменты, аудио и </w:t>
            </w:r>
            <w:proofErr w:type="spellStart"/>
            <w:r>
              <w:rPr>
                <w:rFonts w:ascii="Times New Roman" w:hAnsi="Times New Roman" w:cs="Times New Roman"/>
                <w:sz w:val="24"/>
                <w:szCs w:val="24"/>
              </w:rPr>
              <w:t>медиафайлы</w:t>
            </w:r>
            <w:proofErr w:type="spellEnd"/>
            <w:r>
              <w:rPr>
                <w:rFonts w:ascii="Times New Roman" w:hAnsi="Times New Roman" w:cs="Times New Roman"/>
                <w:sz w:val="24"/>
                <w:szCs w:val="24"/>
              </w:rPr>
              <w:t>.</w:t>
            </w:r>
          </w:p>
        </w:tc>
        <w:tc>
          <w:tcPr>
            <w:tcW w:w="972" w:type="dxa"/>
            <w:gridSpan w:val="2"/>
            <w:vAlign w:val="center"/>
          </w:tcPr>
          <w:p w:rsidR="00DC72FC" w:rsidRPr="00C264F0" w:rsidRDefault="008A13C7" w:rsidP="003A7DBF">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DC72FC" w:rsidRDefault="00DC72FC" w:rsidP="003A7DBF"/>
        </w:tc>
      </w:tr>
      <w:tr w:rsidR="00DC72FC" w:rsidTr="003A7DBF">
        <w:tc>
          <w:tcPr>
            <w:tcW w:w="2551" w:type="dxa"/>
            <w:vMerge/>
          </w:tcPr>
          <w:p w:rsidR="00DC72FC" w:rsidRPr="00085880" w:rsidRDefault="00DC72FC" w:rsidP="003A7DBF">
            <w:pPr>
              <w:jc w:val="center"/>
              <w:rPr>
                <w:rFonts w:ascii="Times New Roman" w:eastAsia="Lucida Sans Unicode" w:hAnsi="Times New Roman" w:cs="Times New Roman"/>
                <w:kern w:val="1"/>
                <w:sz w:val="24"/>
                <w:szCs w:val="24"/>
              </w:rPr>
            </w:pPr>
          </w:p>
        </w:tc>
        <w:tc>
          <w:tcPr>
            <w:tcW w:w="4947" w:type="dxa"/>
          </w:tcPr>
          <w:p w:rsidR="00DC72FC" w:rsidRDefault="00A05707" w:rsidP="003A7DBF">
            <w:pPr>
              <w:jc w:val="center"/>
              <w:rPr>
                <w:rFonts w:ascii="Times New Roman" w:eastAsia="Lucida Sans Unicode" w:hAnsi="Times New Roman" w:cs="Times New Roman"/>
                <w:kern w:val="1"/>
                <w:sz w:val="24"/>
                <w:szCs w:val="24"/>
              </w:rPr>
            </w:pPr>
            <w:r w:rsidRPr="00A05707">
              <w:rPr>
                <w:rFonts w:ascii="Times New Roman" w:eastAsia="Lucida Sans Unicode" w:hAnsi="Times New Roman" w:cs="Times New Roman"/>
                <w:kern w:val="1"/>
                <w:sz w:val="24"/>
                <w:szCs w:val="24"/>
              </w:rPr>
              <w:t xml:space="preserve">Характеристика </w:t>
            </w:r>
            <w:r w:rsidR="009F7221">
              <w:rPr>
                <w:rFonts w:ascii="Times New Roman" w:eastAsia="Lucida Sans Unicode" w:hAnsi="Times New Roman" w:cs="Times New Roman"/>
                <w:kern w:val="1"/>
                <w:sz w:val="24"/>
                <w:szCs w:val="24"/>
              </w:rPr>
              <w:t>звуков по громкости и длите</w:t>
            </w:r>
            <w:r w:rsidRPr="00A05707">
              <w:rPr>
                <w:rFonts w:ascii="Times New Roman" w:eastAsia="Lucida Sans Unicode" w:hAnsi="Times New Roman" w:cs="Times New Roman"/>
                <w:kern w:val="1"/>
                <w:sz w:val="24"/>
                <w:szCs w:val="24"/>
              </w:rPr>
              <w:t>льности.</w:t>
            </w:r>
          </w:p>
          <w:p w:rsidR="00DC72FC" w:rsidRPr="00B5454C" w:rsidRDefault="00DC72FC" w:rsidP="00C67A98">
            <w:pPr>
              <w:rPr>
                <w:rFonts w:ascii="Times New Roman" w:eastAsia="Lucida Sans Unicode" w:hAnsi="Times New Roman" w:cs="Times New Roman"/>
                <w:kern w:val="1"/>
                <w:sz w:val="24"/>
                <w:szCs w:val="24"/>
              </w:rPr>
            </w:pPr>
          </w:p>
        </w:tc>
        <w:tc>
          <w:tcPr>
            <w:tcW w:w="2548" w:type="dxa"/>
            <w:gridSpan w:val="2"/>
          </w:tcPr>
          <w:p w:rsidR="00DC72FC" w:rsidRPr="00677C05" w:rsidRDefault="00C90FF2" w:rsidP="003A7DBF">
            <w:pP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Занятие-практикум</w:t>
            </w:r>
          </w:p>
        </w:tc>
        <w:tc>
          <w:tcPr>
            <w:tcW w:w="2612" w:type="dxa"/>
            <w:gridSpan w:val="2"/>
          </w:tcPr>
          <w:p w:rsidR="00DC72FC" w:rsidRDefault="00DC72FC" w:rsidP="003A7DBF">
            <w:pPr>
              <w:jc w:val="center"/>
              <w:rPr>
                <w:rFonts w:ascii="Times New Roman" w:hAnsi="Times New Roman" w:cs="Times New Roman"/>
                <w:sz w:val="24"/>
                <w:szCs w:val="24"/>
              </w:rPr>
            </w:pPr>
          </w:p>
          <w:p w:rsidR="00DC72FC" w:rsidRDefault="00DC72FC" w:rsidP="003A7DBF">
            <w:pPr>
              <w:jc w:val="center"/>
              <w:rPr>
                <w:rFonts w:ascii="Times New Roman" w:hAnsi="Times New Roman" w:cs="Times New Roman"/>
                <w:sz w:val="24"/>
                <w:szCs w:val="24"/>
              </w:rPr>
            </w:pPr>
            <w:r w:rsidRPr="00F51F0D">
              <w:rPr>
                <w:rFonts w:ascii="Times New Roman" w:hAnsi="Times New Roman" w:cs="Times New Roman"/>
                <w:sz w:val="24"/>
                <w:szCs w:val="24"/>
              </w:rPr>
              <w:t xml:space="preserve">аудио и </w:t>
            </w:r>
            <w:proofErr w:type="spellStart"/>
            <w:r w:rsidRPr="00F51F0D">
              <w:rPr>
                <w:rFonts w:ascii="Times New Roman" w:hAnsi="Times New Roman" w:cs="Times New Roman"/>
                <w:sz w:val="24"/>
                <w:szCs w:val="24"/>
              </w:rPr>
              <w:t>медиафайлы</w:t>
            </w:r>
            <w:proofErr w:type="spellEnd"/>
          </w:p>
        </w:tc>
        <w:tc>
          <w:tcPr>
            <w:tcW w:w="972" w:type="dxa"/>
            <w:gridSpan w:val="2"/>
            <w:vAlign w:val="center"/>
          </w:tcPr>
          <w:p w:rsidR="00DC72FC" w:rsidRDefault="00DC72FC" w:rsidP="003A7DBF">
            <w:pPr>
              <w:jc w:val="center"/>
              <w:rPr>
                <w:rFonts w:ascii="Times New Roman" w:hAnsi="Times New Roman" w:cs="Times New Roman"/>
                <w:sz w:val="24"/>
                <w:szCs w:val="24"/>
              </w:rPr>
            </w:pPr>
          </w:p>
          <w:p w:rsidR="00DC72FC" w:rsidRPr="00C264F0" w:rsidRDefault="00DC72FC" w:rsidP="003A7DBF">
            <w:pPr>
              <w:jc w:val="center"/>
              <w:rPr>
                <w:rFonts w:ascii="Times New Roman" w:hAnsi="Times New Roman" w:cs="Times New Roman"/>
                <w:sz w:val="24"/>
                <w:szCs w:val="24"/>
              </w:rPr>
            </w:pPr>
            <w:r>
              <w:rPr>
                <w:rFonts w:ascii="Times New Roman" w:hAnsi="Times New Roman" w:cs="Times New Roman"/>
                <w:sz w:val="24"/>
                <w:szCs w:val="24"/>
              </w:rPr>
              <w:t>2</w:t>
            </w:r>
          </w:p>
        </w:tc>
        <w:tc>
          <w:tcPr>
            <w:tcW w:w="1220" w:type="dxa"/>
            <w:gridSpan w:val="2"/>
          </w:tcPr>
          <w:p w:rsidR="00DC72FC" w:rsidRDefault="00DC72FC" w:rsidP="003A7DBF"/>
        </w:tc>
      </w:tr>
      <w:tr w:rsidR="00DC72FC" w:rsidTr="003A7DBF">
        <w:tc>
          <w:tcPr>
            <w:tcW w:w="2551" w:type="dxa"/>
            <w:vMerge/>
          </w:tcPr>
          <w:p w:rsidR="00DC72FC" w:rsidRPr="00085880" w:rsidRDefault="00DC72FC" w:rsidP="003A7DBF">
            <w:pPr>
              <w:jc w:val="center"/>
              <w:rPr>
                <w:rFonts w:ascii="Times New Roman" w:eastAsia="Lucida Sans Unicode" w:hAnsi="Times New Roman" w:cs="Times New Roman"/>
                <w:kern w:val="1"/>
                <w:sz w:val="24"/>
                <w:szCs w:val="24"/>
              </w:rPr>
            </w:pPr>
          </w:p>
        </w:tc>
        <w:tc>
          <w:tcPr>
            <w:tcW w:w="4947" w:type="dxa"/>
          </w:tcPr>
          <w:p w:rsidR="00DC72FC" w:rsidRPr="00B5454C" w:rsidRDefault="00B348E8" w:rsidP="00B348E8">
            <w:pPr>
              <w:jc w:val="center"/>
              <w:rPr>
                <w:rFonts w:ascii="Times New Roman" w:eastAsia="Lucida Sans Unicode" w:hAnsi="Times New Roman" w:cs="Times New Roman"/>
                <w:kern w:val="1"/>
                <w:sz w:val="24"/>
                <w:szCs w:val="24"/>
              </w:rPr>
            </w:pPr>
            <w:r w:rsidRPr="00B348E8">
              <w:rPr>
                <w:rFonts w:ascii="Times New Roman" w:eastAsia="Lucida Sans Unicode" w:hAnsi="Times New Roman" w:cs="Times New Roman"/>
                <w:kern w:val="1"/>
                <w:sz w:val="24"/>
                <w:szCs w:val="24"/>
              </w:rPr>
              <w:t>Различение мелодии по характеру (веселая, грустная).</w:t>
            </w:r>
          </w:p>
        </w:tc>
        <w:tc>
          <w:tcPr>
            <w:tcW w:w="2548" w:type="dxa"/>
            <w:gridSpan w:val="2"/>
          </w:tcPr>
          <w:p w:rsidR="00DC72FC" w:rsidRPr="00677C05" w:rsidRDefault="00DC72FC" w:rsidP="003A7DBF">
            <w:pPr>
              <w:rPr>
                <w:rFonts w:ascii="Times New Roman" w:eastAsia="Lucida Sans Unicode" w:hAnsi="Times New Roman" w:cs="Times New Roman"/>
                <w:kern w:val="1"/>
                <w:sz w:val="24"/>
                <w:szCs w:val="24"/>
              </w:rPr>
            </w:pPr>
            <w:r w:rsidRPr="00F51F0D">
              <w:rPr>
                <w:rFonts w:ascii="Times New Roman" w:eastAsia="Lucida Sans Unicode" w:hAnsi="Times New Roman" w:cs="Times New Roman"/>
                <w:kern w:val="1"/>
                <w:sz w:val="24"/>
                <w:szCs w:val="24"/>
              </w:rPr>
              <w:t>Прослушивание музыкальных произведений</w:t>
            </w:r>
          </w:p>
        </w:tc>
        <w:tc>
          <w:tcPr>
            <w:tcW w:w="2612" w:type="dxa"/>
            <w:gridSpan w:val="2"/>
          </w:tcPr>
          <w:p w:rsidR="00DC72FC" w:rsidRDefault="00DC72FC" w:rsidP="003A7DBF">
            <w:pPr>
              <w:jc w:val="center"/>
              <w:rPr>
                <w:rFonts w:ascii="Times New Roman" w:hAnsi="Times New Roman" w:cs="Times New Roman"/>
                <w:sz w:val="24"/>
                <w:szCs w:val="24"/>
              </w:rPr>
            </w:pPr>
          </w:p>
          <w:p w:rsidR="00DC72FC" w:rsidRDefault="00DC72FC" w:rsidP="003A7DBF">
            <w:pPr>
              <w:jc w:val="center"/>
              <w:rPr>
                <w:rFonts w:ascii="Times New Roman" w:hAnsi="Times New Roman" w:cs="Times New Roman"/>
                <w:sz w:val="24"/>
                <w:szCs w:val="24"/>
              </w:rPr>
            </w:pPr>
            <w:r w:rsidRPr="00F51F0D">
              <w:rPr>
                <w:rFonts w:ascii="Times New Roman" w:hAnsi="Times New Roman" w:cs="Times New Roman"/>
                <w:sz w:val="24"/>
                <w:szCs w:val="24"/>
              </w:rPr>
              <w:t xml:space="preserve">аудио и </w:t>
            </w:r>
            <w:proofErr w:type="spellStart"/>
            <w:r w:rsidRPr="00F51F0D">
              <w:rPr>
                <w:rFonts w:ascii="Times New Roman" w:hAnsi="Times New Roman" w:cs="Times New Roman"/>
                <w:sz w:val="24"/>
                <w:szCs w:val="24"/>
              </w:rPr>
              <w:t>медиафайлы</w:t>
            </w:r>
            <w:proofErr w:type="spellEnd"/>
          </w:p>
        </w:tc>
        <w:tc>
          <w:tcPr>
            <w:tcW w:w="972" w:type="dxa"/>
            <w:gridSpan w:val="2"/>
            <w:vAlign w:val="center"/>
          </w:tcPr>
          <w:p w:rsidR="00DC72FC" w:rsidRPr="00C264F0" w:rsidRDefault="00DC72FC" w:rsidP="003A7DBF">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DC72FC" w:rsidRDefault="00DC72FC" w:rsidP="003A7DBF"/>
        </w:tc>
      </w:tr>
      <w:tr w:rsidR="00DC72FC" w:rsidTr="003A7DBF">
        <w:tc>
          <w:tcPr>
            <w:tcW w:w="2551" w:type="dxa"/>
            <w:vMerge/>
          </w:tcPr>
          <w:p w:rsidR="00DC72FC" w:rsidRPr="00085880" w:rsidRDefault="00DC72FC" w:rsidP="003A7DBF">
            <w:pPr>
              <w:jc w:val="center"/>
              <w:rPr>
                <w:rFonts w:ascii="Times New Roman" w:eastAsia="Lucida Sans Unicode" w:hAnsi="Times New Roman" w:cs="Times New Roman"/>
                <w:kern w:val="1"/>
                <w:sz w:val="24"/>
                <w:szCs w:val="24"/>
              </w:rPr>
            </w:pPr>
          </w:p>
        </w:tc>
        <w:tc>
          <w:tcPr>
            <w:tcW w:w="4947" w:type="dxa"/>
          </w:tcPr>
          <w:p w:rsidR="00DC72FC" w:rsidRPr="00872F2D" w:rsidRDefault="00B348E8" w:rsidP="00B348E8">
            <w:pPr>
              <w:jc w:val="center"/>
              <w:rPr>
                <w:rFonts w:ascii="Times New Roman" w:eastAsia="Lucida Sans Unicode" w:hAnsi="Times New Roman" w:cs="Times New Roman"/>
                <w:kern w:val="1"/>
                <w:sz w:val="24"/>
                <w:szCs w:val="24"/>
              </w:rPr>
            </w:pPr>
            <w:r w:rsidRPr="00B348E8">
              <w:rPr>
                <w:rFonts w:ascii="Times New Roman" w:eastAsia="Lucida Sans Unicode" w:hAnsi="Times New Roman" w:cs="Times New Roman"/>
                <w:kern w:val="1"/>
                <w:sz w:val="24"/>
                <w:szCs w:val="24"/>
              </w:rPr>
              <w:t>Звуковая имитация (подражание звукам окружающей среды)</w:t>
            </w:r>
            <w:r>
              <w:rPr>
                <w:rFonts w:ascii="Times New Roman" w:eastAsia="Lucida Sans Unicode" w:hAnsi="Times New Roman" w:cs="Times New Roman"/>
                <w:kern w:val="1"/>
                <w:sz w:val="24"/>
                <w:szCs w:val="24"/>
              </w:rPr>
              <w:t>.</w:t>
            </w:r>
          </w:p>
        </w:tc>
        <w:tc>
          <w:tcPr>
            <w:tcW w:w="2548" w:type="dxa"/>
            <w:gridSpan w:val="2"/>
          </w:tcPr>
          <w:p w:rsidR="00DC72FC" w:rsidRPr="00F51F0D" w:rsidRDefault="00B348E8" w:rsidP="003A7DBF">
            <w:pP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Занятие-практикум</w:t>
            </w:r>
          </w:p>
        </w:tc>
        <w:tc>
          <w:tcPr>
            <w:tcW w:w="2612" w:type="dxa"/>
            <w:gridSpan w:val="2"/>
          </w:tcPr>
          <w:p w:rsidR="00DC72FC" w:rsidRDefault="00B348E8" w:rsidP="003A7DBF">
            <w:pPr>
              <w:jc w:val="center"/>
              <w:rPr>
                <w:rFonts w:ascii="Times New Roman" w:hAnsi="Times New Roman" w:cs="Times New Roman"/>
                <w:sz w:val="24"/>
                <w:szCs w:val="24"/>
              </w:rPr>
            </w:pPr>
            <w:r w:rsidRPr="00F51F0D">
              <w:rPr>
                <w:rFonts w:ascii="Times New Roman" w:hAnsi="Times New Roman" w:cs="Times New Roman"/>
                <w:sz w:val="24"/>
                <w:szCs w:val="24"/>
              </w:rPr>
              <w:t xml:space="preserve">аудио и </w:t>
            </w:r>
            <w:proofErr w:type="spellStart"/>
            <w:r w:rsidRPr="00F51F0D">
              <w:rPr>
                <w:rFonts w:ascii="Times New Roman" w:hAnsi="Times New Roman" w:cs="Times New Roman"/>
                <w:sz w:val="24"/>
                <w:szCs w:val="24"/>
              </w:rPr>
              <w:t>медиафайлы</w:t>
            </w:r>
            <w:proofErr w:type="spellEnd"/>
            <w:r>
              <w:rPr>
                <w:rFonts w:ascii="Times New Roman" w:hAnsi="Times New Roman" w:cs="Times New Roman"/>
                <w:sz w:val="24"/>
                <w:szCs w:val="24"/>
              </w:rPr>
              <w:t xml:space="preserve"> </w:t>
            </w:r>
          </w:p>
        </w:tc>
        <w:tc>
          <w:tcPr>
            <w:tcW w:w="972" w:type="dxa"/>
            <w:gridSpan w:val="2"/>
            <w:vAlign w:val="center"/>
          </w:tcPr>
          <w:p w:rsidR="00DC72FC" w:rsidRPr="00C264F0" w:rsidRDefault="00DC72FC" w:rsidP="003A7DBF">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DC72FC" w:rsidRDefault="00DC72FC" w:rsidP="003A7DBF"/>
        </w:tc>
      </w:tr>
      <w:tr w:rsidR="00B348E8" w:rsidTr="003A7DBF">
        <w:tc>
          <w:tcPr>
            <w:tcW w:w="2551" w:type="dxa"/>
          </w:tcPr>
          <w:p w:rsidR="00B348E8" w:rsidRPr="00085880" w:rsidRDefault="00B348E8" w:rsidP="003A7DBF">
            <w:pPr>
              <w:jc w:val="center"/>
              <w:rPr>
                <w:rFonts w:ascii="Times New Roman" w:eastAsia="Lucida Sans Unicode" w:hAnsi="Times New Roman" w:cs="Times New Roman"/>
                <w:kern w:val="1"/>
                <w:sz w:val="24"/>
                <w:szCs w:val="24"/>
              </w:rPr>
            </w:pPr>
          </w:p>
        </w:tc>
        <w:tc>
          <w:tcPr>
            <w:tcW w:w="4947" w:type="dxa"/>
          </w:tcPr>
          <w:p w:rsidR="00B348E8" w:rsidRDefault="00B348E8" w:rsidP="00B348E8">
            <w:pPr>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Различение по голосу.</w:t>
            </w:r>
          </w:p>
          <w:p w:rsidR="00B348E8" w:rsidRPr="00B348E8" w:rsidRDefault="00B348E8" w:rsidP="00B348E8">
            <w:pPr>
              <w:jc w:val="center"/>
              <w:rPr>
                <w:rFonts w:ascii="Times New Roman" w:eastAsia="Lucida Sans Unicode" w:hAnsi="Times New Roman" w:cs="Times New Roman"/>
                <w:kern w:val="1"/>
                <w:sz w:val="24"/>
                <w:szCs w:val="24"/>
              </w:rPr>
            </w:pPr>
          </w:p>
        </w:tc>
        <w:tc>
          <w:tcPr>
            <w:tcW w:w="2548" w:type="dxa"/>
            <w:gridSpan w:val="2"/>
          </w:tcPr>
          <w:p w:rsidR="00B348E8" w:rsidRDefault="00B348E8" w:rsidP="003A7DBF">
            <w:pP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Занятие-практикум</w:t>
            </w:r>
          </w:p>
        </w:tc>
        <w:tc>
          <w:tcPr>
            <w:tcW w:w="2612" w:type="dxa"/>
            <w:gridSpan w:val="2"/>
          </w:tcPr>
          <w:p w:rsidR="00B348E8" w:rsidRPr="00F51F0D" w:rsidRDefault="00B348E8" w:rsidP="003A7DBF">
            <w:pPr>
              <w:jc w:val="center"/>
              <w:rPr>
                <w:rFonts w:ascii="Times New Roman" w:hAnsi="Times New Roman" w:cs="Times New Roman"/>
                <w:sz w:val="24"/>
                <w:szCs w:val="24"/>
              </w:rPr>
            </w:pPr>
          </w:p>
        </w:tc>
        <w:tc>
          <w:tcPr>
            <w:tcW w:w="972" w:type="dxa"/>
            <w:gridSpan w:val="2"/>
            <w:vAlign w:val="center"/>
          </w:tcPr>
          <w:p w:rsidR="00B348E8" w:rsidRDefault="008A13C7" w:rsidP="003A7DBF">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B348E8" w:rsidRDefault="00B348E8" w:rsidP="003A7DBF"/>
        </w:tc>
      </w:tr>
      <w:tr w:rsidR="00DC72FC" w:rsidTr="003A7DBF">
        <w:trPr>
          <w:trHeight w:val="522"/>
        </w:trPr>
        <w:tc>
          <w:tcPr>
            <w:tcW w:w="14850" w:type="dxa"/>
            <w:gridSpan w:val="10"/>
            <w:vAlign w:val="center"/>
          </w:tcPr>
          <w:p w:rsidR="00DC72FC" w:rsidRDefault="00DC72FC" w:rsidP="003A7DBF">
            <w:pPr>
              <w:jc w:val="center"/>
            </w:pPr>
            <w:r>
              <w:rPr>
                <w:b/>
              </w:rPr>
              <w:t>4</w:t>
            </w:r>
            <w:r w:rsidRPr="00E271DF">
              <w:rPr>
                <w:b/>
              </w:rPr>
              <w:t xml:space="preserve"> четверть</w:t>
            </w:r>
            <w:r w:rsidR="008740F7">
              <w:rPr>
                <w:b/>
              </w:rPr>
              <w:t xml:space="preserve"> (17</w:t>
            </w:r>
            <w:r>
              <w:rPr>
                <w:b/>
              </w:rPr>
              <w:t>ч)</w:t>
            </w:r>
          </w:p>
        </w:tc>
      </w:tr>
      <w:tr w:rsidR="00DC72FC" w:rsidTr="003A7DBF">
        <w:tc>
          <w:tcPr>
            <w:tcW w:w="2551" w:type="dxa"/>
            <w:vMerge w:val="restart"/>
          </w:tcPr>
          <w:p w:rsidR="00DC72FC" w:rsidRDefault="00DC72FC" w:rsidP="003A7DBF">
            <w:pPr>
              <w:jc w:val="center"/>
              <w:rPr>
                <w:rFonts w:ascii="Times New Roman" w:eastAsia="Lucida Sans Unicode" w:hAnsi="Times New Roman" w:cs="Times New Roman"/>
                <w:kern w:val="1"/>
                <w:sz w:val="24"/>
                <w:szCs w:val="24"/>
              </w:rPr>
            </w:pPr>
          </w:p>
          <w:p w:rsidR="00DC72FC" w:rsidRPr="00085880" w:rsidRDefault="00DC72FC" w:rsidP="003A7DBF">
            <w:pPr>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Восприятие пространства</w:t>
            </w:r>
          </w:p>
        </w:tc>
        <w:tc>
          <w:tcPr>
            <w:tcW w:w="4947" w:type="dxa"/>
          </w:tcPr>
          <w:p w:rsidR="00DC72FC" w:rsidRDefault="001A5B1C" w:rsidP="003A7DBF">
            <w:pPr>
              <w:jc w:val="center"/>
              <w:rPr>
                <w:rFonts w:ascii="Times New Roman" w:eastAsia="Lucida Sans Unicode" w:hAnsi="Times New Roman" w:cs="Times New Roman"/>
                <w:kern w:val="1"/>
                <w:sz w:val="24"/>
                <w:szCs w:val="24"/>
              </w:rPr>
            </w:pPr>
            <w:r w:rsidRPr="001A5B1C">
              <w:rPr>
                <w:rFonts w:ascii="Times New Roman" w:eastAsia="Lucida Sans Unicode" w:hAnsi="Times New Roman" w:cs="Times New Roman"/>
                <w:kern w:val="1"/>
                <w:sz w:val="24"/>
                <w:szCs w:val="24"/>
              </w:rPr>
              <w:t>Ориентировка в помещении, движение в заданном направлении, обозначение словом направления движения.</w:t>
            </w:r>
          </w:p>
        </w:tc>
        <w:tc>
          <w:tcPr>
            <w:tcW w:w="2548" w:type="dxa"/>
            <w:gridSpan w:val="2"/>
          </w:tcPr>
          <w:p w:rsidR="00DC72FC" w:rsidRDefault="00D7291E" w:rsidP="003A7DBF">
            <w:pP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Занятие-игра</w:t>
            </w:r>
            <w:r w:rsidR="00DC72FC">
              <w:rPr>
                <w:rFonts w:ascii="Times New Roman" w:eastAsia="Lucida Sans Unicode" w:hAnsi="Times New Roman" w:cs="Times New Roman"/>
                <w:kern w:val="1"/>
                <w:sz w:val="24"/>
                <w:szCs w:val="24"/>
              </w:rPr>
              <w:t xml:space="preserve"> </w:t>
            </w:r>
          </w:p>
        </w:tc>
        <w:tc>
          <w:tcPr>
            <w:tcW w:w="2612" w:type="dxa"/>
            <w:gridSpan w:val="2"/>
          </w:tcPr>
          <w:p w:rsidR="00D7291E" w:rsidRDefault="00D7291E" w:rsidP="00D7291E">
            <w:pPr>
              <w:pStyle w:val="a3"/>
              <w:snapToGrid w:val="0"/>
            </w:pPr>
            <w:r>
              <w:t xml:space="preserve">Мячи, скакалки, </w:t>
            </w:r>
          </w:p>
          <w:p w:rsidR="00DC72FC" w:rsidRDefault="00D7291E" w:rsidP="00D7291E">
            <w:pPr>
              <w:jc w:val="center"/>
              <w:rPr>
                <w:rFonts w:ascii="Times New Roman" w:hAnsi="Times New Roman" w:cs="Times New Roman"/>
                <w:sz w:val="24"/>
                <w:szCs w:val="24"/>
              </w:rPr>
            </w:pPr>
            <w:r w:rsidRPr="00D7291E">
              <w:rPr>
                <w:rFonts w:ascii="Times New Roman" w:eastAsia="Lucida Sans Unicode" w:hAnsi="Times New Roman" w:cs="Times New Roman"/>
                <w:kern w:val="1"/>
                <w:sz w:val="24"/>
                <w:szCs w:val="24"/>
              </w:rPr>
              <w:t>стрелки-символы</w:t>
            </w:r>
          </w:p>
        </w:tc>
        <w:tc>
          <w:tcPr>
            <w:tcW w:w="972" w:type="dxa"/>
            <w:gridSpan w:val="2"/>
            <w:vAlign w:val="center"/>
          </w:tcPr>
          <w:p w:rsidR="00DC72FC" w:rsidRPr="00C264F0" w:rsidRDefault="00DC72FC" w:rsidP="003A7DBF">
            <w:pPr>
              <w:jc w:val="center"/>
              <w:rPr>
                <w:rFonts w:ascii="Times New Roman" w:hAnsi="Times New Roman" w:cs="Times New Roman"/>
                <w:sz w:val="24"/>
                <w:szCs w:val="24"/>
              </w:rPr>
            </w:pPr>
            <w:r>
              <w:rPr>
                <w:rFonts w:ascii="Times New Roman" w:hAnsi="Times New Roman" w:cs="Times New Roman"/>
                <w:sz w:val="24"/>
                <w:szCs w:val="24"/>
              </w:rPr>
              <w:t>2</w:t>
            </w:r>
          </w:p>
        </w:tc>
        <w:tc>
          <w:tcPr>
            <w:tcW w:w="1220" w:type="dxa"/>
            <w:gridSpan w:val="2"/>
          </w:tcPr>
          <w:p w:rsidR="00DC72FC" w:rsidRDefault="00DC72FC" w:rsidP="003A7DBF"/>
        </w:tc>
      </w:tr>
      <w:tr w:rsidR="00DC72FC" w:rsidTr="003A7DBF">
        <w:tc>
          <w:tcPr>
            <w:tcW w:w="2551" w:type="dxa"/>
            <w:vMerge/>
          </w:tcPr>
          <w:p w:rsidR="00DC72FC" w:rsidRPr="00085880" w:rsidRDefault="00DC72FC" w:rsidP="003A7DBF">
            <w:pPr>
              <w:jc w:val="center"/>
              <w:rPr>
                <w:rFonts w:ascii="Times New Roman" w:eastAsia="Lucida Sans Unicode" w:hAnsi="Times New Roman" w:cs="Times New Roman"/>
                <w:kern w:val="1"/>
                <w:sz w:val="24"/>
                <w:szCs w:val="24"/>
              </w:rPr>
            </w:pPr>
          </w:p>
        </w:tc>
        <w:tc>
          <w:tcPr>
            <w:tcW w:w="4947" w:type="dxa"/>
          </w:tcPr>
          <w:p w:rsidR="00DC72FC" w:rsidRDefault="009F04AD" w:rsidP="003A7DBF">
            <w:pPr>
              <w:jc w:val="center"/>
              <w:rPr>
                <w:rFonts w:ascii="Times New Roman" w:eastAsia="Lucida Sans Unicode" w:hAnsi="Times New Roman" w:cs="Times New Roman"/>
                <w:kern w:val="1"/>
                <w:sz w:val="24"/>
                <w:szCs w:val="24"/>
              </w:rPr>
            </w:pPr>
            <w:r w:rsidRPr="009F04AD">
              <w:rPr>
                <w:rFonts w:ascii="Times New Roman" w:eastAsia="Lucida Sans Unicode" w:hAnsi="Times New Roman" w:cs="Times New Roman"/>
                <w:kern w:val="1"/>
                <w:sz w:val="24"/>
                <w:szCs w:val="24"/>
              </w:rPr>
              <w:t>Ориентировка на листе бумаги (выделение всех углов).</w:t>
            </w:r>
          </w:p>
        </w:tc>
        <w:tc>
          <w:tcPr>
            <w:tcW w:w="2548" w:type="dxa"/>
            <w:gridSpan w:val="2"/>
          </w:tcPr>
          <w:p w:rsidR="00DC72FC" w:rsidRDefault="00DC72FC" w:rsidP="003A7DBF">
            <w:pP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Традиционное </w:t>
            </w:r>
          </w:p>
        </w:tc>
        <w:tc>
          <w:tcPr>
            <w:tcW w:w="2626" w:type="dxa"/>
            <w:gridSpan w:val="3"/>
          </w:tcPr>
          <w:p w:rsidR="00F041F6" w:rsidRDefault="00F041F6" w:rsidP="00F041F6">
            <w:pPr>
              <w:pStyle w:val="a3"/>
              <w:snapToGrid w:val="0"/>
            </w:pPr>
            <w:r>
              <w:t xml:space="preserve">Мячи, скакалки, </w:t>
            </w:r>
          </w:p>
          <w:p w:rsidR="00DC72FC" w:rsidRDefault="00F041F6" w:rsidP="00F041F6">
            <w:pPr>
              <w:jc w:val="center"/>
              <w:rPr>
                <w:rFonts w:ascii="Times New Roman" w:hAnsi="Times New Roman" w:cs="Times New Roman"/>
                <w:sz w:val="24"/>
                <w:szCs w:val="24"/>
              </w:rPr>
            </w:pPr>
            <w:r w:rsidRPr="00F041F6">
              <w:rPr>
                <w:rFonts w:ascii="Times New Roman" w:eastAsia="Lucida Sans Unicode" w:hAnsi="Times New Roman" w:cs="Times New Roman"/>
                <w:kern w:val="1"/>
                <w:sz w:val="24"/>
                <w:szCs w:val="24"/>
              </w:rPr>
              <w:t>стрелки-символы</w:t>
            </w:r>
          </w:p>
        </w:tc>
        <w:tc>
          <w:tcPr>
            <w:tcW w:w="958" w:type="dxa"/>
            <w:vAlign w:val="center"/>
          </w:tcPr>
          <w:p w:rsidR="00DC72FC" w:rsidRPr="00C264F0" w:rsidRDefault="00DC72FC" w:rsidP="003A7DBF">
            <w:pPr>
              <w:jc w:val="center"/>
              <w:rPr>
                <w:rFonts w:ascii="Times New Roman" w:hAnsi="Times New Roman" w:cs="Times New Roman"/>
                <w:sz w:val="24"/>
                <w:szCs w:val="24"/>
              </w:rPr>
            </w:pPr>
            <w:r>
              <w:rPr>
                <w:rFonts w:ascii="Times New Roman" w:hAnsi="Times New Roman" w:cs="Times New Roman"/>
                <w:sz w:val="24"/>
                <w:szCs w:val="24"/>
              </w:rPr>
              <w:t>2</w:t>
            </w:r>
          </w:p>
        </w:tc>
        <w:tc>
          <w:tcPr>
            <w:tcW w:w="1220" w:type="dxa"/>
            <w:gridSpan w:val="2"/>
          </w:tcPr>
          <w:p w:rsidR="00DC72FC" w:rsidRDefault="00DC72FC" w:rsidP="003A7DBF"/>
        </w:tc>
      </w:tr>
      <w:tr w:rsidR="00DC72FC" w:rsidTr="003A7DBF">
        <w:tc>
          <w:tcPr>
            <w:tcW w:w="2551" w:type="dxa"/>
            <w:vMerge/>
          </w:tcPr>
          <w:p w:rsidR="00DC72FC" w:rsidRPr="00085880" w:rsidRDefault="00DC72FC" w:rsidP="003A7DBF">
            <w:pPr>
              <w:jc w:val="center"/>
              <w:rPr>
                <w:rFonts w:ascii="Times New Roman" w:eastAsia="Lucida Sans Unicode" w:hAnsi="Times New Roman" w:cs="Times New Roman"/>
                <w:kern w:val="1"/>
                <w:sz w:val="24"/>
                <w:szCs w:val="24"/>
              </w:rPr>
            </w:pPr>
          </w:p>
        </w:tc>
        <w:tc>
          <w:tcPr>
            <w:tcW w:w="4973" w:type="dxa"/>
            <w:gridSpan w:val="2"/>
          </w:tcPr>
          <w:p w:rsidR="00DC72FC" w:rsidRDefault="000108C1" w:rsidP="003A7DBF">
            <w:pPr>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Словесное обозначение пространственных отношений между предметами.</w:t>
            </w:r>
          </w:p>
        </w:tc>
        <w:tc>
          <w:tcPr>
            <w:tcW w:w="2542" w:type="dxa"/>
            <w:gridSpan w:val="2"/>
          </w:tcPr>
          <w:p w:rsidR="00DC72FC" w:rsidRDefault="000108C1" w:rsidP="003A7DBF">
            <w:pP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Традиционное</w:t>
            </w:r>
          </w:p>
        </w:tc>
        <w:tc>
          <w:tcPr>
            <w:tcW w:w="2606" w:type="dxa"/>
            <w:gridSpan w:val="2"/>
          </w:tcPr>
          <w:p w:rsidR="00DC72FC" w:rsidRDefault="000108C1" w:rsidP="003A7DBF">
            <w:pPr>
              <w:pStyle w:val="a3"/>
              <w:snapToGrid w:val="0"/>
            </w:pPr>
            <w:r>
              <w:t>Сюжетные картинки</w:t>
            </w:r>
          </w:p>
        </w:tc>
        <w:tc>
          <w:tcPr>
            <w:tcW w:w="966" w:type="dxa"/>
            <w:gridSpan w:val="2"/>
            <w:vAlign w:val="center"/>
          </w:tcPr>
          <w:p w:rsidR="00DC72FC" w:rsidRPr="00C264F0" w:rsidRDefault="00184540" w:rsidP="003A7DBF">
            <w:pPr>
              <w:jc w:val="center"/>
              <w:rPr>
                <w:rFonts w:ascii="Times New Roman" w:hAnsi="Times New Roman" w:cs="Times New Roman"/>
                <w:sz w:val="24"/>
                <w:szCs w:val="24"/>
              </w:rPr>
            </w:pPr>
            <w:r>
              <w:rPr>
                <w:rFonts w:ascii="Times New Roman" w:hAnsi="Times New Roman" w:cs="Times New Roman"/>
                <w:sz w:val="24"/>
                <w:szCs w:val="24"/>
              </w:rPr>
              <w:t>2</w:t>
            </w:r>
          </w:p>
        </w:tc>
        <w:tc>
          <w:tcPr>
            <w:tcW w:w="1212" w:type="dxa"/>
          </w:tcPr>
          <w:p w:rsidR="00DC72FC" w:rsidRDefault="00DC72FC" w:rsidP="003A7DBF"/>
        </w:tc>
      </w:tr>
      <w:tr w:rsidR="00DC72FC" w:rsidTr="003A7DBF">
        <w:tc>
          <w:tcPr>
            <w:tcW w:w="2551" w:type="dxa"/>
            <w:vMerge/>
          </w:tcPr>
          <w:p w:rsidR="00DC72FC" w:rsidRPr="00085880" w:rsidRDefault="00DC72FC" w:rsidP="003A7DBF">
            <w:pPr>
              <w:jc w:val="center"/>
              <w:rPr>
                <w:rFonts w:ascii="Times New Roman" w:eastAsia="Lucida Sans Unicode" w:hAnsi="Times New Roman" w:cs="Times New Roman"/>
                <w:kern w:val="1"/>
                <w:sz w:val="24"/>
                <w:szCs w:val="24"/>
              </w:rPr>
            </w:pPr>
          </w:p>
        </w:tc>
        <w:tc>
          <w:tcPr>
            <w:tcW w:w="4973" w:type="dxa"/>
            <w:gridSpan w:val="2"/>
          </w:tcPr>
          <w:p w:rsidR="00DC72FC" w:rsidRDefault="00F317C0" w:rsidP="003A7DBF">
            <w:pPr>
              <w:jc w:val="center"/>
              <w:rPr>
                <w:rFonts w:ascii="Times New Roman" w:eastAsia="Lucida Sans Unicode" w:hAnsi="Times New Roman" w:cs="Times New Roman"/>
                <w:kern w:val="1"/>
                <w:sz w:val="24"/>
                <w:szCs w:val="24"/>
              </w:rPr>
            </w:pPr>
            <w:r w:rsidRPr="00F317C0">
              <w:rPr>
                <w:rFonts w:ascii="Times New Roman" w:eastAsia="Lucida Sans Unicode" w:hAnsi="Times New Roman" w:cs="Times New Roman"/>
                <w:kern w:val="1"/>
                <w:sz w:val="24"/>
                <w:szCs w:val="24"/>
              </w:rPr>
              <w:t>Вербализация пространственных отношений с использованием предлогов.</w:t>
            </w:r>
          </w:p>
        </w:tc>
        <w:tc>
          <w:tcPr>
            <w:tcW w:w="2542" w:type="dxa"/>
            <w:gridSpan w:val="2"/>
          </w:tcPr>
          <w:p w:rsidR="00DC72FC" w:rsidRDefault="00E85B1F" w:rsidP="003A7DBF">
            <w:pP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Дидактическая игра «Определи положение предмета»</w:t>
            </w:r>
          </w:p>
        </w:tc>
        <w:tc>
          <w:tcPr>
            <w:tcW w:w="2606" w:type="dxa"/>
            <w:gridSpan w:val="2"/>
          </w:tcPr>
          <w:p w:rsidR="00DC72FC" w:rsidRDefault="00E85B1F" w:rsidP="00E85B1F">
            <w:pPr>
              <w:jc w:val="center"/>
              <w:rPr>
                <w:rFonts w:ascii="Times New Roman" w:hAnsi="Times New Roman" w:cs="Times New Roman"/>
                <w:sz w:val="24"/>
                <w:szCs w:val="24"/>
              </w:rPr>
            </w:pPr>
            <w:r>
              <w:rPr>
                <w:rFonts w:ascii="Times New Roman" w:hAnsi="Times New Roman" w:cs="Times New Roman"/>
                <w:sz w:val="24"/>
                <w:szCs w:val="24"/>
              </w:rPr>
              <w:t>Предметные картинки, натуральные предметы.</w:t>
            </w:r>
          </w:p>
        </w:tc>
        <w:tc>
          <w:tcPr>
            <w:tcW w:w="966" w:type="dxa"/>
            <w:gridSpan w:val="2"/>
            <w:vAlign w:val="center"/>
          </w:tcPr>
          <w:p w:rsidR="00DC72FC" w:rsidRPr="00C264F0" w:rsidRDefault="00184540" w:rsidP="003A7DBF">
            <w:pPr>
              <w:jc w:val="center"/>
              <w:rPr>
                <w:rFonts w:ascii="Times New Roman" w:hAnsi="Times New Roman" w:cs="Times New Roman"/>
                <w:sz w:val="24"/>
                <w:szCs w:val="24"/>
              </w:rPr>
            </w:pPr>
            <w:r>
              <w:rPr>
                <w:rFonts w:ascii="Times New Roman" w:hAnsi="Times New Roman" w:cs="Times New Roman"/>
                <w:sz w:val="24"/>
                <w:szCs w:val="24"/>
              </w:rPr>
              <w:t>2</w:t>
            </w:r>
          </w:p>
        </w:tc>
        <w:tc>
          <w:tcPr>
            <w:tcW w:w="1212" w:type="dxa"/>
          </w:tcPr>
          <w:p w:rsidR="00DC72FC" w:rsidRDefault="00DC72FC" w:rsidP="003A7DBF"/>
        </w:tc>
      </w:tr>
      <w:tr w:rsidR="00C67A98" w:rsidTr="003A7DBF">
        <w:tc>
          <w:tcPr>
            <w:tcW w:w="2551" w:type="dxa"/>
            <w:vMerge w:val="restart"/>
          </w:tcPr>
          <w:p w:rsidR="00C67A98" w:rsidRDefault="00C67A98" w:rsidP="003A7DBF">
            <w:pPr>
              <w:jc w:val="center"/>
              <w:rPr>
                <w:rFonts w:ascii="Times New Roman" w:eastAsia="Lucida Sans Unicode" w:hAnsi="Times New Roman" w:cs="Times New Roman"/>
                <w:kern w:val="1"/>
                <w:sz w:val="24"/>
                <w:szCs w:val="24"/>
              </w:rPr>
            </w:pPr>
          </w:p>
          <w:p w:rsidR="00C67A98" w:rsidRDefault="00C67A98" w:rsidP="003A7DBF">
            <w:pPr>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Восприятие времени</w:t>
            </w:r>
          </w:p>
          <w:p w:rsidR="004A411B" w:rsidRDefault="004A411B" w:rsidP="003A7DBF">
            <w:pPr>
              <w:jc w:val="center"/>
              <w:rPr>
                <w:rFonts w:ascii="Times New Roman" w:eastAsia="Lucida Sans Unicode" w:hAnsi="Times New Roman" w:cs="Times New Roman"/>
                <w:kern w:val="1"/>
                <w:sz w:val="24"/>
                <w:szCs w:val="24"/>
              </w:rPr>
            </w:pPr>
          </w:p>
          <w:p w:rsidR="004A411B" w:rsidRDefault="004A411B" w:rsidP="003A7DBF">
            <w:pPr>
              <w:jc w:val="center"/>
              <w:rPr>
                <w:rFonts w:ascii="Times New Roman" w:eastAsia="Lucida Sans Unicode" w:hAnsi="Times New Roman" w:cs="Times New Roman"/>
                <w:kern w:val="1"/>
                <w:sz w:val="24"/>
                <w:szCs w:val="24"/>
              </w:rPr>
            </w:pPr>
          </w:p>
          <w:p w:rsidR="004A411B" w:rsidRDefault="004A411B" w:rsidP="003A7DBF">
            <w:pPr>
              <w:jc w:val="center"/>
              <w:rPr>
                <w:rFonts w:ascii="Times New Roman" w:eastAsia="Lucida Sans Unicode" w:hAnsi="Times New Roman" w:cs="Times New Roman"/>
                <w:kern w:val="1"/>
                <w:sz w:val="24"/>
                <w:szCs w:val="24"/>
              </w:rPr>
            </w:pPr>
          </w:p>
          <w:p w:rsidR="004A411B" w:rsidRDefault="004A411B" w:rsidP="003A7DBF">
            <w:pPr>
              <w:jc w:val="center"/>
              <w:rPr>
                <w:rFonts w:ascii="Times New Roman" w:eastAsia="Lucida Sans Unicode" w:hAnsi="Times New Roman" w:cs="Times New Roman"/>
                <w:kern w:val="1"/>
                <w:sz w:val="24"/>
                <w:szCs w:val="24"/>
              </w:rPr>
            </w:pPr>
          </w:p>
          <w:p w:rsidR="004A411B" w:rsidRDefault="004A411B" w:rsidP="003A7DBF">
            <w:pPr>
              <w:jc w:val="center"/>
              <w:rPr>
                <w:rFonts w:ascii="Times New Roman" w:eastAsia="Lucida Sans Unicode" w:hAnsi="Times New Roman" w:cs="Times New Roman"/>
                <w:kern w:val="1"/>
                <w:sz w:val="24"/>
                <w:szCs w:val="24"/>
              </w:rPr>
            </w:pPr>
          </w:p>
          <w:p w:rsidR="004A411B" w:rsidRPr="00085880" w:rsidRDefault="004A411B" w:rsidP="003A7DBF">
            <w:pPr>
              <w:jc w:val="center"/>
              <w:rPr>
                <w:rFonts w:ascii="Times New Roman" w:eastAsia="Lucida Sans Unicode" w:hAnsi="Times New Roman" w:cs="Times New Roman"/>
                <w:kern w:val="1"/>
                <w:sz w:val="24"/>
                <w:szCs w:val="24"/>
              </w:rPr>
            </w:pPr>
          </w:p>
        </w:tc>
        <w:tc>
          <w:tcPr>
            <w:tcW w:w="4973" w:type="dxa"/>
            <w:gridSpan w:val="2"/>
          </w:tcPr>
          <w:p w:rsidR="00C67A98" w:rsidRPr="00123633" w:rsidRDefault="00C67A98" w:rsidP="003A7DBF">
            <w:pPr>
              <w:jc w:val="center"/>
              <w:rPr>
                <w:rFonts w:ascii="Times New Roman" w:eastAsia="Lucida Sans Unicode" w:hAnsi="Times New Roman" w:cs="Times New Roman"/>
                <w:kern w:val="1"/>
                <w:sz w:val="24"/>
                <w:szCs w:val="24"/>
              </w:rPr>
            </w:pPr>
            <w:r w:rsidRPr="00842F7F">
              <w:rPr>
                <w:rFonts w:ascii="Times New Roman" w:eastAsia="Lucida Sans Unicode" w:hAnsi="Times New Roman" w:cs="Times New Roman"/>
                <w:kern w:val="1"/>
                <w:sz w:val="24"/>
                <w:szCs w:val="24"/>
              </w:rPr>
              <w:lastRenderedPageBreak/>
              <w:t>Времена года.</w:t>
            </w:r>
            <w:r>
              <w:t xml:space="preserve"> </w:t>
            </w:r>
          </w:p>
        </w:tc>
        <w:tc>
          <w:tcPr>
            <w:tcW w:w="2542" w:type="dxa"/>
            <w:gridSpan w:val="2"/>
          </w:tcPr>
          <w:p w:rsidR="00C67A98" w:rsidRPr="000370F9" w:rsidRDefault="00C67A98" w:rsidP="003A7DBF">
            <w:pPr>
              <w:rPr>
                <w:rFonts w:ascii="Times New Roman" w:eastAsia="Lucida Sans Unicode" w:hAnsi="Times New Roman" w:cs="Times New Roman"/>
                <w:kern w:val="1"/>
                <w:sz w:val="24"/>
                <w:szCs w:val="24"/>
              </w:rPr>
            </w:pPr>
            <w:r w:rsidRPr="00842F7F">
              <w:rPr>
                <w:rFonts w:ascii="Times New Roman" w:eastAsia="Lucida Sans Unicode" w:hAnsi="Times New Roman" w:cs="Times New Roman"/>
                <w:kern w:val="1"/>
                <w:sz w:val="24"/>
                <w:szCs w:val="24"/>
              </w:rPr>
              <w:t>Работа с графической моделью «Времена года»</w:t>
            </w:r>
            <w:r>
              <w:rPr>
                <w:rFonts w:ascii="Times New Roman" w:eastAsia="Lucida Sans Unicode" w:hAnsi="Times New Roman" w:cs="Times New Roman"/>
                <w:kern w:val="1"/>
                <w:sz w:val="24"/>
                <w:szCs w:val="24"/>
              </w:rPr>
              <w:t>.</w:t>
            </w:r>
          </w:p>
        </w:tc>
        <w:tc>
          <w:tcPr>
            <w:tcW w:w="2606" w:type="dxa"/>
            <w:gridSpan w:val="2"/>
          </w:tcPr>
          <w:p w:rsidR="00C67A98" w:rsidRDefault="00C67A98" w:rsidP="003A7DBF">
            <w:pPr>
              <w:jc w:val="center"/>
              <w:rPr>
                <w:rFonts w:ascii="Times New Roman" w:hAnsi="Times New Roman" w:cs="Times New Roman"/>
                <w:sz w:val="24"/>
                <w:szCs w:val="24"/>
              </w:rPr>
            </w:pPr>
            <w:r w:rsidRPr="004460C1">
              <w:rPr>
                <w:rFonts w:ascii="Times New Roman" w:hAnsi="Times New Roman" w:cs="Times New Roman"/>
                <w:sz w:val="24"/>
                <w:szCs w:val="24"/>
              </w:rPr>
              <w:t>графическая модель «Сутки»</w:t>
            </w:r>
          </w:p>
        </w:tc>
        <w:tc>
          <w:tcPr>
            <w:tcW w:w="966" w:type="dxa"/>
            <w:gridSpan w:val="2"/>
            <w:vAlign w:val="center"/>
          </w:tcPr>
          <w:p w:rsidR="00C67A98" w:rsidRPr="00C264F0" w:rsidRDefault="00184540" w:rsidP="003A7DBF">
            <w:pPr>
              <w:jc w:val="center"/>
              <w:rPr>
                <w:rFonts w:ascii="Times New Roman" w:hAnsi="Times New Roman" w:cs="Times New Roman"/>
                <w:sz w:val="24"/>
                <w:szCs w:val="24"/>
              </w:rPr>
            </w:pPr>
            <w:r>
              <w:rPr>
                <w:rFonts w:ascii="Times New Roman" w:hAnsi="Times New Roman" w:cs="Times New Roman"/>
                <w:sz w:val="24"/>
                <w:szCs w:val="24"/>
              </w:rPr>
              <w:t>2</w:t>
            </w:r>
          </w:p>
        </w:tc>
        <w:tc>
          <w:tcPr>
            <w:tcW w:w="1212" w:type="dxa"/>
          </w:tcPr>
          <w:p w:rsidR="00C67A98" w:rsidRDefault="00C67A98" w:rsidP="003A7DBF"/>
        </w:tc>
      </w:tr>
      <w:tr w:rsidR="00C67A98" w:rsidTr="003A7DBF">
        <w:tc>
          <w:tcPr>
            <w:tcW w:w="2551" w:type="dxa"/>
            <w:vMerge/>
          </w:tcPr>
          <w:p w:rsidR="00C67A98" w:rsidRPr="00085880" w:rsidRDefault="00C67A98" w:rsidP="003A7DBF">
            <w:pPr>
              <w:jc w:val="center"/>
              <w:rPr>
                <w:rFonts w:ascii="Times New Roman" w:eastAsia="Lucida Sans Unicode" w:hAnsi="Times New Roman" w:cs="Times New Roman"/>
                <w:kern w:val="1"/>
                <w:sz w:val="24"/>
                <w:szCs w:val="24"/>
              </w:rPr>
            </w:pPr>
          </w:p>
        </w:tc>
        <w:tc>
          <w:tcPr>
            <w:tcW w:w="4973" w:type="dxa"/>
            <w:gridSpan w:val="2"/>
          </w:tcPr>
          <w:p w:rsidR="00C67A98" w:rsidRPr="00123633" w:rsidRDefault="00C67A98" w:rsidP="003A7DBF">
            <w:pPr>
              <w:jc w:val="center"/>
              <w:rPr>
                <w:rFonts w:ascii="Times New Roman" w:eastAsia="Lucida Sans Unicode" w:hAnsi="Times New Roman" w:cs="Times New Roman"/>
                <w:kern w:val="1"/>
                <w:sz w:val="24"/>
                <w:szCs w:val="24"/>
              </w:rPr>
            </w:pPr>
            <w:r w:rsidRPr="00842F7F">
              <w:rPr>
                <w:rFonts w:ascii="Times New Roman" w:eastAsia="Lucida Sans Unicode" w:hAnsi="Times New Roman" w:cs="Times New Roman"/>
                <w:kern w:val="1"/>
                <w:sz w:val="24"/>
                <w:szCs w:val="24"/>
              </w:rPr>
              <w:t>Порядок месяцев в году.</w:t>
            </w:r>
          </w:p>
        </w:tc>
        <w:tc>
          <w:tcPr>
            <w:tcW w:w="2542" w:type="dxa"/>
            <w:gridSpan w:val="2"/>
          </w:tcPr>
          <w:p w:rsidR="00C67A98" w:rsidRPr="000370F9" w:rsidRDefault="00C67A98" w:rsidP="003A7DBF">
            <w:pP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Дидактическая игра «12 месяцев»</w:t>
            </w:r>
          </w:p>
        </w:tc>
        <w:tc>
          <w:tcPr>
            <w:tcW w:w="2606" w:type="dxa"/>
            <w:gridSpan w:val="2"/>
          </w:tcPr>
          <w:p w:rsidR="00C67A98" w:rsidRDefault="00C67A98" w:rsidP="003A7DBF">
            <w:pPr>
              <w:jc w:val="center"/>
              <w:rPr>
                <w:rFonts w:ascii="Times New Roman" w:hAnsi="Times New Roman" w:cs="Times New Roman"/>
                <w:sz w:val="24"/>
                <w:szCs w:val="24"/>
              </w:rPr>
            </w:pPr>
            <w:r w:rsidRPr="004460C1">
              <w:rPr>
                <w:rFonts w:ascii="Times New Roman" w:hAnsi="Times New Roman" w:cs="Times New Roman"/>
                <w:sz w:val="24"/>
                <w:szCs w:val="24"/>
              </w:rPr>
              <w:t>графическая модель «Сутки»</w:t>
            </w:r>
          </w:p>
        </w:tc>
        <w:tc>
          <w:tcPr>
            <w:tcW w:w="966" w:type="dxa"/>
            <w:gridSpan w:val="2"/>
            <w:vAlign w:val="center"/>
          </w:tcPr>
          <w:p w:rsidR="00C67A98" w:rsidRPr="00C264F0" w:rsidRDefault="00184540" w:rsidP="003A7DBF">
            <w:pPr>
              <w:jc w:val="center"/>
              <w:rPr>
                <w:rFonts w:ascii="Times New Roman" w:hAnsi="Times New Roman" w:cs="Times New Roman"/>
                <w:sz w:val="24"/>
                <w:szCs w:val="24"/>
              </w:rPr>
            </w:pPr>
            <w:r>
              <w:rPr>
                <w:rFonts w:ascii="Times New Roman" w:hAnsi="Times New Roman" w:cs="Times New Roman"/>
                <w:sz w:val="24"/>
                <w:szCs w:val="24"/>
              </w:rPr>
              <w:t>2</w:t>
            </w:r>
          </w:p>
        </w:tc>
        <w:tc>
          <w:tcPr>
            <w:tcW w:w="1212" w:type="dxa"/>
          </w:tcPr>
          <w:p w:rsidR="00C67A98" w:rsidRDefault="00C67A98" w:rsidP="003A7DBF"/>
        </w:tc>
      </w:tr>
      <w:tr w:rsidR="00C67A98" w:rsidTr="003A7DBF">
        <w:tc>
          <w:tcPr>
            <w:tcW w:w="2551" w:type="dxa"/>
            <w:vMerge/>
          </w:tcPr>
          <w:p w:rsidR="00C67A98" w:rsidRPr="00085880" w:rsidRDefault="00C67A98" w:rsidP="003A7DBF">
            <w:pPr>
              <w:jc w:val="center"/>
              <w:rPr>
                <w:rFonts w:ascii="Times New Roman" w:eastAsia="Lucida Sans Unicode" w:hAnsi="Times New Roman" w:cs="Times New Roman"/>
                <w:kern w:val="1"/>
                <w:sz w:val="24"/>
                <w:szCs w:val="24"/>
              </w:rPr>
            </w:pPr>
          </w:p>
        </w:tc>
        <w:tc>
          <w:tcPr>
            <w:tcW w:w="4973" w:type="dxa"/>
            <w:gridSpan w:val="2"/>
          </w:tcPr>
          <w:p w:rsidR="00C67A98" w:rsidRDefault="00C67A98" w:rsidP="003A7DBF">
            <w:pPr>
              <w:jc w:val="center"/>
              <w:rPr>
                <w:rFonts w:ascii="Times New Roman" w:eastAsia="Lucida Sans Unicode" w:hAnsi="Times New Roman" w:cs="Times New Roman"/>
                <w:kern w:val="1"/>
                <w:sz w:val="24"/>
                <w:szCs w:val="24"/>
              </w:rPr>
            </w:pPr>
            <w:r w:rsidRPr="00A616C7">
              <w:rPr>
                <w:rFonts w:ascii="Times New Roman" w:eastAsia="Lucida Sans Unicode" w:hAnsi="Times New Roman" w:cs="Times New Roman"/>
                <w:kern w:val="1"/>
                <w:sz w:val="24"/>
                <w:szCs w:val="24"/>
              </w:rPr>
              <w:t>Знакомство с часами (циферблат, стрелки).</w:t>
            </w:r>
          </w:p>
          <w:p w:rsidR="00C67A98" w:rsidRPr="00123633" w:rsidRDefault="00C67A98" w:rsidP="003A7DBF">
            <w:pPr>
              <w:jc w:val="center"/>
              <w:rPr>
                <w:rFonts w:ascii="Times New Roman" w:eastAsia="Lucida Sans Unicode" w:hAnsi="Times New Roman" w:cs="Times New Roman"/>
                <w:kern w:val="1"/>
                <w:sz w:val="24"/>
                <w:szCs w:val="24"/>
              </w:rPr>
            </w:pPr>
          </w:p>
        </w:tc>
        <w:tc>
          <w:tcPr>
            <w:tcW w:w="2542" w:type="dxa"/>
            <w:gridSpan w:val="2"/>
          </w:tcPr>
          <w:p w:rsidR="00C67A98" w:rsidRPr="000370F9" w:rsidRDefault="00C67A98" w:rsidP="003A7DBF">
            <w:pP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Игры с моделью часов</w:t>
            </w:r>
          </w:p>
        </w:tc>
        <w:tc>
          <w:tcPr>
            <w:tcW w:w="2606" w:type="dxa"/>
            <w:gridSpan w:val="2"/>
          </w:tcPr>
          <w:p w:rsidR="00C67A98" w:rsidRDefault="00C67A98" w:rsidP="003A7DBF">
            <w:pPr>
              <w:jc w:val="center"/>
              <w:rPr>
                <w:rFonts w:ascii="Times New Roman" w:hAnsi="Times New Roman" w:cs="Times New Roman"/>
                <w:sz w:val="24"/>
                <w:szCs w:val="24"/>
              </w:rPr>
            </w:pPr>
            <w:r>
              <w:rPr>
                <w:rFonts w:ascii="Times New Roman" w:hAnsi="Times New Roman" w:cs="Times New Roman"/>
                <w:sz w:val="24"/>
                <w:szCs w:val="24"/>
              </w:rPr>
              <w:t>Табл. «Дни недели», модель часов</w:t>
            </w:r>
          </w:p>
        </w:tc>
        <w:tc>
          <w:tcPr>
            <w:tcW w:w="966" w:type="dxa"/>
            <w:gridSpan w:val="2"/>
            <w:vAlign w:val="center"/>
          </w:tcPr>
          <w:p w:rsidR="00C67A98" w:rsidRPr="00C264F0" w:rsidRDefault="00C67A98" w:rsidP="003A7DBF">
            <w:pPr>
              <w:jc w:val="center"/>
              <w:rPr>
                <w:rFonts w:ascii="Times New Roman" w:hAnsi="Times New Roman" w:cs="Times New Roman"/>
                <w:sz w:val="24"/>
                <w:szCs w:val="24"/>
              </w:rPr>
            </w:pPr>
            <w:r>
              <w:rPr>
                <w:rFonts w:ascii="Times New Roman" w:hAnsi="Times New Roman" w:cs="Times New Roman"/>
                <w:sz w:val="24"/>
                <w:szCs w:val="24"/>
              </w:rPr>
              <w:t>1</w:t>
            </w:r>
          </w:p>
        </w:tc>
        <w:tc>
          <w:tcPr>
            <w:tcW w:w="1212" w:type="dxa"/>
          </w:tcPr>
          <w:p w:rsidR="00C67A98" w:rsidRDefault="00C67A98" w:rsidP="003A7DBF"/>
        </w:tc>
      </w:tr>
      <w:tr w:rsidR="00C67A98" w:rsidTr="003A7DBF">
        <w:tc>
          <w:tcPr>
            <w:tcW w:w="2551" w:type="dxa"/>
            <w:vMerge/>
          </w:tcPr>
          <w:p w:rsidR="00C67A98" w:rsidRPr="00085880" w:rsidRDefault="00C67A98" w:rsidP="003A7DBF">
            <w:pPr>
              <w:jc w:val="center"/>
              <w:rPr>
                <w:rFonts w:ascii="Times New Roman" w:eastAsia="Lucida Sans Unicode" w:hAnsi="Times New Roman" w:cs="Times New Roman"/>
                <w:kern w:val="1"/>
                <w:sz w:val="24"/>
                <w:szCs w:val="24"/>
              </w:rPr>
            </w:pPr>
          </w:p>
        </w:tc>
        <w:tc>
          <w:tcPr>
            <w:tcW w:w="4973" w:type="dxa"/>
            <w:gridSpan w:val="2"/>
          </w:tcPr>
          <w:p w:rsidR="00C67A98" w:rsidRDefault="00C67A98" w:rsidP="003A7DBF">
            <w:pPr>
              <w:jc w:val="center"/>
              <w:rPr>
                <w:rFonts w:ascii="Times New Roman" w:eastAsia="Lucida Sans Unicode" w:hAnsi="Times New Roman" w:cs="Times New Roman"/>
                <w:kern w:val="1"/>
                <w:sz w:val="24"/>
                <w:szCs w:val="24"/>
              </w:rPr>
            </w:pPr>
            <w:r w:rsidRPr="00856174">
              <w:rPr>
                <w:rFonts w:ascii="Times New Roman" w:eastAsia="Lucida Sans Unicode" w:hAnsi="Times New Roman" w:cs="Times New Roman"/>
                <w:kern w:val="1"/>
                <w:sz w:val="24"/>
                <w:szCs w:val="24"/>
              </w:rPr>
              <w:t>Меры времени (секунда, минута, час, сутки).</w:t>
            </w:r>
          </w:p>
          <w:p w:rsidR="00C67A98" w:rsidRPr="004460C1" w:rsidRDefault="00C67A98" w:rsidP="003A7DBF">
            <w:pPr>
              <w:jc w:val="center"/>
              <w:rPr>
                <w:rFonts w:ascii="Times New Roman" w:eastAsia="Lucida Sans Unicode" w:hAnsi="Times New Roman" w:cs="Times New Roman"/>
                <w:kern w:val="1"/>
                <w:sz w:val="24"/>
                <w:szCs w:val="24"/>
              </w:rPr>
            </w:pPr>
          </w:p>
        </w:tc>
        <w:tc>
          <w:tcPr>
            <w:tcW w:w="2542" w:type="dxa"/>
            <w:gridSpan w:val="2"/>
          </w:tcPr>
          <w:p w:rsidR="00C67A98" w:rsidRPr="000370F9" w:rsidRDefault="00C67A98" w:rsidP="003A7DBF">
            <w:pP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Игры с моделью часов</w:t>
            </w:r>
          </w:p>
        </w:tc>
        <w:tc>
          <w:tcPr>
            <w:tcW w:w="2606" w:type="dxa"/>
            <w:gridSpan w:val="2"/>
          </w:tcPr>
          <w:p w:rsidR="00C67A98" w:rsidRDefault="00C67A98" w:rsidP="003A7DBF">
            <w:pPr>
              <w:jc w:val="center"/>
              <w:rPr>
                <w:rFonts w:ascii="Times New Roman" w:hAnsi="Times New Roman" w:cs="Times New Roman"/>
                <w:sz w:val="24"/>
                <w:szCs w:val="24"/>
              </w:rPr>
            </w:pPr>
            <w:r>
              <w:rPr>
                <w:rFonts w:ascii="Times New Roman" w:hAnsi="Times New Roman" w:cs="Times New Roman"/>
                <w:sz w:val="24"/>
                <w:szCs w:val="24"/>
              </w:rPr>
              <w:t>Табл. «Дни недели», модель часов</w:t>
            </w:r>
          </w:p>
        </w:tc>
        <w:tc>
          <w:tcPr>
            <w:tcW w:w="966" w:type="dxa"/>
            <w:gridSpan w:val="2"/>
            <w:vAlign w:val="center"/>
          </w:tcPr>
          <w:p w:rsidR="00C67A98" w:rsidRPr="00C264F0" w:rsidRDefault="00184540" w:rsidP="003A7DBF">
            <w:pPr>
              <w:jc w:val="center"/>
              <w:rPr>
                <w:rFonts w:ascii="Times New Roman" w:hAnsi="Times New Roman" w:cs="Times New Roman"/>
                <w:sz w:val="24"/>
                <w:szCs w:val="24"/>
              </w:rPr>
            </w:pPr>
            <w:r>
              <w:rPr>
                <w:rFonts w:ascii="Times New Roman" w:hAnsi="Times New Roman" w:cs="Times New Roman"/>
                <w:sz w:val="24"/>
                <w:szCs w:val="24"/>
              </w:rPr>
              <w:t>2</w:t>
            </w:r>
          </w:p>
        </w:tc>
        <w:tc>
          <w:tcPr>
            <w:tcW w:w="1212" w:type="dxa"/>
          </w:tcPr>
          <w:p w:rsidR="00C67A98" w:rsidRDefault="00C67A98" w:rsidP="003A7DBF"/>
        </w:tc>
      </w:tr>
      <w:tr w:rsidR="00C67A98" w:rsidTr="003A7DBF">
        <w:tc>
          <w:tcPr>
            <w:tcW w:w="2551" w:type="dxa"/>
            <w:vMerge/>
          </w:tcPr>
          <w:p w:rsidR="00C67A98" w:rsidRPr="00085880" w:rsidRDefault="00C67A98" w:rsidP="003A7DBF">
            <w:pPr>
              <w:jc w:val="center"/>
              <w:rPr>
                <w:rFonts w:ascii="Times New Roman" w:eastAsia="Lucida Sans Unicode" w:hAnsi="Times New Roman" w:cs="Times New Roman"/>
                <w:kern w:val="1"/>
                <w:sz w:val="24"/>
                <w:szCs w:val="24"/>
              </w:rPr>
            </w:pPr>
          </w:p>
        </w:tc>
        <w:tc>
          <w:tcPr>
            <w:tcW w:w="4973" w:type="dxa"/>
            <w:gridSpan w:val="2"/>
          </w:tcPr>
          <w:p w:rsidR="00C67A98" w:rsidRDefault="00C67A98" w:rsidP="00C67A98">
            <w:pPr>
              <w:jc w:val="center"/>
              <w:rPr>
                <w:rFonts w:ascii="Times New Roman" w:eastAsia="Lucida Sans Unicode" w:hAnsi="Times New Roman" w:cs="Times New Roman"/>
                <w:kern w:val="1"/>
                <w:sz w:val="24"/>
                <w:szCs w:val="24"/>
              </w:rPr>
            </w:pPr>
            <w:r w:rsidRPr="00B75560">
              <w:rPr>
                <w:rFonts w:ascii="Times New Roman" w:eastAsia="Lucida Sans Unicode" w:hAnsi="Times New Roman" w:cs="Times New Roman"/>
                <w:kern w:val="1"/>
                <w:sz w:val="24"/>
                <w:szCs w:val="24"/>
              </w:rPr>
              <w:t>Определение времени по часам.</w:t>
            </w:r>
          </w:p>
          <w:p w:rsidR="004A411B" w:rsidRPr="00856174" w:rsidRDefault="004A411B" w:rsidP="00C67A98">
            <w:pPr>
              <w:jc w:val="center"/>
              <w:rPr>
                <w:rFonts w:ascii="Times New Roman" w:eastAsia="Lucida Sans Unicode" w:hAnsi="Times New Roman" w:cs="Times New Roman"/>
                <w:kern w:val="1"/>
                <w:sz w:val="24"/>
                <w:szCs w:val="24"/>
              </w:rPr>
            </w:pPr>
          </w:p>
        </w:tc>
        <w:tc>
          <w:tcPr>
            <w:tcW w:w="2542" w:type="dxa"/>
            <w:gridSpan w:val="2"/>
          </w:tcPr>
          <w:p w:rsidR="00C67A98" w:rsidRDefault="00C67A98" w:rsidP="003A7DBF">
            <w:pP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Игры с моделью часов</w:t>
            </w:r>
          </w:p>
        </w:tc>
        <w:tc>
          <w:tcPr>
            <w:tcW w:w="2606" w:type="dxa"/>
            <w:gridSpan w:val="2"/>
          </w:tcPr>
          <w:p w:rsidR="00C67A98" w:rsidRDefault="00C67A98" w:rsidP="003A7DBF">
            <w:pPr>
              <w:jc w:val="center"/>
              <w:rPr>
                <w:rFonts w:ascii="Times New Roman" w:hAnsi="Times New Roman" w:cs="Times New Roman"/>
                <w:sz w:val="24"/>
                <w:szCs w:val="24"/>
              </w:rPr>
            </w:pPr>
            <w:r>
              <w:rPr>
                <w:rFonts w:ascii="Times New Roman" w:hAnsi="Times New Roman" w:cs="Times New Roman"/>
                <w:sz w:val="24"/>
                <w:szCs w:val="24"/>
              </w:rPr>
              <w:t>Модель часов</w:t>
            </w:r>
          </w:p>
        </w:tc>
        <w:tc>
          <w:tcPr>
            <w:tcW w:w="966" w:type="dxa"/>
            <w:gridSpan w:val="2"/>
            <w:vAlign w:val="center"/>
          </w:tcPr>
          <w:p w:rsidR="00C67A98" w:rsidRDefault="00184540" w:rsidP="003A7DBF">
            <w:pPr>
              <w:jc w:val="center"/>
              <w:rPr>
                <w:rFonts w:ascii="Times New Roman" w:hAnsi="Times New Roman" w:cs="Times New Roman"/>
                <w:sz w:val="24"/>
                <w:szCs w:val="24"/>
              </w:rPr>
            </w:pPr>
            <w:r>
              <w:rPr>
                <w:rFonts w:ascii="Times New Roman" w:hAnsi="Times New Roman" w:cs="Times New Roman"/>
                <w:sz w:val="24"/>
                <w:szCs w:val="24"/>
              </w:rPr>
              <w:t>2</w:t>
            </w:r>
          </w:p>
        </w:tc>
        <w:tc>
          <w:tcPr>
            <w:tcW w:w="1212" w:type="dxa"/>
          </w:tcPr>
          <w:p w:rsidR="00C67A98" w:rsidRDefault="00C67A98" w:rsidP="003A7DBF"/>
        </w:tc>
      </w:tr>
    </w:tbl>
    <w:p w:rsidR="001709A4" w:rsidRDefault="001709A4" w:rsidP="000B04A6">
      <w:pPr>
        <w:pStyle w:val="a5"/>
        <w:spacing w:after="0" w:line="240" w:lineRule="auto"/>
        <w:ind w:left="0"/>
        <w:jc w:val="center"/>
        <w:rPr>
          <w:rFonts w:ascii="Times New Roman" w:eastAsiaTheme="minorEastAsia" w:hAnsi="Times New Roman"/>
          <w:b/>
          <w:sz w:val="28"/>
          <w:szCs w:val="28"/>
          <w:lang w:eastAsia="ru-RU"/>
        </w:rPr>
      </w:pPr>
    </w:p>
    <w:p w:rsidR="00F87EC5" w:rsidRDefault="00F87EC5" w:rsidP="000B04A6">
      <w:pPr>
        <w:pStyle w:val="a5"/>
        <w:spacing w:after="0" w:line="240" w:lineRule="auto"/>
        <w:ind w:left="0"/>
        <w:jc w:val="center"/>
        <w:rPr>
          <w:rFonts w:ascii="Times New Roman" w:eastAsiaTheme="minorEastAsia" w:hAnsi="Times New Roman"/>
          <w:b/>
          <w:sz w:val="28"/>
          <w:szCs w:val="28"/>
          <w:lang w:eastAsia="ru-RU"/>
        </w:rPr>
      </w:pPr>
      <w:r>
        <w:rPr>
          <w:rFonts w:ascii="Times New Roman" w:eastAsiaTheme="minorEastAsia" w:hAnsi="Times New Roman"/>
          <w:b/>
          <w:sz w:val="28"/>
          <w:szCs w:val="28"/>
          <w:lang w:eastAsia="ru-RU"/>
        </w:rPr>
        <w:t>3 класс</w:t>
      </w:r>
    </w:p>
    <w:p w:rsidR="0071534B" w:rsidRDefault="0071534B" w:rsidP="0071534B">
      <w:pPr>
        <w:pStyle w:val="a5"/>
        <w:spacing w:after="0" w:line="240" w:lineRule="auto"/>
        <w:ind w:left="2160"/>
        <w:rPr>
          <w:rFonts w:ascii="Times New Roman" w:eastAsiaTheme="minorEastAsia" w:hAnsi="Times New Roman"/>
          <w:b/>
          <w:sz w:val="28"/>
          <w:szCs w:val="28"/>
          <w:lang w:eastAsia="ru-RU"/>
        </w:rPr>
      </w:pPr>
    </w:p>
    <w:tbl>
      <w:tblPr>
        <w:tblStyle w:val="a6"/>
        <w:tblW w:w="14850" w:type="dxa"/>
        <w:tblLook w:val="04A0" w:firstRow="1" w:lastRow="0" w:firstColumn="1" w:lastColumn="0" w:noHBand="0" w:noVBand="1"/>
      </w:tblPr>
      <w:tblGrid>
        <w:gridCol w:w="2551"/>
        <w:gridCol w:w="4947"/>
        <w:gridCol w:w="26"/>
        <w:gridCol w:w="2522"/>
        <w:gridCol w:w="20"/>
        <w:gridCol w:w="2592"/>
        <w:gridCol w:w="14"/>
        <w:gridCol w:w="958"/>
        <w:gridCol w:w="8"/>
        <w:gridCol w:w="1212"/>
      </w:tblGrid>
      <w:tr w:rsidR="0071534B" w:rsidTr="006424DC">
        <w:tc>
          <w:tcPr>
            <w:tcW w:w="2551" w:type="dxa"/>
            <w:vAlign w:val="center"/>
          </w:tcPr>
          <w:p w:rsidR="0071534B" w:rsidRPr="0040065C" w:rsidRDefault="0071534B" w:rsidP="006424DC">
            <w:pPr>
              <w:jc w:val="center"/>
              <w:rPr>
                <w:rFonts w:ascii="Times New Roman" w:hAnsi="Times New Roman" w:cs="Times New Roman"/>
                <w:b/>
                <w:sz w:val="24"/>
                <w:szCs w:val="24"/>
              </w:rPr>
            </w:pPr>
            <w:r w:rsidRPr="0040065C">
              <w:rPr>
                <w:rFonts w:ascii="Times New Roman" w:hAnsi="Times New Roman" w:cs="Times New Roman"/>
                <w:b/>
                <w:sz w:val="24"/>
                <w:szCs w:val="24"/>
              </w:rPr>
              <w:t>Название раздела</w:t>
            </w:r>
          </w:p>
        </w:tc>
        <w:tc>
          <w:tcPr>
            <w:tcW w:w="4947" w:type="dxa"/>
            <w:vAlign w:val="center"/>
          </w:tcPr>
          <w:p w:rsidR="0071534B" w:rsidRPr="0040065C" w:rsidRDefault="0071534B" w:rsidP="006424DC">
            <w:pPr>
              <w:jc w:val="center"/>
              <w:rPr>
                <w:rFonts w:ascii="Times New Roman" w:hAnsi="Times New Roman" w:cs="Times New Roman"/>
                <w:b/>
                <w:sz w:val="24"/>
                <w:szCs w:val="24"/>
              </w:rPr>
            </w:pPr>
            <w:r w:rsidRPr="0040065C">
              <w:rPr>
                <w:rFonts w:ascii="Times New Roman" w:hAnsi="Times New Roman" w:cs="Times New Roman"/>
                <w:b/>
                <w:sz w:val="24"/>
                <w:szCs w:val="24"/>
              </w:rPr>
              <w:t>Тематика занятий</w:t>
            </w:r>
          </w:p>
        </w:tc>
        <w:tc>
          <w:tcPr>
            <w:tcW w:w="2548" w:type="dxa"/>
            <w:gridSpan w:val="2"/>
            <w:vAlign w:val="center"/>
          </w:tcPr>
          <w:p w:rsidR="0071534B" w:rsidRDefault="0071534B" w:rsidP="006424DC">
            <w:r>
              <w:rPr>
                <w:rFonts w:ascii="Times New Roman" w:hAnsi="Times New Roman" w:cs="Times New Roman"/>
                <w:b/>
                <w:sz w:val="24"/>
                <w:szCs w:val="24"/>
              </w:rPr>
              <w:t>Форма проведения</w:t>
            </w:r>
          </w:p>
        </w:tc>
        <w:tc>
          <w:tcPr>
            <w:tcW w:w="2612" w:type="dxa"/>
            <w:gridSpan w:val="2"/>
          </w:tcPr>
          <w:p w:rsidR="0071534B" w:rsidRPr="0040065C" w:rsidRDefault="0071534B" w:rsidP="006424DC">
            <w:pPr>
              <w:jc w:val="center"/>
              <w:rPr>
                <w:rFonts w:ascii="Times New Roman" w:hAnsi="Times New Roman" w:cs="Times New Roman"/>
                <w:b/>
                <w:sz w:val="24"/>
                <w:szCs w:val="24"/>
              </w:rPr>
            </w:pPr>
            <w:r>
              <w:rPr>
                <w:rFonts w:ascii="Times New Roman" w:hAnsi="Times New Roman" w:cs="Times New Roman"/>
                <w:b/>
                <w:sz w:val="24"/>
                <w:szCs w:val="24"/>
              </w:rPr>
              <w:t>Информационное обеспечение</w:t>
            </w:r>
          </w:p>
        </w:tc>
        <w:tc>
          <w:tcPr>
            <w:tcW w:w="972" w:type="dxa"/>
            <w:gridSpan w:val="2"/>
            <w:vAlign w:val="center"/>
          </w:tcPr>
          <w:p w:rsidR="0071534B" w:rsidRDefault="0071534B" w:rsidP="006424DC">
            <w:pPr>
              <w:jc w:val="center"/>
            </w:pPr>
            <w:r w:rsidRPr="0040065C">
              <w:rPr>
                <w:rFonts w:ascii="Times New Roman" w:hAnsi="Times New Roman" w:cs="Times New Roman"/>
                <w:b/>
                <w:sz w:val="24"/>
                <w:szCs w:val="24"/>
              </w:rPr>
              <w:t>Кол-во часов</w:t>
            </w:r>
          </w:p>
        </w:tc>
        <w:tc>
          <w:tcPr>
            <w:tcW w:w="1220" w:type="dxa"/>
            <w:gridSpan w:val="2"/>
            <w:vAlign w:val="center"/>
          </w:tcPr>
          <w:p w:rsidR="0071534B" w:rsidRDefault="0071534B" w:rsidP="006424DC">
            <w:pPr>
              <w:jc w:val="center"/>
            </w:pPr>
            <w:r w:rsidRPr="0040065C">
              <w:rPr>
                <w:rFonts w:ascii="Times New Roman" w:hAnsi="Times New Roman" w:cs="Times New Roman"/>
                <w:b/>
                <w:sz w:val="24"/>
                <w:szCs w:val="24"/>
              </w:rPr>
              <w:t>Дата</w:t>
            </w:r>
          </w:p>
        </w:tc>
      </w:tr>
      <w:tr w:rsidR="0071534B" w:rsidRPr="00C576AE" w:rsidTr="006424DC">
        <w:trPr>
          <w:trHeight w:val="546"/>
        </w:trPr>
        <w:tc>
          <w:tcPr>
            <w:tcW w:w="14850" w:type="dxa"/>
            <w:gridSpan w:val="10"/>
            <w:vAlign w:val="center"/>
          </w:tcPr>
          <w:p w:rsidR="0071534B" w:rsidRPr="00C576AE" w:rsidRDefault="0071534B" w:rsidP="006424DC">
            <w:pPr>
              <w:jc w:val="center"/>
            </w:pPr>
            <w:r>
              <w:t>1 четверть (18</w:t>
            </w:r>
            <w:r w:rsidRPr="00C576AE">
              <w:t>ч)</w:t>
            </w:r>
          </w:p>
        </w:tc>
      </w:tr>
      <w:tr w:rsidR="0071534B" w:rsidTr="006424DC">
        <w:tc>
          <w:tcPr>
            <w:tcW w:w="2551" w:type="dxa"/>
          </w:tcPr>
          <w:p w:rsidR="0071534B" w:rsidRPr="00C264F0" w:rsidRDefault="0071534B" w:rsidP="006424DC">
            <w:pPr>
              <w:rPr>
                <w:rFonts w:ascii="Times New Roman" w:hAnsi="Times New Roman" w:cs="Times New Roman"/>
                <w:sz w:val="24"/>
                <w:szCs w:val="24"/>
              </w:rPr>
            </w:pPr>
          </w:p>
        </w:tc>
        <w:tc>
          <w:tcPr>
            <w:tcW w:w="4947" w:type="dxa"/>
          </w:tcPr>
          <w:p w:rsidR="0071534B" w:rsidRDefault="0071534B" w:rsidP="006424DC">
            <w:pPr>
              <w:jc w:val="center"/>
              <w:rPr>
                <w:rFonts w:ascii="Times New Roman" w:eastAsia="Lucida Sans Unicode" w:hAnsi="Times New Roman" w:cs="Times New Roman"/>
                <w:kern w:val="1"/>
                <w:sz w:val="24"/>
                <w:szCs w:val="24"/>
              </w:rPr>
            </w:pPr>
            <w:r w:rsidRPr="007A57E3">
              <w:rPr>
                <w:rFonts w:ascii="Times New Roman" w:eastAsia="Lucida Sans Unicode" w:hAnsi="Times New Roman" w:cs="Times New Roman"/>
                <w:kern w:val="1"/>
                <w:sz w:val="24"/>
                <w:szCs w:val="24"/>
              </w:rPr>
              <w:t>Обследование детей, комплектование групп для коррекционных занятий</w:t>
            </w:r>
          </w:p>
        </w:tc>
        <w:tc>
          <w:tcPr>
            <w:tcW w:w="2548" w:type="dxa"/>
            <w:gridSpan w:val="2"/>
          </w:tcPr>
          <w:p w:rsidR="0071534B" w:rsidRDefault="0071534B" w:rsidP="006424DC">
            <w:pPr>
              <w:pStyle w:val="a3"/>
              <w:snapToGrid w:val="0"/>
            </w:pPr>
            <w:r w:rsidRPr="007A57E3">
              <w:t>Групповое и индивидуальное обследование</w:t>
            </w:r>
          </w:p>
        </w:tc>
        <w:tc>
          <w:tcPr>
            <w:tcW w:w="2612" w:type="dxa"/>
            <w:gridSpan w:val="2"/>
          </w:tcPr>
          <w:p w:rsidR="0071534B" w:rsidRDefault="0071534B" w:rsidP="006424DC">
            <w:pPr>
              <w:jc w:val="center"/>
            </w:pPr>
            <w:r w:rsidRPr="007A57E3">
              <w:t>Диагностический пакет</w:t>
            </w:r>
          </w:p>
          <w:p w:rsidR="0071534B" w:rsidRDefault="0071534B" w:rsidP="006424DC">
            <w:pPr>
              <w:jc w:val="center"/>
              <w:rPr>
                <w:rFonts w:ascii="Times New Roman" w:hAnsi="Times New Roman" w:cs="Times New Roman"/>
                <w:sz w:val="24"/>
                <w:szCs w:val="24"/>
              </w:rPr>
            </w:pPr>
            <w:r w:rsidRPr="007A57E3">
              <w:rPr>
                <w:rFonts w:ascii="Times New Roman" w:eastAsia="Lucida Sans Unicode" w:hAnsi="Times New Roman" w:cs="Times New Roman"/>
                <w:kern w:val="1"/>
                <w:sz w:val="24"/>
                <w:szCs w:val="24"/>
              </w:rPr>
              <w:t>методик</w:t>
            </w:r>
          </w:p>
        </w:tc>
        <w:tc>
          <w:tcPr>
            <w:tcW w:w="972" w:type="dxa"/>
            <w:gridSpan w:val="2"/>
            <w:vAlign w:val="center"/>
          </w:tcPr>
          <w:p w:rsidR="0071534B" w:rsidRDefault="00392063" w:rsidP="006424DC">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71534B" w:rsidRDefault="0071534B" w:rsidP="006424DC"/>
        </w:tc>
      </w:tr>
      <w:tr w:rsidR="0071534B" w:rsidTr="006424DC">
        <w:tc>
          <w:tcPr>
            <w:tcW w:w="2551" w:type="dxa"/>
            <w:vMerge w:val="restart"/>
          </w:tcPr>
          <w:p w:rsidR="0071534B" w:rsidRDefault="0071534B" w:rsidP="006424DC">
            <w:pPr>
              <w:rPr>
                <w:rFonts w:ascii="Times New Roman" w:eastAsia="Lucida Sans Unicode" w:hAnsi="Times New Roman" w:cs="Times New Roman"/>
                <w:kern w:val="1"/>
                <w:sz w:val="24"/>
                <w:szCs w:val="24"/>
              </w:rPr>
            </w:pPr>
          </w:p>
          <w:p w:rsidR="0071534B" w:rsidRDefault="0071534B" w:rsidP="006424DC">
            <w:pPr>
              <w:jc w:val="center"/>
              <w:rPr>
                <w:rFonts w:ascii="Times New Roman" w:eastAsia="Lucida Sans Unicode" w:hAnsi="Times New Roman" w:cs="Times New Roman"/>
                <w:kern w:val="1"/>
                <w:sz w:val="24"/>
                <w:szCs w:val="24"/>
              </w:rPr>
            </w:pPr>
            <w:r w:rsidRPr="007A57E3">
              <w:rPr>
                <w:rFonts w:ascii="Times New Roman" w:eastAsia="Lucida Sans Unicode" w:hAnsi="Times New Roman" w:cs="Times New Roman"/>
                <w:kern w:val="1"/>
                <w:sz w:val="24"/>
                <w:szCs w:val="24"/>
              </w:rPr>
              <w:t xml:space="preserve">Развитие моторики, </w:t>
            </w:r>
            <w:proofErr w:type="spellStart"/>
            <w:r w:rsidRPr="007A57E3">
              <w:rPr>
                <w:rFonts w:ascii="Times New Roman" w:eastAsia="Lucida Sans Unicode" w:hAnsi="Times New Roman" w:cs="Times New Roman"/>
                <w:kern w:val="1"/>
                <w:sz w:val="24"/>
                <w:szCs w:val="24"/>
              </w:rPr>
              <w:t>графомоторных</w:t>
            </w:r>
            <w:proofErr w:type="spellEnd"/>
            <w:r w:rsidRPr="007A57E3">
              <w:rPr>
                <w:rFonts w:ascii="Times New Roman" w:eastAsia="Lucida Sans Unicode" w:hAnsi="Times New Roman" w:cs="Times New Roman"/>
                <w:kern w:val="1"/>
                <w:sz w:val="24"/>
                <w:szCs w:val="24"/>
              </w:rPr>
              <w:t xml:space="preserve"> навыков</w:t>
            </w:r>
          </w:p>
          <w:p w:rsidR="0071534B" w:rsidRDefault="0071534B" w:rsidP="006424DC">
            <w:pPr>
              <w:jc w:val="center"/>
              <w:rPr>
                <w:rFonts w:ascii="Times New Roman" w:eastAsia="Lucida Sans Unicode" w:hAnsi="Times New Roman" w:cs="Times New Roman"/>
                <w:kern w:val="1"/>
                <w:sz w:val="24"/>
                <w:szCs w:val="24"/>
              </w:rPr>
            </w:pPr>
          </w:p>
          <w:p w:rsidR="0071534B" w:rsidRDefault="0071534B" w:rsidP="006424DC">
            <w:pPr>
              <w:jc w:val="center"/>
              <w:rPr>
                <w:rFonts w:ascii="Times New Roman" w:eastAsia="Lucida Sans Unicode" w:hAnsi="Times New Roman" w:cs="Times New Roman"/>
                <w:kern w:val="1"/>
                <w:sz w:val="24"/>
                <w:szCs w:val="24"/>
              </w:rPr>
            </w:pPr>
          </w:p>
          <w:p w:rsidR="0071534B" w:rsidRDefault="0071534B" w:rsidP="006424DC">
            <w:pPr>
              <w:jc w:val="center"/>
              <w:rPr>
                <w:rFonts w:ascii="Times New Roman" w:eastAsia="Lucida Sans Unicode" w:hAnsi="Times New Roman" w:cs="Times New Roman"/>
                <w:kern w:val="1"/>
                <w:sz w:val="24"/>
                <w:szCs w:val="24"/>
              </w:rPr>
            </w:pPr>
          </w:p>
          <w:p w:rsidR="0071534B" w:rsidRDefault="0071534B" w:rsidP="006424DC">
            <w:pPr>
              <w:jc w:val="center"/>
              <w:rPr>
                <w:rFonts w:ascii="Times New Roman" w:eastAsia="Lucida Sans Unicode" w:hAnsi="Times New Roman" w:cs="Times New Roman"/>
                <w:kern w:val="1"/>
                <w:sz w:val="24"/>
                <w:szCs w:val="24"/>
              </w:rPr>
            </w:pPr>
          </w:p>
          <w:p w:rsidR="0071534B" w:rsidRDefault="0071534B" w:rsidP="006424DC">
            <w:pPr>
              <w:jc w:val="center"/>
              <w:rPr>
                <w:rFonts w:ascii="Times New Roman" w:eastAsia="Lucida Sans Unicode" w:hAnsi="Times New Roman" w:cs="Times New Roman"/>
                <w:kern w:val="1"/>
                <w:sz w:val="24"/>
                <w:szCs w:val="24"/>
              </w:rPr>
            </w:pPr>
          </w:p>
          <w:p w:rsidR="0071534B" w:rsidRDefault="0071534B" w:rsidP="006424DC">
            <w:pPr>
              <w:jc w:val="center"/>
              <w:rPr>
                <w:rFonts w:ascii="Times New Roman" w:hAnsi="Times New Roman" w:cs="Times New Roman"/>
                <w:sz w:val="24"/>
                <w:szCs w:val="24"/>
              </w:rPr>
            </w:pPr>
          </w:p>
          <w:p w:rsidR="001709A4" w:rsidRDefault="001709A4" w:rsidP="006424DC">
            <w:pPr>
              <w:jc w:val="center"/>
              <w:rPr>
                <w:rFonts w:ascii="Times New Roman" w:hAnsi="Times New Roman" w:cs="Times New Roman"/>
                <w:sz w:val="24"/>
                <w:szCs w:val="24"/>
              </w:rPr>
            </w:pPr>
          </w:p>
          <w:p w:rsidR="001709A4" w:rsidRDefault="001709A4" w:rsidP="006424DC">
            <w:pPr>
              <w:jc w:val="center"/>
              <w:rPr>
                <w:rFonts w:ascii="Times New Roman" w:hAnsi="Times New Roman" w:cs="Times New Roman"/>
                <w:sz w:val="24"/>
                <w:szCs w:val="24"/>
              </w:rPr>
            </w:pPr>
          </w:p>
          <w:p w:rsidR="001709A4" w:rsidRDefault="001709A4" w:rsidP="006424DC">
            <w:pPr>
              <w:jc w:val="center"/>
              <w:rPr>
                <w:rFonts w:ascii="Times New Roman" w:hAnsi="Times New Roman" w:cs="Times New Roman"/>
                <w:sz w:val="24"/>
                <w:szCs w:val="24"/>
              </w:rPr>
            </w:pPr>
          </w:p>
          <w:p w:rsidR="001709A4" w:rsidRDefault="001709A4" w:rsidP="006424DC">
            <w:pPr>
              <w:jc w:val="center"/>
              <w:rPr>
                <w:rFonts w:ascii="Times New Roman" w:hAnsi="Times New Roman" w:cs="Times New Roman"/>
                <w:sz w:val="24"/>
                <w:szCs w:val="24"/>
              </w:rPr>
            </w:pPr>
          </w:p>
          <w:p w:rsidR="001709A4" w:rsidRDefault="001709A4" w:rsidP="006424DC">
            <w:pPr>
              <w:jc w:val="center"/>
              <w:rPr>
                <w:rFonts w:ascii="Times New Roman" w:hAnsi="Times New Roman" w:cs="Times New Roman"/>
                <w:sz w:val="24"/>
                <w:szCs w:val="24"/>
              </w:rPr>
            </w:pPr>
          </w:p>
          <w:p w:rsidR="001709A4" w:rsidRDefault="001709A4" w:rsidP="006424DC">
            <w:pPr>
              <w:jc w:val="center"/>
              <w:rPr>
                <w:rFonts w:ascii="Times New Roman" w:hAnsi="Times New Roman" w:cs="Times New Roman"/>
                <w:sz w:val="24"/>
                <w:szCs w:val="24"/>
              </w:rPr>
            </w:pPr>
          </w:p>
          <w:p w:rsidR="001709A4" w:rsidRDefault="001709A4" w:rsidP="006424DC">
            <w:pPr>
              <w:jc w:val="center"/>
              <w:rPr>
                <w:rFonts w:ascii="Times New Roman" w:hAnsi="Times New Roman" w:cs="Times New Roman"/>
                <w:sz w:val="24"/>
                <w:szCs w:val="24"/>
              </w:rPr>
            </w:pPr>
          </w:p>
          <w:p w:rsidR="001709A4" w:rsidRDefault="001709A4" w:rsidP="006424DC">
            <w:pPr>
              <w:jc w:val="center"/>
              <w:rPr>
                <w:rFonts w:ascii="Times New Roman" w:hAnsi="Times New Roman" w:cs="Times New Roman"/>
                <w:sz w:val="24"/>
                <w:szCs w:val="24"/>
              </w:rPr>
            </w:pPr>
          </w:p>
          <w:p w:rsidR="001709A4" w:rsidRDefault="001709A4" w:rsidP="006424DC">
            <w:pPr>
              <w:jc w:val="center"/>
              <w:rPr>
                <w:rFonts w:ascii="Times New Roman" w:hAnsi="Times New Roman" w:cs="Times New Roman"/>
                <w:sz w:val="24"/>
                <w:szCs w:val="24"/>
              </w:rPr>
            </w:pPr>
          </w:p>
          <w:p w:rsidR="001709A4" w:rsidRPr="00C264F0" w:rsidRDefault="001709A4" w:rsidP="006424DC">
            <w:pPr>
              <w:jc w:val="center"/>
              <w:rPr>
                <w:rFonts w:ascii="Times New Roman" w:hAnsi="Times New Roman" w:cs="Times New Roman"/>
                <w:sz w:val="24"/>
                <w:szCs w:val="24"/>
              </w:rPr>
            </w:pPr>
          </w:p>
        </w:tc>
        <w:tc>
          <w:tcPr>
            <w:tcW w:w="4947" w:type="dxa"/>
          </w:tcPr>
          <w:p w:rsidR="0071534B" w:rsidRDefault="00F7275E" w:rsidP="006424DC">
            <w:pPr>
              <w:jc w:val="center"/>
              <w:rPr>
                <w:rFonts w:ascii="Times New Roman" w:eastAsia="Lucida Sans Unicode" w:hAnsi="Times New Roman" w:cs="Times New Roman"/>
                <w:kern w:val="1"/>
                <w:sz w:val="24"/>
                <w:szCs w:val="24"/>
              </w:rPr>
            </w:pPr>
            <w:r w:rsidRPr="00F7275E">
              <w:rPr>
                <w:rFonts w:ascii="Times New Roman" w:eastAsia="Lucida Sans Unicode" w:hAnsi="Times New Roman" w:cs="Times New Roman"/>
                <w:kern w:val="1"/>
                <w:sz w:val="24"/>
                <w:szCs w:val="24"/>
              </w:rPr>
              <w:lastRenderedPageBreak/>
              <w:t>Упражнения на развитие меткости</w:t>
            </w:r>
            <w:r>
              <w:rPr>
                <w:rFonts w:ascii="Times New Roman" w:eastAsia="Lucida Sans Unicode" w:hAnsi="Times New Roman" w:cs="Times New Roman"/>
                <w:kern w:val="1"/>
                <w:sz w:val="24"/>
                <w:szCs w:val="24"/>
              </w:rPr>
              <w:t>.</w:t>
            </w:r>
          </w:p>
        </w:tc>
        <w:tc>
          <w:tcPr>
            <w:tcW w:w="2548" w:type="dxa"/>
            <w:gridSpan w:val="2"/>
          </w:tcPr>
          <w:p w:rsidR="0071534B" w:rsidRDefault="0071534B" w:rsidP="006424DC">
            <w:pPr>
              <w:pStyle w:val="a3"/>
              <w:snapToGrid w:val="0"/>
            </w:pPr>
            <w:r>
              <w:t xml:space="preserve">Занятие-игра </w:t>
            </w:r>
          </w:p>
          <w:p w:rsidR="0071534B" w:rsidRDefault="0071534B" w:rsidP="006424DC">
            <w:pPr>
              <w:pStyle w:val="a3"/>
              <w:snapToGrid w:val="0"/>
            </w:pPr>
          </w:p>
        </w:tc>
        <w:tc>
          <w:tcPr>
            <w:tcW w:w="2612" w:type="dxa"/>
            <w:gridSpan w:val="2"/>
          </w:tcPr>
          <w:p w:rsidR="0071534B" w:rsidRDefault="0071534B" w:rsidP="006424DC">
            <w:pPr>
              <w:pStyle w:val="a3"/>
              <w:snapToGrid w:val="0"/>
            </w:pPr>
            <w:r>
              <w:t>Мячи, скакалки, стрелки-символы</w:t>
            </w:r>
          </w:p>
          <w:p w:rsidR="0071534B" w:rsidRDefault="0071534B" w:rsidP="006424DC">
            <w:pPr>
              <w:jc w:val="center"/>
              <w:rPr>
                <w:rFonts w:ascii="Times New Roman" w:hAnsi="Times New Roman" w:cs="Times New Roman"/>
                <w:sz w:val="24"/>
                <w:szCs w:val="24"/>
              </w:rPr>
            </w:pPr>
          </w:p>
        </w:tc>
        <w:tc>
          <w:tcPr>
            <w:tcW w:w="972" w:type="dxa"/>
            <w:gridSpan w:val="2"/>
            <w:vAlign w:val="center"/>
          </w:tcPr>
          <w:p w:rsidR="0071534B" w:rsidRDefault="0071534B" w:rsidP="006424DC">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71534B" w:rsidRDefault="0071534B" w:rsidP="006424DC"/>
        </w:tc>
      </w:tr>
      <w:tr w:rsidR="0071534B" w:rsidTr="006424DC">
        <w:tc>
          <w:tcPr>
            <w:tcW w:w="2551" w:type="dxa"/>
            <w:vMerge/>
          </w:tcPr>
          <w:p w:rsidR="0071534B" w:rsidRPr="00C264F0" w:rsidRDefault="0071534B" w:rsidP="006424DC">
            <w:pPr>
              <w:rPr>
                <w:rFonts w:ascii="Times New Roman" w:hAnsi="Times New Roman" w:cs="Times New Roman"/>
                <w:sz w:val="24"/>
                <w:szCs w:val="24"/>
              </w:rPr>
            </w:pPr>
          </w:p>
        </w:tc>
        <w:tc>
          <w:tcPr>
            <w:tcW w:w="4947" w:type="dxa"/>
          </w:tcPr>
          <w:p w:rsidR="0071534B" w:rsidRDefault="00F7275E" w:rsidP="006424DC">
            <w:pPr>
              <w:jc w:val="center"/>
              <w:rPr>
                <w:rFonts w:ascii="Times New Roman" w:eastAsia="Lucida Sans Unicode" w:hAnsi="Times New Roman" w:cs="Times New Roman"/>
                <w:kern w:val="1"/>
                <w:sz w:val="24"/>
                <w:szCs w:val="24"/>
              </w:rPr>
            </w:pPr>
            <w:r w:rsidRPr="00F7275E">
              <w:rPr>
                <w:rFonts w:ascii="Times New Roman" w:eastAsia="Lucida Sans Unicode" w:hAnsi="Times New Roman" w:cs="Times New Roman"/>
                <w:kern w:val="1"/>
                <w:sz w:val="24"/>
                <w:szCs w:val="24"/>
              </w:rPr>
              <w:t>Развитие согласованности движений на разные группы мышц (по инструкции педагога)</w:t>
            </w:r>
            <w:r>
              <w:rPr>
                <w:rFonts w:ascii="Times New Roman" w:eastAsia="Lucida Sans Unicode" w:hAnsi="Times New Roman" w:cs="Times New Roman"/>
                <w:kern w:val="1"/>
                <w:sz w:val="24"/>
                <w:szCs w:val="24"/>
              </w:rPr>
              <w:t>.</w:t>
            </w:r>
          </w:p>
          <w:p w:rsidR="00D80BBE" w:rsidRDefault="00D80BBE" w:rsidP="006424DC">
            <w:pPr>
              <w:jc w:val="center"/>
              <w:rPr>
                <w:rFonts w:ascii="Times New Roman" w:eastAsia="Lucida Sans Unicode" w:hAnsi="Times New Roman" w:cs="Times New Roman"/>
                <w:kern w:val="1"/>
                <w:sz w:val="24"/>
                <w:szCs w:val="24"/>
              </w:rPr>
            </w:pPr>
          </w:p>
        </w:tc>
        <w:tc>
          <w:tcPr>
            <w:tcW w:w="2548" w:type="dxa"/>
            <w:gridSpan w:val="2"/>
          </w:tcPr>
          <w:p w:rsidR="0071534B" w:rsidRDefault="0071534B" w:rsidP="006424DC">
            <w:pPr>
              <w:pStyle w:val="a3"/>
              <w:snapToGrid w:val="0"/>
            </w:pPr>
            <w:r>
              <w:t>Занятие-игра</w:t>
            </w:r>
          </w:p>
        </w:tc>
        <w:tc>
          <w:tcPr>
            <w:tcW w:w="2612" w:type="dxa"/>
            <w:gridSpan w:val="2"/>
          </w:tcPr>
          <w:p w:rsidR="0071534B" w:rsidRDefault="0071534B" w:rsidP="006424DC">
            <w:pPr>
              <w:jc w:val="center"/>
              <w:rPr>
                <w:rFonts w:ascii="Times New Roman" w:hAnsi="Times New Roman" w:cs="Times New Roman"/>
                <w:sz w:val="24"/>
                <w:szCs w:val="24"/>
              </w:rPr>
            </w:pPr>
            <w:r>
              <w:rPr>
                <w:rFonts w:ascii="Times New Roman" w:hAnsi="Times New Roman" w:cs="Times New Roman"/>
                <w:sz w:val="24"/>
                <w:szCs w:val="24"/>
              </w:rPr>
              <w:t>«Дорожка следов»</w:t>
            </w:r>
          </w:p>
        </w:tc>
        <w:tc>
          <w:tcPr>
            <w:tcW w:w="972" w:type="dxa"/>
            <w:gridSpan w:val="2"/>
            <w:vAlign w:val="center"/>
          </w:tcPr>
          <w:p w:rsidR="0071534B" w:rsidRDefault="0071534B" w:rsidP="006424DC">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71534B" w:rsidRDefault="0071534B" w:rsidP="006424DC"/>
        </w:tc>
      </w:tr>
      <w:tr w:rsidR="0071534B" w:rsidTr="006424DC">
        <w:tc>
          <w:tcPr>
            <w:tcW w:w="2551" w:type="dxa"/>
            <w:vMerge/>
          </w:tcPr>
          <w:p w:rsidR="0071534B" w:rsidRPr="00C264F0" w:rsidRDefault="0071534B" w:rsidP="006424DC">
            <w:pPr>
              <w:rPr>
                <w:rFonts w:ascii="Times New Roman" w:hAnsi="Times New Roman" w:cs="Times New Roman"/>
                <w:sz w:val="24"/>
                <w:szCs w:val="24"/>
              </w:rPr>
            </w:pPr>
          </w:p>
        </w:tc>
        <w:tc>
          <w:tcPr>
            <w:tcW w:w="4947" w:type="dxa"/>
          </w:tcPr>
          <w:p w:rsidR="0071534B" w:rsidRDefault="00F7275E" w:rsidP="006424DC">
            <w:pPr>
              <w:jc w:val="center"/>
              <w:rPr>
                <w:rFonts w:ascii="Times New Roman" w:eastAsia="Lucida Sans Unicode" w:hAnsi="Times New Roman" w:cs="Times New Roman"/>
                <w:kern w:val="1"/>
                <w:sz w:val="24"/>
                <w:szCs w:val="24"/>
              </w:rPr>
            </w:pPr>
            <w:r w:rsidRPr="00F7275E">
              <w:rPr>
                <w:rFonts w:ascii="Times New Roman" w:eastAsia="Lucida Sans Unicode" w:hAnsi="Times New Roman" w:cs="Times New Roman"/>
                <w:kern w:val="1"/>
                <w:sz w:val="24"/>
                <w:szCs w:val="24"/>
              </w:rPr>
              <w:t>Обучение целенаправленным действиям по двух- и трехзвенной инструкции педагога</w:t>
            </w:r>
            <w:r>
              <w:rPr>
                <w:rFonts w:ascii="Times New Roman" w:eastAsia="Lucida Sans Unicode" w:hAnsi="Times New Roman" w:cs="Times New Roman"/>
                <w:kern w:val="1"/>
                <w:sz w:val="24"/>
                <w:szCs w:val="24"/>
              </w:rPr>
              <w:t>.</w:t>
            </w:r>
          </w:p>
          <w:p w:rsidR="00D80BBE" w:rsidRDefault="00D80BBE" w:rsidP="006424DC">
            <w:pPr>
              <w:jc w:val="center"/>
              <w:rPr>
                <w:rFonts w:ascii="Times New Roman" w:eastAsia="Lucida Sans Unicode" w:hAnsi="Times New Roman" w:cs="Times New Roman"/>
                <w:kern w:val="1"/>
                <w:sz w:val="24"/>
                <w:szCs w:val="24"/>
              </w:rPr>
            </w:pPr>
          </w:p>
        </w:tc>
        <w:tc>
          <w:tcPr>
            <w:tcW w:w="2548" w:type="dxa"/>
            <w:gridSpan w:val="2"/>
          </w:tcPr>
          <w:p w:rsidR="0071534B" w:rsidRDefault="0071534B" w:rsidP="006424DC">
            <w:pPr>
              <w:pStyle w:val="a3"/>
              <w:snapToGrid w:val="0"/>
            </w:pPr>
            <w:r>
              <w:t>Занятие-путешествие</w:t>
            </w:r>
          </w:p>
        </w:tc>
        <w:tc>
          <w:tcPr>
            <w:tcW w:w="2612" w:type="dxa"/>
            <w:gridSpan w:val="2"/>
          </w:tcPr>
          <w:p w:rsidR="0071534B" w:rsidRDefault="0071534B" w:rsidP="006424DC">
            <w:pPr>
              <w:jc w:val="center"/>
              <w:rPr>
                <w:rFonts w:ascii="Times New Roman" w:hAnsi="Times New Roman" w:cs="Times New Roman"/>
                <w:sz w:val="24"/>
                <w:szCs w:val="24"/>
              </w:rPr>
            </w:pPr>
            <w:r>
              <w:rPr>
                <w:rFonts w:ascii="Times New Roman" w:hAnsi="Times New Roman" w:cs="Times New Roman"/>
                <w:sz w:val="24"/>
                <w:szCs w:val="24"/>
              </w:rPr>
              <w:t>Мячи, скакалки, стрелки-символы</w:t>
            </w:r>
          </w:p>
        </w:tc>
        <w:tc>
          <w:tcPr>
            <w:tcW w:w="972" w:type="dxa"/>
            <w:gridSpan w:val="2"/>
            <w:vAlign w:val="center"/>
          </w:tcPr>
          <w:p w:rsidR="0071534B" w:rsidRDefault="0071534B" w:rsidP="006424DC">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71534B" w:rsidRDefault="0071534B" w:rsidP="006424DC"/>
        </w:tc>
      </w:tr>
      <w:tr w:rsidR="0071534B" w:rsidTr="006424DC">
        <w:tc>
          <w:tcPr>
            <w:tcW w:w="2551" w:type="dxa"/>
            <w:vMerge/>
          </w:tcPr>
          <w:p w:rsidR="0071534B" w:rsidRPr="00C264F0" w:rsidRDefault="0071534B" w:rsidP="006424DC">
            <w:pPr>
              <w:rPr>
                <w:rFonts w:ascii="Times New Roman" w:hAnsi="Times New Roman" w:cs="Times New Roman"/>
                <w:sz w:val="24"/>
                <w:szCs w:val="24"/>
              </w:rPr>
            </w:pPr>
          </w:p>
        </w:tc>
        <w:tc>
          <w:tcPr>
            <w:tcW w:w="4947" w:type="dxa"/>
          </w:tcPr>
          <w:p w:rsidR="0071534B" w:rsidRDefault="00F7275E" w:rsidP="006424DC">
            <w:pPr>
              <w:jc w:val="center"/>
              <w:rPr>
                <w:rFonts w:ascii="Times New Roman" w:eastAsia="Lucida Sans Unicode" w:hAnsi="Times New Roman" w:cs="Times New Roman"/>
                <w:kern w:val="1"/>
                <w:sz w:val="24"/>
                <w:szCs w:val="24"/>
              </w:rPr>
            </w:pPr>
            <w:r w:rsidRPr="00F7275E">
              <w:rPr>
                <w:rFonts w:ascii="Times New Roman" w:eastAsia="Lucida Sans Unicode" w:hAnsi="Times New Roman" w:cs="Times New Roman"/>
                <w:kern w:val="1"/>
                <w:sz w:val="24"/>
                <w:szCs w:val="24"/>
              </w:rPr>
              <w:t>Пальчиковая гимнастика с речевым сопровождением.</w:t>
            </w:r>
          </w:p>
          <w:p w:rsidR="00D80BBE" w:rsidRDefault="00D80BBE" w:rsidP="006424DC">
            <w:pPr>
              <w:jc w:val="center"/>
              <w:rPr>
                <w:rFonts w:ascii="Times New Roman" w:eastAsia="Lucida Sans Unicode" w:hAnsi="Times New Roman" w:cs="Times New Roman"/>
                <w:kern w:val="1"/>
                <w:sz w:val="24"/>
                <w:szCs w:val="24"/>
              </w:rPr>
            </w:pPr>
          </w:p>
        </w:tc>
        <w:tc>
          <w:tcPr>
            <w:tcW w:w="2548" w:type="dxa"/>
            <w:gridSpan w:val="2"/>
          </w:tcPr>
          <w:p w:rsidR="0071534B" w:rsidRDefault="0071534B" w:rsidP="006424DC">
            <w:pPr>
              <w:pStyle w:val="a3"/>
              <w:snapToGrid w:val="0"/>
            </w:pPr>
            <w:r>
              <w:t>Занятие-игра</w:t>
            </w:r>
          </w:p>
        </w:tc>
        <w:tc>
          <w:tcPr>
            <w:tcW w:w="2612" w:type="dxa"/>
            <w:gridSpan w:val="2"/>
          </w:tcPr>
          <w:p w:rsidR="0071534B" w:rsidRDefault="0071534B" w:rsidP="006424DC">
            <w:pPr>
              <w:jc w:val="center"/>
              <w:rPr>
                <w:rFonts w:ascii="Times New Roman" w:hAnsi="Times New Roman" w:cs="Times New Roman"/>
                <w:sz w:val="24"/>
                <w:szCs w:val="24"/>
              </w:rPr>
            </w:pPr>
          </w:p>
        </w:tc>
        <w:tc>
          <w:tcPr>
            <w:tcW w:w="972" w:type="dxa"/>
            <w:gridSpan w:val="2"/>
            <w:vAlign w:val="center"/>
          </w:tcPr>
          <w:p w:rsidR="0071534B" w:rsidRDefault="00392063" w:rsidP="006424DC">
            <w:pPr>
              <w:jc w:val="center"/>
              <w:rPr>
                <w:rFonts w:ascii="Times New Roman" w:hAnsi="Times New Roman" w:cs="Times New Roman"/>
                <w:sz w:val="24"/>
                <w:szCs w:val="24"/>
              </w:rPr>
            </w:pPr>
            <w:r>
              <w:rPr>
                <w:rFonts w:ascii="Times New Roman" w:hAnsi="Times New Roman" w:cs="Times New Roman"/>
                <w:sz w:val="24"/>
                <w:szCs w:val="24"/>
              </w:rPr>
              <w:t xml:space="preserve">                                                                   </w:t>
            </w:r>
            <w:r w:rsidR="008569CB">
              <w:rPr>
                <w:rFonts w:ascii="Times New Roman" w:hAnsi="Times New Roman" w:cs="Times New Roman"/>
                <w:sz w:val="24"/>
                <w:szCs w:val="24"/>
              </w:rPr>
              <w:t xml:space="preserve">                                                         </w:t>
            </w:r>
            <w:r w:rsidR="000A60EB">
              <w:rPr>
                <w:rFonts w:ascii="Times New Roman" w:hAnsi="Times New Roman" w:cs="Times New Roman"/>
                <w:sz w:val="24"/>
                <w:szCs w:val="24"/>
              </w:rPr>
              <w:t xml:space="preserve">                                                                                                                                                                                                                                                                                                                                                                                                                                                                                                                                                                                                                                                                                                                                                                                                                                                                                                                                                                                                                                                                                                                                                                                                                                                                                                                                                                                                                                                                                                                                         </w:t>
            </w:r>
            <w:r w:rsidR="00831036">
              <w:rPr>
                <w:rFonts w:ascii="Times New Roman" w:hAnsi="Times New Roman" w:cs="Times New Roman"/>
                <w:sz w:val="24"/>
                <w:szCs w:val="24"/>
              </w:rPr>
              <w:t xml:space="preserve">                                                                                                                                                         </w:t>
            </w:r>
            <w:r>
              <w:rPr>
                <w:rFonts w:ascii="Times New Roman" w:hAnsi="Times New Roman" w:cs="Times New Roman"/>
                <w:sz w:val="24"/>
                <w:szCs w:val="24"/>
              </w:rPr>
              <w:t xml:space="preserve">2 </w:t>
            </w:r>
          </w:p>
        </w:tc>
        <w:tc>
          <w:tcPr>
            <w:tcW w:w="1220" w:type="dxa"/>
            <w:gridSpan w:val="2"/>
          </w:tcPr>
          <w:p w:rsidR="0071534B" w:rsidRDefault="0071534B" w:rsidP="006424DC"/>
        </w:tc>
      </w:tr>
      <w:tr w:rsidR="0071534B" w:rsidTr="006424DC">
        <w:tc>
          <w:tcPr>
            <w:tcW w:w="2551" w:type="dxa"/>
            <w:vMerge/>
          </w:tcPr>
          <w:p w:rsidR="0071534B" w:rsidRPr="00C264F0" w:rsidRDefault="0071534B" w:rsidP="006424DC">
            <w:pPr>
              <w:rPr>
                <w:rFonts w:ascii="Times New Roman" w:hAnsi="Times New Roman" w:cs="Times New Roman"/>
                <w:sz w:val="24"/>
                <w:szCs w:val="24"/>
              </w:rPr>
            </w:pPr>
          </w:p>
        </w:tc>
        <w:tc>
          <w:tcPr>
            <w:tcW w:w="4947" w:type="dxa"/>
          </w:tcPr>
          <w:p w:rsidR="0071534B" w:rsidRDefault="00D80BBE" w:rsidP="006424DC">
            <w:pPr>
              <w:jc w:val="center"/>
              <w:rPr>
                <w:rFonts w:ascii="Times New Roman" w:eastAsia="Lucida Sans Unicode" w:hAnsi="Times New Roman" w:cs="Times New Roman"/>
                <w:kern w:val="1"/>
                <w:sz w:val="24"/>
                <w:szCs w:val="24"/>
              </w:rPr>
            </w:pPr>
            <w:r w:rsidRPr="00D80BBE">
              <w:rPr>
                <w:rFonts w:ascii="Times New Roman" w:eastAsia="Lucida Sans Unicode" w:hAnsi="Times New Roman" w:cs="Times New Roman"/>
                <w:kern w:val="1"/>
                <w:sz w:val="24"/>
                <w:szCs w:val="24"/>
              </w:rPr>
              <w:t>Совершенствование точности мелких движений рук.</w:t>
            </w:r>
          </w:p>
          <w:p w:rsidR="00D80BBE" w:rsidRPr="00794CD7" w:rsidRDefault="00D80BBE" w:rsidP="006424DC">
            <w:pPr>
              <w:jc w:val="center"/>
              <w:rPr>
                <w:rFonts w:ascii="Times New Roman" w:eastAsia="Lucida Sans Unicode" w:hAnsi="Times New Roman" w:cs="Times New Roman"/>
                <w:kern w:val="1"/>
                <w:sz w:val="24"/>
                <w:szCs w:val="24"/>
              </w:rPr>
            </w:pPr>
          </w:p>
        </w:tc>
        <w:tc>
          <w:tcPr>
            <w:tcW w:w="2548" w:type="dxa"/>
            <w:gridSpan w:val="2"/>
          </w:tcPr>
          <w:p w:rsidR="0071534B" w:rsidRDefault="0071534B" w:rsidP="006424DC">
            <w:pPr>
              <w:pStyle w:val="a3"/>
              <w:snapToGrid w:val="0"/>
            </w:pPr>
            <w:r>
              <w:t>Занятие-практикум</w:t>
            </w:r>
          </w:p>
        </w:tc>
        <w:tc>
          <w:tcPr>
            <w:tcW w:w="2612" w:type="dxa"/>
            <w:gridSpan w:val="2"/>
          </w:tcPr>
          <w:p w:rsidR="0071534B" w:rsidRDefault="0071534B" w:rsidP="006424DC">
            <w:pPr>
              <w:jc w:val="center"/>
              <w:rPr>
                <w:rFonts w:ascii="Times New Roman" w:hAnsi="Times New Roman" w:cs="Times New Roman"/>
                <w:sz w:val="24"/>
                <w:szCs w:val="24"/>
              </w:rPr>
            </w:pPr>
            <w:r w:rsidRPr="001F5654">
              <w:rPr>
                <w:rFonts w:ascii="Times New Roman" w:hAnsi="Times New Roman" w:cs="Times New Roman"/>
                <w:sz w:val="24"/>
                <w:szCs w:val="24"/>
              </w:rPr>
              <w:t>Т.Томилина «Зарядка для пальчиков».</w:t>
            </w:r>
          </w:p>
        </w:tc>
        <w:tc>
          <w:tcPr>
            <w:tcW w:w="972" w:type="dxa"/>
            <w:gridSpan w:val="2"/>
            <w:vAlign w:val="center"/>
          </w:tcPr>
          <w:p w:rsidR="0071534B" w:rsidRPr="00C264F0" w:rsidRDefault="0071534B" w:rsidP="006424DC">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71534B" w:rsidRDefault="0071534B" w:rsidP="006424DC"/>
        </w:tc>
      </w:tr>
      <w:tr w:rsidR="0071534B" w:rsidTr="006424DC">
        <w:tc>
          <w:tcPr>
            <w:tcW w:w="2551" w:type="dxa"/>
            <w:vMerge/>
          </w:tcPr>
          <w:p w:rsidR="0071534B" w:rsidRPr="00C264F0" w:rsidRDefault="0071534B" w:rsidP="006424DC">
            <w:pPr>
              <w:rPr>
                <w:rFonts w:ascii="Times New Roman" w:hAnsi="Times New Roman" w:cs="Times New Roman"/>
                <w:sz w:val="24"/>
                <w:szCs w:val="24"/>
              </w:rPr>
            </w:pPr>
          </w:p>
        </w:tc>
        <w:tc>
          <w:tcPr>
            <w:tcW w:w="4947" w:type="dxa"/>
          </w:tcPr>
          <w:p w:rsidR="0071534B" w:rsidRDefault="00D80BBE" w:rsidP="006424DC">
            <w:pPr>
              <w:jc w:val="center"/>
              <w:rPr>
                <w:rFonts w:ascii="Times New Roman" w:eastAsia="Lucida Sans Unicode" w:hAnsi="Times New Roman" w:cs="Times New Roman"/>
                <w:kern w:val="1"/>
                <w:sz w:val="24"/>
                <w:szCs w:val="24"/>
              </w:rPr>
            </w:pPr>
            <w:r w:rsidRPr="00D80BBE">
              <w:rPr>
                <w:rFonts w:ascii="Times New Roman" w:eastAsia="Lucida Sans Unicode" w:hAnsi="Times New Roman" w:cs="Times New Roman"/>
                <w:kern w:val="1"/>
                <w:sz w:val="24"/>
                <w:szCs w:val="24"/>
              </w:rPr>
              <w:t>Обводка контуров предметных изображений, штриховка в разных направлениях</w:t>
            </w:r>
            <w:r>
              <w:rPr>
                <w:rFonts w:ascii="Times New Roman" w:eastAsia="Lucida Sans Unicode" w:hAnsi="Times New Roman" w:cs="Times New Roman"/>
                <w:kern w:val="1"/>
                <w:sz w:val="24"/>
                <w:szCs w:val="24"/>
              </w:rPr>
              <w:t>.</w:t>
            </w:r>
          </w:p>
          <w:p w:rsidR="006D4117" w:rsidRDefault="006D4117" w:rsidP="006424DC">
            <w:pPr>
              <w:jc w:val="center"/>
              <w:rPr>
                <w:rFonts w:ascii="Times New Roman" w:eastAsia="Lucida Sans Unicode" w:hAnsi="Times New Roman" w:cs="Times New Roman"/>
                <w:kern w:val="1"/>
                <w:sz w:val="24"/>
                <w:szCs w:val="24"/>
              </w:rPr>
            </w:pPr>
          </w:p>
        </w:tc>
        <w:tc>
          <w:tcPr>
            <w:tcW w:w="2548" w:type="dxa"/>
            <w:gridSpan w:val="2"/>
          </w:tcPr>
          <w:p w:rsidR="0071534B" w:rsidRDefault="0071534B" w:rsidP="006424DC">
            <w:pPr>
              <w:pStyle w:val="a3"/>
              <w:snapToGrid w:val="0"/>
            </w:pPr>
            <w:r>
              <w:t xml:space="preserve">Традиционное </w:t>
            </w:r>
          </w:p>
        </w:tc>
        <w:tc>
          <w:tcPr>
            <w:tcW w:w="2612" w:type="dxa"/>
            <w:gridSpan w:val="2"/>
          </w:tcPr>
          <w:p w:rsidR="0071534B" w:rsidRDefault="0071534B" w:rsidP="006424DC">
            <w:pPr>
              <w:jc w:val="center"/>
              <w:rPr>
                <w:rFonts w:ascii="Times New Roman" w:hAnsi="Times New Roman" w:cs="Times New Roman"/>
                <w:sz w:val="24"/>
                <w:szCs w:val="24"/>
              </w:rPr>
            </w:pPr>
            <w:r>
              <w:rPr>
                <w:rFonts w:ascii="Times New Roman" w:hAnsi="Times New Roman" w:cs="Times New Roman"/>
                <w:sz w:val="24"/>
                <w:szCs w:val="24"/>
              </w:rPr>
              <w:t>Внутренние и внешние трафареты.</w:t>
            </w:r>
          </w:p>
        </w:tc>
        <w:tc>
          <w:tcPr>
            <w:tcW w:w="972" w:type="dxa"/>
            <w:gridSpan w:val="2"/>
            <w:vAlign w:val="center"/>
          </w:tcPr>
          <w:p w:rsidR="0071534B" w:rsidRPr="00C264F0" w:rsidRDefault="0071534B" w:rsidP="006424DC">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71534B" w:rsidRDefault="0071534B" w:rsidP="006424DC"/>
        </w:tc>
      </w:tr>
      <w:tr w:rsidR="0071534B" w:rsidTr="006424DC">
        <w:tc>
          <w:tcPr>
            <w:tcW w:w="2551" w:type="dxa"/>
            <w:vMerge/>
          </w:tcPr>
          <w:p w:rsidR="0071534B" w:rsidRPr="00C264F0" w:rsidRDefault="0071534B" w:rsidP="006424DC">
            <w:pPr>
              <w:rPr>
                <w:rFonts w:ascii="Times New Roman" w:hAnsi="Times New Roman" w:cs="Times New Roman"/>
                <w:sz w:val="24"/>
                <w:szCs w:val="24"/>
              </w:rPr>
            </w:pPr>
          </w:p>
        </w:tc>
        <w:tc>
          <w:tcPr>
            <w:tcW w:w="4947" w:type="dxa"/>
          </w:tcPr>
          <w:p w:rsidR="0071534B" w:rsidRPr="006161DE" w:rsidRDefault="00D80BBE" w:rsidP="006424DC">
            <w:pPr>
              <w:jc w:val="center"/>
              <w:rPr>
                <w:rFonts w:ascii="Times New Roman" w:eastAsia="Lucida Sans Unicode" w:hAnsi="Times New Roman" w:cs="Times New Roman"/>
                <w:kern w:val="1"/>
                <w:sz w:val="24"/>
                <w:szCs w:val="24"/>
              </w:rPr>
            </w:pPr>
            <w:r w:rsidRPr="00D80BBE">
              <w:rPr>
                <w:rFonts w:ascii="Times New Roman" w:eastAsia="Lucida Sans Unicode" w:hAnsi="Times New Roman" w:cs="Times New Roman"/>
                <w:kern w:val="1"/>
                <w:sz w:val="24"/>
                <w:szCs w:val="24"/>
              </w:rPr>
              <w:t>Рисование бордюров по образцу</w:t>
            </w:r>
            <w:r>
              <w:rPr>
                <w:rFonts w:ascii="Times New Roman" w:eastAsia="Lucida Sans Unicode" w:hAnsi="Times New Roman" w:cs="Times New Roman"/>
                <w:kern w:val="1"/>
                <w:sz w:val="24"/>
                <w:szCs w:val="24"/>
              </w:rPr>
              <w:t>.</w:t>
            </w:r>
          </w:p>
        </w:tc>
        <w:tc>
          <w:tcPr>
            <w:tcW w:w="2548" w:type="dxa"/>
            <w:gridSpan w:val="2"/>
          </w:tcPr>
          <w:p w:rsidR="0071534B" w:rsidRDefault="0071534B" w:rsidP="006424DC">
            <w:pPr>
              <w:pStyle w:val="a3"/>
              <w:snapToGrid w:val="0"/>
            </w:pPr>
            <w:r>
              <w:t xml:space="preserve">Традиционное </w:t>
            </w:r>
          </w:p>
        </w:tc>
        <w:tc>
          <w:tcPr>
            <w:tcW w:w="2612" w:type="dxa"/>
            <w:gridSpan w:val="2"/>
          </w:tcPr>
          <w:p w:rsidR="0071534B" w:rsidRPr="0006363C" w:rsidRDefault="0071534B" w:rsidP="006424DC">
            <w:pPr>
              <w:pStyle w:val="a7"/>
              <w:snapToGrid w:val="0"/>
              <w:jc w:val="center"/>
              <w:rPr>
                <w:rFonts w:eastAsiaTheme="minorEastAsia"/>
                <w:kern w:val="0"/>
              </w:rPr>
            </w:pPr>
            <w:r w:rsidRPr="0006363C">
              <w:rPr>
                <w:rFonts w:eastAsiaTheme="minorEastAsia"/>
                <w:kern w:val="0"/>
              </w:rPr>
              <w:t>Игры со шнурками;</w:t>
            </w:r>
          </w:p>
          <w:p w:rsidR="0071534B" w:rsidRDefault="0071534B" w:rsidP="006424DC">
            <w:pPr>
              <w:jc w:val="center"/>
              <w:rPr>
                <w:rFonts w:ascii="Times New Roman" w:hAnsi="Times New Roman" w:cs="Times New Roman"/>
                <w:sz w:val="24"/>
                <w:szCs w:val="24"/>
              </w:rPr>
            </w:pPr>
            <w:r w:rsidRPr="0006363C">
              <w:rPr>
                <w:rFonts w:ascii="Times New Roman" w:hAnsi="Times New Roman" w:cs="Times New Roman"/>
                <w:sz w:val="24"/>
                <w:szCs w:val="24"/>
              </w:rPr>
              <w:t>пособие «Гусеница.</w:t>
            </w:r>
          </w:p>
        </w:tc>
        <w:tc>
          <w:tcPr>
            <w:tcW w:w="972" w:type="dxa"/>
            <w:gridSpan w:val="2"/>
            <w:vAlign w:val="center"/>
          </w:tcPr>
          <w:p w:rsidR="0071534B" w:rsidRPr="00C264F0" w:rsidRDefault="0071534B" w:rsidP="006424DC">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71534B" w:rsidRDefault="0071534B" w:rsidP="006424DC"/>
        </w:tc>
      </w:tr>
      <w:tr w:rsidR="0071534B" w:rsidTr="006424DC">
        <w:tc>
          <w:tcPr>
            <w:tcW w:w="2551" w:type="dxa"/>
            <w:vMerge/>
          </w:tcPr>
          <w:p w:rsidR="0071534B" w:rsidRPr="00C264F0" w:rsidRDefault="0071534B" w:rsidP="006424DC">
            <w:pPr>
              <w:rPr>
                <w:rFonts w:ascii="Times New Roman" w:hAnsi="Times New Roman" w:cs="Times New Roman"/>
                <w:sz w:val="24"/>
                <w:szCs w:val="24"/>
              </w:rPr>
            </w:pPr>
          </w:p>
        </w:tc>
        <w:tc>
          <w:tcPr>
            <w:tcW w:w="4947" w:type="dxa"/>
          </w:tcPr>
          <w:p w:rsidR="0071534B" w:rsidRDefault="00D80BBE" w:rsidP="006424DC">
            <w:pPr>
              <w:jc w:val="center"/>
              <w:rPr>
                <w:rFonts w:ascii="Times New Roman" w:eastAsia="Lucida Sans Unicode" w:hAnsi="Times New Roman" w:cs="Times New Roman"/>
                <w:kern w:val="1"/>
                <w:sz w:val="24"/>
                <w:szCs w:val="24"/>
              </w:rPr>
            </w:pPr>
            <w:r w:rsidRPr="00D80BBE">
              <w:rPr>
                <w:rFonts w:ascii="Times New Roman" w:eastAsia="Lucida Sans Unicode" w:hAnsi="Times New Roman" w:cs="Times New Roman"/>
                <w:kern w:val="1"/>
                <w:sz w:val="24"/>
                <w:szCs w:val="24"/>
              </w:rPr>
              <w:t>Графический диктант (зрительный, на слух).</w:t>
            </w:r>
          </w:p>
          <w:p w:rsidR="0071534B" w:rsidRPr="006161DE" w:rsidRDefault="0071534B" w:rsidP="006424DC">
            <w:pPr>
              <w:jc w:val="center"/>
              <w:rPr>
                <w:rFonts w:ascii="Times New Roman" w:eastAsia="Lucida Sans Unicode" w:hAnsi="Times New Roman" w:cs="Times New Roman"/>
                <w:kern w:val="1"/>
                <w:sz w:val="24"/>
                <w:szCs w:val="24"/>
              </w:rPr>
            </w:pPr>
          </w:p>
        </w:tc>
        <w:tc>
          <w:tcPr>
            <w:tcW w:w="2548" w:type="dxa"/>
            <w:gridSpan w:val="2"/>
          </w:tcPr>
          <w:p w:rsidR="0071534B" w:rsidRDefault="0071534B" w:rsidP="006424DC">
            <w:pPr>
              <w:pStyle w:val="a3"/>
              <w:snapToGrid w:val="0"/>
            </w:pPr>
            <w:r>
              <w:t>Занятие-игра</w:t>
            </w:r>
          </w:p>
        </w:tc>
        <w:tc>
          <w:tcPr>
            <w:tcW w:w="2612" w:type="dxa"/>
            <w:gridSpan w:val="2"/>
          </w:tcPr>
          <w:p w:rsidR="0071534B" w:rsidRDefault="0071534B" w:rsidP="006424DC">
            <w:pPr>
              <w:jc w:val="center"/>
              <w:rPr>
                <w:rFonts w:ascii="Times New Roman" w:hAnsi="Times New Roman" w:cs="Times New Roman"/>
                <w:sz w:val="24"/>
                <w:szCs w:val="24"/>
              </w:rPr>
            </w:pPr>
            <w:r>
              <w:rPr>
                <w:rFonts w:ascii="Times New Roman" w:hAnsi="Times New Roman" w:cs="Times New Roman"/>
                <w:sz w:val="24"/>
                <w:szCs w:val="24"/>
              </w:rPr>
              <w:t>Материалы для аппликации</w:t>
            </w:r>
          </w:p>
        </w:tc>
        <w:tc>
          <w:tcPr>
            <w:tcW w:w="972" w:type="dxa"/>
            <w:gridSpan w:val="2"/>
            <w:vAlign w:val="center"/>
          </w:tcPr>
          <w:p w:rsidR="0071534B" w:rsidRPr="00C264F0" w:rsidRDefault="0071534B" w:rsidP="006424DC">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71534B" w:rsidRDefault="0071534B" w:rsidP="006424DC"/>
        </w:tc>
      </w:tr>
      <w:tr w:rsidR="006D4117" w:rsidTr="006424DC">
        <w:tc>
          <w:tcPr>
            <w:tcW w:w="2551" w:type="dxa"/>
            <w:vMerge w:val="restart"/>
          </w:tcPr>
          <w:p w:rsidR="006D4117" w:rsidRPr="00C264F0" w:rsidRDefault="006D4117" w:rsidP="006424DC">
            <w:pPr>
              <w:rPr>
                <w:rFonts w:ascii="Times New Roman" w:hAnsi="Times New Roman" w:cs="Times New Roman"/>
                <w:sz w:val="24"/>
                <w:szCs w:val="24"/>
              </w:rPr>
            </w:pPr>
          </w:p>
        </w:tc>
        <w:tc>
          <w:tcPr>
            <w:tcW w:w="4947" w:type="dxa"/>
          </w:tcPr>
          <w:p w:rsidR="006D4117" w:rsidRDefault="006D4117" w:rsidP="006424DC">
            <w:pPr>
              <w:jc w:val="center"/>
              <w:rPr>
                <w:rFonts w:ascii="Times New Roman" w:eastAsia="Lucida Sans Unicode" w:hAnsi="Times New Roman" w:cs="Times New Roman"/>
                <w:kern w:val="1"/>
                <w:sz w:val="24"/>
                <w:szCs w:val="24"/>
              </w:rPr>
            </w:pPr>
            <w:r w:rsidRPr="002D120D">
              <w:rPr>
                <w:rFonts w:ascii="Times New Roman" w:eastAsia="Lucida Sans Unicode" w:hAnsi="Times New Roman" w:cs="Times New Roman"/>
                <w:kern w:val="1"/>
                <w:sz w:val="24"/>
                <w:szCs w:val="24"/>
              </w:rPr>
              <w:t>Вырезание ножницами из бумаги по контуру предметных изображений</w:t>
            </w:r>
            <w:r>
              <w:rPr>
                <w:rFonts w:ascii="Times New Roman" w:eastAsia="Lucida Sans Unicode" w:hAnsi="Times New Roman" w:cs="Times New Roman"/>
                <w:kern w:val="1"/>
                <w:sz w:val="24"/>
                <w:szCs w:val="24"/>
              </w:rPr>
              <w:t>.</w:t>
            </w:r>
          </w:p>
          <w:p w:rsidR="006D4117" w:rsidRPr="00540BF5" w:rsidRDefault="006D4117" w:rsidP="006424DC">
            <w:pPr>
              <w:jc w:val="center"/>
              <w:rPr>
                <w:rFonts w:ascii="Times New Roman" w:eastAsia="Lucida Sans Unicode" w:hAnsi="Times New Roman" w:cs="Times New Roman"/>
                <w:kern w:val="1"/>
                <w:sz w:val="24"/>
                <w:szCs w:val="24"/>
              </w:rPr>
            </w:pPr>
          </w:p>
        </w:tc>
        <w:tc>
          <w:tcPr>
            <w:tcW w:w="2548" w:type="dxa"/>
            <w:gridSpan w:val="2"/>
          </w:tcPr>
          <w:p w:rsidR="006D4117" w:rsidRDefault="006D4117" w:rsidP="006424DC">
            <w:pPr>
              <w:pStyle w:val="a3"/>
              <w:snapToGrid w:val="0"/>
            </w:pPr>
            <w:r>
              <w:t>Практическая работа</w:t>
            </w:r>
          </w:p>
        </w:tc>
        <w:tc>
          <w:tcPr>
            <w:tcW w:w="2612" w:type="dxa"/>
            <w:gridSpan w:val="2"/>
          </w:tcPr>
          <w:p w:rsidR="006D4117" w:rsidRDefault="006D4117" w:rsidP="006424DC">
            <w:pPr>
              <w:jc w:val="center"/>
              <w:rPr>
                <w:rFonts w:ascii="Times New Roman" w:hAnsi="Times New Roman" w:cs="Times New Roman"/>
                <w:sz w:val="24"/>
                <w:szCs w:val="24"/>
              </w:rPr>
            </w:pPr>
          </w:p>
        </w:tc>
        <w:tc>
          <w:tcPr>
            <w:tcW w:w="972" w:type="dxa"/>
            <w:gridSpan w:val="2"/>
            <w:vAlign w:val="center"/>
          </w:tcPr>
          <w:p w:rsidR="006D4117" w:rsidRDefault="006D4117" w:rsidP="006424DC">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6D4117" w:rsidRDefault="006D4117" w:rsidP="006424DC"/>
        </w:tc>
      </w:tr>
      <w:tr w:rsidR="006D4117" w:rsidTr="006424DC">
        <w:tc>
          <w:tcPr>
            <w:tcW w:w="2551" w:type="dxa"/>
            <w:vMerge/>
          </w:tcPr>
          <w:p w:rsidR="006D4117" w:rsidRPr="00C264F0" w:rsidRDefault="006D4117" w:rsidP="006424DC">
            <w:pPr>
              <w:rPr>
                <w:rFonts w:ascii="Times New Roman" w:hAnsi="Times New Roman" w:cs="Times New Roman"/>
                <w:sz w:val="24"/>
                <w:szCs w:val="24"/>
              </w:rPr>
            </w:pPr>
          </w:p>
        </w:tc>
        <w:tc>
          <w:tcPr>
            <w:tcW w:w="4947" w:type="dxa"/>
          </w:tcPr>
          <w:p w:rsidR="006D4117" w:rsidRDefault="006D4117" w:rsidP="006424DC">
            <w:pPr>
              <w:jc w:val="center"/>
              <w:rPr>
                <w:rFonts w:ascii="Times New Roman" w:eastAsia="Lucida Sans Unicode" w:hAnsi="Times New Roman" w:cs="Times New Roman"/>
                <w:kern w:val="1"/>
                <w:sz w:val="24"/>
                <w:szCs w:val="24"/>
              </w:rPr>
            </w:pPr>
            <w:r w:rsidRPr="00283D69">
              <w:rPr>
                <w:rFonts w:ascii="Times New Roman" w:eastAsia="Lucida Sans Unicode" w:hAnsi="Times New Roman" w:cs="Times New Roman"/>
                <w:kern w:val="1"/>
                <w:sz w:val="24"/>
                <w:szCs w:val="24"/>
              </w:rPr>
              <w:t>Работа в технике объемной</w:t>
            </w:r>
            <w:r>
              <w:rPr>
                <w:rFonts w:ascii="Times New Roman" w:eastAsia="Lucida Sans Unicode" w:hAnsi="Times New Roman" w:cs="Times New Roman"/>
                <w:kern w:val="1"/>
                <w:sz w:val="24"/>
                <w:szCs w:val="24"/>
              </w:rPr>
              <w:t xml:space="preserve"> и «рваной»</w:t>
            </w:r>
            <w:r w:rsidRPr="00283D69">
              <w:rPr>
                <w:rFonts w:ascii="Times New Roman" w:eastAsia="Lucida Sans Unicode" w:hAnsi="Times New Roman" w:cs="Times New Roman"/>
                <w:kern w:val="1"/>
                <w:sz w:val="24"/>
                <w:szCs w:val="24"/>
              </w:rPr>
              <w:t xml:space="preserve"> аппликации</w:t>
            </w:r>
            <w:r>
              <w:rPr>
                <w:rFonts w:ascii="Times New Roman" w:eastAsia="Lucida Sans Unicode" w:hAnsi="Times New Roman" w:cs="Times New Roman"/>
                <w:kern w:val="1"/>
                <w:sz w:val="24"/>
                <w:szCs w:val="24"/>
              </w:rPr>
              <w:t>.</w:t>
            </w:r>
          </w:p>
          <w:p w:rsidR="006D4117" w:rsidRPr="000D7A9D" w:rsidRDefault="006D4117" w:rsidP="006424DC">
            <w:pPr>
              <w:jc w:val="center"/>
              <w:rPr>
                <w:rFonts w:ascii="Times New Roman" w:eastAsia="Lucida Sans Unicode" w:hAnsi="Times New Roman" w:cs="Times New Roman"/>
                <w:kern w:val="1"/>
                <w:sz w:val="24"/>
                <w:szCs w:val="24"/>
              </w:rPr>
            </w:pPr>
          </w:p>
        </w:tc>
        <w:tc>
          <w:tcPr>
            <w:tcW w:w="2548" w:type="dxa"/>
            <w:gridSpan w:val="2"/>
          </w:tcPr>
          <w:p w:rsidR="006D4117" w:rsidRDefault="006D4117" w:rsidP="006424DC">
            <w:pPr>
              <w:pStyle w:val="a3"/>
              <w:snapToGrid w:val="0"/>
            </w:pPr>
            <w:r>
              <w:t>Занятие-игра</w:t>
            </w:r>
          </w:p>
        </w:tc>
        <w:tc>
          <w:tcPr>
            <w:tcW w:w="2612" w:type="dxa"/>
            <w:gridSpan w:val="2"/>
          </w:tcPr>
          <w:p w:rsidR="006D4117" w:rsidRDefault="006D4117" w:rsidP="006424DC">
            <w:pPr>
              <w:jc w:val="center"/>
              <w:rPr>
                <w:rFonts w:ascii="Times New Roman" w:hAnsi="Times New Roman" w:cs="Times New Roman"/>
                <w:sz w:val="24"/>
                <w:szCs w:val="24"/>
              </w:rPr>
            </w:pPr>
            <w:r>
              <w:rPr>
                <w:rFonts w:ascii="Times New Roman" w:hAnsi="Times New Roman" w:cs="Times New Roman"/>
                <w:sz w:val="24"/>
                <w:szCs w:val="24"/>
              </w:rPr>
              <w:t>Материалы для аппликации</w:t>
            </w:r>
          </w:p>
        </w:tc>
        <w:tc>
          <w:tcPr>
            <w:tcW w:w="972" w:type="dxa"/>
            <w:gridSpan w:val="2"/>
            <w:vAlign w:val="center"/>
          </w:tcPr>
          <w:p w:rsidR="006D4117" w:rsidRDefault="00392063" w:rsidP="006424DC">
            <w:pPr>
              <w:jc w:val="center"/>
              <w:rPr>
                <w:rFonts w:ascii="Times New Roman" w:hAnsi="Times New Roman" w:cs="Times New Roman"/>
                <w:sz w:val="24"/>
                <w:szCs w:val="24"/>
              </w:rPr>
            </w:pPr>
            <w:r>
              <w:rPr>
                <w:rFonts w:ascii="Times New Roman" w:hAnsi="Times New Roman" w:cs="Times New Roman"/>
                <w:sz w:val="24"/>
                <w:szCs w:val="24"/>
              </w:rPr>
              <w:t>2</w:t>
            </w:r>
          </w:p>
        </w:tc>
        <w:tc>
          <w:tcPr>
            <w:tcW w:w="1220" w:type="dxa"/>
            <w:gridSpan w:val="2"/>
          </w:tcPr>
          <w:p w:rsidR="006D4117" w:rsidRDefault="006D4117" w:rsidP="006424DC"/>
        </w:tc>
      </w:tr>
      <w:tr w:rsidR="009D7554" w:rsidTr="006424DC">
        <w:tc>
          <w:tcPr>
            <w:tcW w:w="2551" w:type="dxa"/>
            <w:vMerge w:val="restart"/>
          </w:tcPr>
          <w:p w:rsidR="009D7554" w:rsidRDefault="009D7554" w:rsidP="006424DC">
            <w:pPr>
              <w:jc w:val="center"/>
              <w:rPr>
                <w:rFonts w:ascii="Times New Roman" w:hAnsi="Times New Roman" w:cs="Times New Roman"/>
                <w:sz w:val="24"/>
                <w:szCs w:val="24"/>
              </w:rPr>
            </w:pPr>
          </w:p>
          <w:p w:rsidR="009D7554" w:rsidRPr="00C264F0" w:rsidRDefault="009D7554" w:rsidP="006424DC">
            <w:pPr>
              <w:jc w:val="center"/>
              <w:rPr>
                <w:rFonts w:ascii="Times New Roman" w:hAnsi="Times New Roman" w:cs="Times New Roman"/>
                <w:sz w:val="24"/>
                <w:szCs w:val="24"/>
              </w:rPr>
            </w:pPr>
            <w:r>
              <w:rPr>
                <w:rFonts w:ascii="Times New Roman" w:hAnsi="Times New Roman" w:cs="Times New Roman"/>
                <w:sz w:val="24"/>
                <w:szCs w:val="24"/>
              </w:rPr>
              <w:t>Тактильно-двигательное восприятие</w:t>
            </w:r>
          </w:p>
        </w:tc>
        <w:tc>
          <w:tcPr>
            <w:tcW w:w="4947" w:type="dxa"/>
          </w:tcPr>
          <w:p w:rsidR="009D7554" w:rsidRDefault="00D450A7" w:rsidP="006424DC">
            <w:pPr>
              <w:jc w:val="center"/>
              <w:rPr>
                <w:rFonts w:ascii="Times New Roman" w:eastAsia="Lucida Sans Unicode" w:hAnsi="Times New Roman" w:cs="Times New Roman"/>
                <w:kern w:val="1"/>
                <w:sz w:val="24"/>
                <w:szCs w:val="24"/>
              </w:rPr>
            </w:pPr>
            <w:r w:rsidRPr="00D450A7">
              <w:rPr>
                <w:rFonts w:ascii="Times New Roman" w:eastAsia="Lucida Sans Unicode" w:hAnsi="Times New Roman" w:cs="Times New Roman"/>
                <w:kern w:val="1"/>
                <w:sz w:val="24"/>
                <w:szCs w:val="24"/>
              </w:rPr>
              <w:t>Определение предметов на ощупь, выделение разных свойств и качеств</w:t>
            </w:r>
            <w:r>
              <w:rPr>
                <w:rFonts w:ascii="Times New Roman" w:eastAsia="Lucida Sans Unicode" w:hAnsi="Times New Roman" w:cs="Times New Roman"/>
                <w:kern w:val="1"/>
                <w:sz w:val="24"/>
                <w:szCs w:val="24"/>
              </w:rPr>
              <w:t>.</w:t>
            </w:r>
          </w:p>
          <w:p w:rsidR="006D4117" w:rsidRPr="00C264F0" w:rsidRDefault="006D4117" w:rsidP="006424DC">
            <w:pPr>
              <w:jc w:val="center"/>
              <w:rPr>
                <w:rFonts w:ascii="Times New Roman" w:hAnsi="Times New Roman" w:cs="Times New Roman"/>
                <w:sz w:val="24"/>
                <w:szCs w:val="24"/>
              </w:rPr>
            </w:pPr>
          </w:p>
        </w:tc>
        <w:tc>
          <w:tcPr>
            <w:tcW w:w="2548" w:type="dxa"/>
            <w:gridSpan w:val="2"/>
          </w:tcPr>
          <w:p w:rsidR="009D7554" w:rsidRPr="00C264F0" w:rsidRDefault="009D7554" w:rsidP="006424DC">
            <w:pPr>
              <w:rPr>
                <w:rFonts w:ascii="Times New Roman" w:hAnsi="Times New Roman" w:cs="Times New Roman"/>
                <w:sz w:val="24"/>
                <w:szCs w:val="24"/>
              </w:rPr>
            </w:pPr>
            <w:r w:rsidRPr="008772D8">
              <w:rPr>
                <w:rFonts w:ascii="Times New Roman" w:eastAsia="Lucida Sans Unicode" w:hAnsi="Times New Roman" w:cs="Times New Roman"/>
                <w:kern w:val="1"/>
                <w:sz w:val="24"/>
                <w:szCs w:val="24"/>
              </w:rPr>
              <w:t>Дидактическая игра «Чудесный мешочек»</w:t>
            </w:r>
          </w:p>
        </w:tc>
        <w:tc>
          <w:tcPr>
            <w:tcW w:w="2612" w:type="dxa"/>
            <w:gridSpan w:val="2"/>
          </w:tcPr>
          <w:p w:rsidR="009D7554" w:rsidRPr="00C264F0" w:rsidRDefault="009D7554" w:rsidP="006424DC">
            <w:pPr>
              <w:jc w:val="center"/>
              <w:rPr>
                <w:rFonts w:ascii="Times New Roman" w:hAnsi="Times New Roman" w:cs="Times New Roman"/>
                <w:sz w:val="24"/>
                <w:szCs w:val="24"/>
              </w:rPr>
            </w:pPr>
            <w:r>
              <w:rPr>
                <w:rFonts w:ascii="Times New Roman" w:hAnsi="Times New Roman" w:cs="Times New Roman"/>
                <w:sz w:val="24"/>
                <w:szCs w:val="24"/>
              </w:rPr>
              <w:t>Набор разнообразных предметов.</w:t>
            </w:r>
          </w:p>
        </w:tc>
        <w:tc>
          <w:tcPr>
            <w:tcW w:w="972" w:type="dxa"/>
            <w:gridSpan w:val="2"/>
            <w:vAlign w:val="center"/>
          </w:tcPr>
          <w:p w:rsidR="009D7554" w:rsidRPr="00C264F0" w:rsidRDefault="00392063" w:rsidP="006424DC">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9D7554" w:rsidRDefault="009D7554" w:rsidP="006424DC"/>
        </w:tc>
      </w:tr>
      <w:tr w:rsidR="009D7554" w:rsidTr="006424DC">
        <w:tc>
          <w:tcPr>
            <w:tcW w:w="2551" w:type="dxa"/>
            <w:vMerge/>
          </w:tcPr>
          <w:p w:rsidR="009D7554" w:rsidRPr="00C264F0" w:rsidRDefault="009D7554" w:rsidP="006424DC">
            <w:pPr>
              <w:rPr>
                <w:rFonts w:ascii="Times New Roman" w:hAnsi="Times New Roman" w:cs="Times New Roman"/>
                <w:sz w:val="24"/>
                <w:szCs w:val="24"/>
              </w:rPr>
            </w:pPr>
          </w:p>
        </w:tc>
        <w:tc>
          <w:tcPr>
            <w:tcW w:w="4947" w:type="dxa"/>
            <w:vAlign w:val="center"/>
          </w:tcPr>
          <w:p w:rsidR="009D7554" w:rsidRPr="00377262" w:rsidRDefault="00D450A7" w:rsidP="006424DC">
            <w:pPr>
              <w:jc w:val="center"/>
              <w:rPr>
                <w:rFonts w:ascii="Times New Roman" w:eastAsia="Lucida Sans Unicode" w:hAnsi="Times New Roman" w:cs="Times New Roman"/>
                <w:kern w:val="1"/>
                <w:sz w:val="24"/>
                <w:szCs w:val="24"/>
              </w:rPr>
            </w:pPr>
            <w:r w:rsidRPr="00D450A7">
              <w:rPr>
                <w:rFonts w:ascii="Times New Roman" w:eastAsia="Lucida Sans Unicode" w:hAnsi="Times New Roman" w:cs="Times New Roman"/>
                <w:kern w:val="1"/>
                <w:sz w:val="24"/>
                <w:szCs w:val="24"/>
              </w:rPr>
              <w:t>Восприятие поверхности на ощупь.</w:t>
            </w:r>
          </w:p>
        </w:tc>
        <w:tc>
          <w:tcPr>
            <w:tcW w:w="2548" w:type="dxa"/>
            <w:gridSpan w:val="2"/>
          </w:tcPr>
          <w:p w:rsidR="009D7554" w:rsidRPr="00C264F0" w:rsidRDefault="009D7554" w:rsidP="006424DC">
            <w:pP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2612" w:type="dxa"/>
            <w:gridSpan w:val="2"/>
          </w:tcPr>
          <w:p w:rsidR="009D7554" w:rsidRPr="00C264F0" w:rsidRDefault="009D7554" w:rsidP="006424DC">
            <w:pPr>
              <w:jc w:val="center"/>
              <w:rPr>
                <w:rFonts w:ascii="Times New Roman" w:hAnsi="Times New Roman" w:cs="Times New Roman"/>
                <w:sz w:val="24"/>
                <w:szCs w:val="24"/>
              </w:rPr>
            </w:pPr>
            <w:r>
              <w:rPr>
                <w:rFonts w:ascii="Times New Roman" w:hAnsi="Times New Roman" w:cs="Times New Roman"/>
                <w:sz w:val="24"/>
                <w:szCs w:val="24"/>
              </w:rPr>
              <w:t>Набор разнообразных по форме предметов.</w:t>
            </w:r>
          </w:p>
        </w:tc>
        <w:tc>
          <w:tcPr>
            <w:tcW w:w="972" w:type="dxa"/>
            <w:gridSpan w:val="2"/>
            <w:vAlign w:val="center"/>
          </w:tcPr>
          <w:p w:rsidR="009D7554" w:rsidRPr="00C264F0" w:rsidRDefault="009D7554" w:rsidP="006424DC">
            <w:pPr>
              <w:jc w:val="center"/>
              <w:rPr>
                <w:rFonts w:ascii="Times New Roman" w:hAnsi="Times New Roman" w:cs="Times New Roman"/>
                <w:sz w:val="24"/>
                <w:szCs w:val="24"/>
              </w:rPr>
            </w:pPr>
            <w:r w:rsidRPr="00C264F0">
              <w:rPr>
                <w:rFonts w:ascii="Times New Roman" w:hAnsi="Times New Roman" w:cs="Times New Roman"/>
                <w:sz w:val="24"/>
                <w:szCs w:val="24"/>
              </w:rPr>
              <w:t>1</w:t>
            </w:r>
          </w:p>
        </w:tc>
        <w:tc>
          <w:tcPr>
            <w:tcW w:w="1220" w:type="dxa"/>
            <w:gridSpan w:val="2"/>
          </w:tcPr>
          <w:p w:rsidR="009D7554" w:rsidRDefault="009D7554" w:rsidP="006424DC"/>
        </w:tc>
      </w:tr>
      <w:tr w:rsidR="009D7554" w:rsidTr="006424DC">
        <w:tc>
          <w:tcPr>
            <w:tcW w:w="2551" w:type="dxa"/>
            <w:vMerge/>
          </w:tcPr>
          <w:p w:rsidR="009D7554" w:rsidRPr="00C264F0" w:rsidRDefault="009D7554" w:rsidP="006424DC">
            <w:pPr>
              <w:rPr>
                <w:rFonts w:ascii="Times New Roman" w:hAnsi="Times New Roman" w:cs="Times New Roman"/>
                <w:sz w:val="24"/>
                <w:szCs w:val="24"/>
              </w:rPr>
            </w:pPr>
          </w:p>
        </w:tc>
        <w:tc>
          <w:tcPr>
            <w:tcW w:w="4947" w:type="dxa"/>
            <w:vAlign w:val="center"/>
          </w:tcPr>
          <w:p w:rsidR="009D7554" w:rsidRDefault="008F104E" w:rsidP="006424DC">
            <w:pPr>
              <w:jc w:val="center"/>
              <w:rPr>
                <w:rFonts w:ascii="Times New Roman" w:eastAsia="Lucida Sans Unicode" w:hAnsi="Times New Roman" w:cs="Times New Roman"/>
                <w:kern w:val="1"/>
                <w:sz w:val="24"/>
                <w:szCs w:val="24"/>
              </w:rPr>
            </w:pPr>
            <w:r w:rsidRPr="008F104E">
              <w:rPr>
                <w:rFonts w:ascii="Times New Roman" w:eastAsia="Lucida Sans Unicode" w:hAnsi="Times New Roman" w:cs="Times New Roman"/>
                <w:kern w:val="1"/>
                <w:sz w:val="24"/>
                <w:szCs w:val="24"/>
              </w:rPr>
              <w:t>Работа с пластилином и глиной.</w:t>
            </w:r>
          </w:p>
          <w:p w:rsidR="006D4117" w:rsidRPr="00C264F0" w:rsidRDefault="006D4117" w:rsidP="006424DC">
            <w:pPr>
              <w:jc w:val="center"/>
              <w:rPr>
                <w:rFonts w:ascii="Times New Roman" w:hAnsi="Times New Roman" w:cs="Times New Roman"/>
                <w:sz w:val="24"/>
                <w:szCs w:val="24"/>
              </w:rPr>
            </w:pPr>
          </w:p>
        </w:tc>
        <w:tc>
          <w:tcPr>
            <w:tcW w:w="2548" w:type="dxa"/>
            <w:gridSpan w:val="2"/>
          </w:tcPr>
          <w:p w:rsidR="009D7554" w:rsidRPr="00C264F0" w:rsidRDefault="009D7554" w:rsidP="006424DC">
            <w:pP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2612" w:type="dxa"/>
            <w:gridSpan w:val="2"/>
          </w:tcPr>
          <w:p w:rsidR="009D7554" w:rsidRPr="00C264F0" w:rsidRDefault="009D7554" w:rsidP="006424DC">
            <w:pPr>
              <w:jc w:val="center"/>
              <w:rPr>
                <w:rFonts w:ascii="Times New Roman" w:hAnsi="Times New Roman" w:cs="Times New Roman"/>
                <w:sz w:val="24"/>
                <w:szCs w:val="24"/>
              </w:rPr>
            </w:pPr>
            <w:r>
              <w:rPr>
                <w:rFonts w:ascii="Times New Roman" w:hAnsi="Times New Roman" w:cs="Times New Roman"/>
                <w:sz w:val="24"/>
                <w:szCs w:val="24"/>
              </w:rPr>
              <w:t xml:space="preserve">Пластилин </w:t>
            </w:r>
          </w:p>
        </w:tc>
        <w:tc>
          <w:tcPr>
            <w:tcW w:w="972" w:type="dxa"/>
            <w:gridSpan w:val="2"/>
            <w:vAlign w:val="center"/>
          </w:tcPr>
          <w:p w:rsidR="009D7554" w:rsidRPr="00C264F0" w:rsidRDefault="00392063" w:rsidP="006424DC">
            <w:pPr>
              <w:jc w:val="center"/>
              <w:rPr>
                <w:rFonts w:ascii="Times New Roman" w:hAnsi="Times New Roman" w:cs="Times New Roman"/>
                <w:sz w:val="24"/>
                <w:szCs w:val="24"/>
              </w:rPr>
            </w:pPr>
            <w:r>
              <w:rPr>
                <w:rFonts w:ascii="Times New Roman" w:hAnsi="Times New Roman" w:cs="Times New Roman"/>
                <w:sz w:val="24"/>
                <w:szCs w:val="24"/>
              </w:rPr>
              <w:t>2</w:t>
            </w:r>
          </w:p>
        </w:tc>
        <w:tc>
          <w:tcPr>
            <w:tcW w:w="1220" w:type="dxa"/>
            <w:gridSpan w:val="2"/>
          </w:tcPr>
          <w:p w:rsidR="009D7554" w:rsidRDefault="009D7554" w:rsidP="006424DC"/>
        </w:tc>
      </w:tr>
      <w:tr w:rsidR="009D7554" w:rsidTr="006424DC">
        <w:tc>
          <w:tcPr>
            <w:tcW w:w="2551" w:type="dxa"/>
            <w:vMerge/>
          </w:tcPr>
          <w:p w:rsidR="009D7554" w:rsidRPr="00C264F0" w:rsidRDefault="009D7554" w:rsidP="006424DC">
            <w:pPr>
              <w:rPr>
                <w:rFonts w:ascii="Times New Roman" w:hAnsi="Times New Roman" w:cs="Times New Roman"/>
                <w:sz w:val="24"/>
                <w:szCs w:val="24"/>
              </w:rPr>
            </w:pPr>
          </w:p>
        </w:tc>
        <w:tc>
          <w:tcPr>
            <w:tcW w:w="4947" w:type="dxa"/>
            <w:vAlign w:val="center"/>
          </w:tcPr>
          <w:p w:rsidR="009D7554" w:rsidRDefault="00432BD0" w:rsidP="006424DC">
            <w:pPr>
              <w:jc w:val="center"/>
              <w:rPr>
                <w:rFonts w:ascii="Times New Roman" w:eastAsia="Lucida Sans Unicode" w:hAnsi="Times New Roman" w:cs="Times New Roman"/>
                <w:kern w:val="1"/>
                <w:sz w:val="24"/>
                <w:szCs w:val="24"/>
              </w:rPr>
            </w:pPr>
            <w:r w:rsidRPr="00432BD0">
              <w:rPr>
                <w:rFonts w:ascii="Times New Roman" w:eastAsia="Lucida Sans Unicode" w:hAnsi="Times New Roman" w:cs="Times New Roman"/>
                <w:kern w:val="1"/>
                <w:sz w:val="24"/>
                <w:szCs w:val="24"/>
              </w:rPr>
              <w:t>Игры с сюжетной мозаикой.</w:t>
            </w:r>
          </w:p>
          <w:p w:rsidR="006D4117" w:rsidRPr="004B17F7" w:rsidRDefault="006D4117" w:rsidP="006424DC">
            <w:pPr>
              <w:jc w:val="center"/>
              <w:rPr>
                <w:rFonts w:ascii="Times New Roman" w:eastAsia="Lucida Sans Unicode" w:hAnsi="Times New Roman" w:cs="Times New Roman"/>
                <w:kern w:val="1"/>
                <w:sz w:val="24"/>
                <w:szCs w:val="24"/>
              </w:rPr>
            </w:pPr>
          </w:p>
        </w:tc>
        <w:tc>
          <w:tcPr>
            <w:tcW w:w="2548" w:type="dxa"/>
            <w:gridSpan w:val="2"/>
          </w:tcPr>
          <w:p w:rsidR="009D7554" w:rsidRDefault="009D7554" w:rsidP="006424DC">
            <w:pP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2612" w:type="dxa"/>
            <w:gridSpan w:val="2"/>
          </w:tcPr>
          <w:p w:rsidR="009D7554" w:rsidRDefault="009D7554" w:rsidP="006424DC">
            <w:pPr>
              <w:jc w:val="center"/>
              <w:rPr>
                <w:rFonts w:ascii="Times New Roman" w:hAnsi="Times New Roman" w:cs="Times New Roman"/>
                <w:sz w:val="24"/>
                <w:szCs w:val="24"/>
              </w:rPr>
            </w:pPr>
            <w:r>
              <w:rPr>
                <w:rFonts w:ascii="Times New Roman" w:hAnsi="Times New Roman" w:cs="Times New Roman"/>
                <w:sz w:val="24"/>
                <w:szCs w:val="24"/>
              </w:rPr>
              <w:t>Наборы мозаики</w:t>
            </w:r>
          </w:p>
        </w:tc>
        <w:tc>
          <w:tcPr>
            <w:tcW w:w="972" w:type="dxa"/>
            <w:gridSpan w:val="2"/>
            <w:vAlign w:val="center"/>
          </w:tcPr>
          <w:p w:rsidR="009D7554" w:rsidRPr="00C264F0" w:rsidRDefault="009D7554" w:rsidP="006424DC">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9D7554" w:rsidRDefault="009D7554" w:rsidP="006424DC"/>
        </w:tc>
      </w:tr>
      <w:tr w:rsidR="0071534B" w:rsidRPr="00E271DF" w:rsidTr="006424DC">
        <w:trPr>
          <w:trHeight w:val="510"/>
        </w:trPr>
        <w:tc>
          <w:tcPr>
            <w:tcW w:w="14850" w:type="dxa"/>
            <w:gridSpan w:val="10"/>
            <w:vAlign w:val="center"/>
          </w:tcPr>
          <w:p w:rsidR="0071534B" w:rsidRPr="00E271DF" w:rsidRDefault="0071534B" w:rsidP="006424DC">
            <w:pPr>
              <w:jc w:val="center"/>
            </w:pPr>
            <w:r w:rsidRPr="00E271DF">
              <w:rPr>
                <w:b/>
              </w:rPr>
              <w:t>2 четверть</w:t>
            </w:r>
            <w:r w:rsidR="00EF005E">
              <w:rPr>
                <w:b/>
              </w:rPr>
              <w:t xml:space="preserve"> (14</w:t>
            </w:r>
            <w:r>
              <w:rPr>
                <w:b/>
              </w:rPr>
              <w:t>ч)</w:t>
            </w:r>
          </w:p>
        </w:tc>
      </w:tr>
      <w:tr w:rsidR="0071534B" w:rsidTr="006424DC">
        <w:tc>
          <w:tcPr>
            <w:tcW w:w="2551" w:type="dxa"/>
            <w:vMerge w:val="restart"/>
          </w:tcPr>
          <w:p w:rsidR="0071534B" w:rsidRDefault="0071534B" w:rsidP="006424DC">
            <w:pPr>
              <w:jc w:val="center"/>
              <w:rPr>
                <w:rFonts w:ascii="Times New Roman" w:eastAsia="Lucida Sans Unicode" w:hAnsi="Times New Roman" w:cs="Times New Roman"/>
                <w:kern w:val="1"/>
                <w:sz w:val="24"/>
                <w:szCs w:val="24"/>
              </w:rPr>
            </w:pPr>
          </w:p>
          <w:p w:rsidR="0071534B" w:rsidRPr="00884794" w:rsidRDefault="0071534B" w:rsidP="006424DC">
            <w:pPr>
              <w:jc w:val="center"/>
              <w:rPr>
                <w:rFonts w:ascii="Times New Roman" w:eastAsia="Lucida Sans Unicode" w:hAnsi="Times New Roman" w:cs="Times New Roman"/>
                <w:kern w:val="1"/>
                <w:sz w:val="24"/>
                <w:szCs w:val="24"/>
              </w:rPr>
            </w:pPr>
            <w:r w:rsidRPr="00884794">
              <w:rPr>
                <w:rFonts w:ascii="Times New Roman" w:eastAsia="Lucida Sans Unicode" w:hAnsi="Times New Roman" w:cs="Times New Roman"/>
                <w:kern w:val="1"/>
                <w:sz w:val="24"/>
                <w:szCs w:val="24"/>
              </w:rPr>
              <w:t>Кинестетическое и кинетическое развитие</w:t>
            </w:r>
          </w:p>
        </w:tc>
        <w:tc>
          <w:tcPr>
            <w:tcW w:w="4947" w:type="dxa"/>
          </w:tcPr>
          <w:p w:rsidR="0071534B" w:rsidRDefault="00831036" w:rsidP="006424DC">
            <w:pPr>
              <w:jc w:val="center"/>
              <w:rPr>
                <w:rFonts w:ascii="Times New Roman" w:eastAsia="Lucida Sans Unicode" w:hAnsi="Times New Roman" w:cs="Times New Roman"/>
                <w:kern w:val="1"/>
                <w:sz w:val="24"/>
                <w:szCs w:val="24"/>
              </w:rPr>
            </w:pPr>
            <w:r w:rsidRPr="00831036">
              <w:rPr>
                <w:rFonts w:ascii="Times New Roman" w:eastAsia="Lucida Sans Unicode" w:hAnsi="Times New Roman" w:cs="Times New Roman"/>
                <w:kern w:val="1"/>
                <w:sz w:val="24"/>
                <w:szCs w:val="24"/>
              </w:rPr>
              <w:t>Формирование ощущений от статических и динамических поз различных частей тела, вербализация собственных ощущений.</w:t>
            </w:r>
          </w:p>
          <w:p w:rsidR="00AC75E7" w:rsidRPr="00884794" w:rsidRDefault="00AC75E7" w:rsidP="006424DC">
            <w:pPr>
              <w:jc w:val="center"/>
              <w:rPr>
                <w:rFonts w:ascii="Times New Roman" w:eastAsia="Lucida Sans Unicode" w:hAnsi="Times New Roman" w:cs="Times New Roman"/>
                <w:kern w:val="1"/>
                <w:sz w:val="24"/>
                <w:szCs w:val="24"/>
              </w:rPr>
            </w:pPr>
          </w:p>
        </w:tc>
        <w:tc>
          <w:tcPr>
            <w:tcW w:w="2548" w:type="dxa"/>
            <w:gridSpan w:val="2"/>
          </w:tcPr>
          <w:p w:rsidR="0071534B" w:rsidRDefault="0071534B" w:rsidP="006424DC">
            <w:pPr>
              <w:rPr>
                <w:rFonts w:ascii="Times New Roman" w:hAnsi="Times New Roman" w:cs="Times New Roman"/>
                <w:sz w:val="24"/>
                <w:szCs w:val="24"/>
              </w:rPr>
            </w:pPr>
          </w:p>
          <w:p w:rsidR="0071534B" w:rsidRDefault="0071534B" w:rsidP="006424DC">
            <w:pPr>
              <w:rPr>
                <w:rFonts w:ascii="Times New Roman" w:hAnsi="Times New Roman" w:cs="Times New Roman"/>
                <w:sz w:val="24"/>
                <w:szCs w:val="24"/>
              </w:rPr>
            </w:pPr>
            <w:r>
              <w:rPr>
                <w:rFonts w:ascii="Times New Roman" w:hAnsi="Times New Roman" w:cs="Times New Roman"/>
                <w:sz w:val="24"/>
                <w:szCs w:val="24"/>
              </w:rPr>
              <w:t>Занятие-игра</w:t>
            </w:r>
          </w:p>
        </w:tc>
        <w:tc>
          <w:tcPr>
            <w:tcW w:w="2612" w:type="dxa"/>
            <w:gridSpan w:val="2"/>
          </w:tcPr>
          <w:p w:rsidR="0071534B" w:rsidRDefault="0071534B" w:rsidP="006424DC">
            <w:pPr>
              <w:jc w:val="center"/>
              <w:rPr>
                <w:rFonts w:ascii="Times New Roman" w:hAnsi="Times New Roman" w:cs="Times New Roman"/>
                <w:sz w:val="24"/>
                <w:szCs w:val="24"/>
              </w:rPr>
            </w:pPr>
          </w:p>
        </w:tc>
        <w:tc>
          <w:tcPr>
            <w:tcW w:w="972" w:type="dxa"/>
            <w:gridSpan w:val="2"/>
            <w:vAlign w:val="center"/>
          </w:tcPr>
          <w:p w:rsidR="0071534B" w:rsidRPr="00C264F0" w:rsidRDefault="0071534B" w:rsidP="006424DC">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71534B" w:rsidRDefault="0071534B" w:rsidP="006424DC"/>
        </w:tc>
      </w:tr>
      <w:tr w:rsidR="0071534B" w:rsidTr="006424DC">
        <w:tc>
          <w:tcPr>
            <w:tcW w:w="2551" w:type="dxa"/>
            <w:vMerge/>
          </w:tcPr>
          <w:p w:rsidR="0071534B" w:rsidRPr="00884794" w:rsidRDefault="0071534B" w:rsidP="006424DC">
            <w:pPr>
              <w:jc w:val="center"/>
              <w:rPr>
                <w:rFonts w:ascii="Times New Roman" w:eastAsia="Lucida Sans Unicode" w:hAnsi="Times New Roman" w:cs="Times New Roman"/>
                <w:kern w:val="1"/>
                <w:sz w:val="24"/>
                <w:szCs w:val="24"/>
              </w:rPr>
            </w:pPr>
          </w:p>
        </w:tc>
        <w:tc>
          <w:tcPr>
            <w:tcW w:w="4947" w:type="dxa"/>
          </w:tcPr>
          <w:p w:rsidR="0071534B" w:rsidRDefault="00640062" w:rsidP="006424DC">
            <w:pPr>
              <w:jc w:val="center"/>
              <w:rPr>
                <w:rFonts w:ascii="Times New Roman" w:eastAsia="Lucida Sans Unicode" w:hAnsi="Times New Roman" w:cs="Times New Roman"/>
                <w:kern w:val="1"/>
                <w:sz w:val="24"/>
                <w:szCs w:val="24"/>
              </w:rPr>
            </w:pPr>
            <w:r w:rsidRPr="00640062">
              <w:rPr>
                <w:rFonts w:ascii="Times New Roman" w:eastAsia="Lucida Sans Unicode" w:hAnsi="Times New Roman" w:cs="Times New Roman"/>
                <w:kern w:val="1"/>
                <w:sz w:val="24"/>
                <w:szCs w:val="24"/>
              </w:rPr>
              <w:t>Выразительность движений.</w:t>
            </w:r>
          </w:p>
          <w:p w:rsidR="00AC75E7" w:rsidRPr="00884794" w:rsidRDefault="00AC75E7" w:rsidP="006424DC">
            <w:pPr>
              <w:jc w:val="center"/>
              <w:rPr>
                <w:rFonts w:ascii="Times New Roman" w:eastAsia="Lucida Sans Unicode" w:hAnsi="Times New Roman" w:cs="Times New Roman"/>
                <w:kern w:val="1"/>
                <w:sz w:val="24"/>
                <w:szCs w:val="24"/>
              </w:rPr>
            </w:pPr>
          </w:p>
        </w:tc>
        <w:tc>
          <w:tcPr>
            <w:tcW w:w="2548" w:type="dxa"/>
            <w:gridSpan w:val="2"/>
          </w:tcPr>
          <w:p w:rsidR="0071534B" w:rsidRDefault="00640062" w:rsidP="006424DC">
            <w:pPr>
              <w:rPr>
                <w:rFonts w:ascii="Times New Roman" w:hAnsi="Times New Roman" w:cs="Times New Roman"/>
                <w:sz w:val="24"/>
                <w:szCs w:val="24"/>
              </w:rPr>
            </w:pPr>
            <w:r>
              <w:rPr>
                <w:rFonts w:ascii="Times New Roman" w:hAnsi="Times New Roman" w:cs="Times New Roman"/>
                <w:sz w:val="24"/>
                <w:szCs w:val="24"/>
              </w:rPr>
              <w:t>Занятие-игра</w:t>
            </w:r>
          </w:p>
        </w:tc>
        <w:tc>
          <w:tcPr>
            <w:tcW w:w="2612" w:type="dxa"/>
            <w:gridSpan w:val="2"/>
          </w:tcPr>
          <w:p w:rsidR="0071534B" w:rsidRDefault="0071534B" w:rsidP="006424DC">
            <w:pPr>
              <w:jc w:val="center"/>
              <w:rPr>
                <w:rFonts w:ascii="Times New Roman" w:hAnsi="Times New Roman" w:cs="Times New Roman"/>
                <w:sz w:val="24"/>
                <w:szCs w:val="24"/>
              </w:rPr>
            </w:pPr>
          </w:p>
        </w:tc>
        <w:tc>
          <w:tcPr>
            <w:tcW w:w="972" w:type="dxa"/>
            <w:gridSpan w:val="2"/>
            <w:vAlign w:val="center"/>
          </w:tcPr>
          <w:p w:rsidR="0071534B" w:rsidRPr="00C264F0" w:rsidRDefault="00EF005E" w:rsidP="006424DC">
            <w:pPr>
              <w:jc w:val="center"/>
              <w:rPr>
                <w:rFonts w:ascii="Times New Roman" w:hAnsi="Times New Roman" w:cs="Times New Roman"/>
                <w:sz w:val="24"/>
                <w:szCs w:val="24"/>
              </w:rPr>
            </w:pPr>
            <w:r>
              <w:rPr>
                <w:rFonts w:ascii="Times New Roman" w:hAnsi="Times New Roman" w:cs="Times New Roman"/>
                <w:sz w:val="24"/>
                <w:szCs w:val="24"/>
              </w:rPr>
              <w:t>2</w:t>
            </w:r>
          </w:p>
        </w:tc>
        <w:tc>
          <w:tcPr>
            <w:tcW w:w="1220" w:type="dxa"/>
            <w:gridSpan w:val="2"/>
          </w:tcPr>
          <w:p w:rsidR="0071534B" w:rsidRDefault="0071534B" w:rsidP="006424DC"/>
        </w:tc>
      </w:tr>
      <w:tr w:rsidR="0071534B" w:rsidTr="006424DC">
        <w:tc>
          <w:tcPr>
            <w:tcW w:w="2551" w:type="dxa"/>
            <w:vMerge w:val="restart"/>
          </w:tcPr>
          <w:p w:rsidR="0071534B" w:rsidRDefault="0071534B" w:rsidP="006424DC">
            <w:pPr>
              <w:jc w:val="center"/>
              <w:rPr>
                <w:rFonts w:ascii="Times New Roman" w:eastAsia="Lucida Sans Unicode" w:hAnsi="Times New Roman" w:cs="Times New Roman"/>
                <w:kern w:val="1"/>
                <w:sz w:val="24"/>
                <w:szCs w:val="24"/>
              </w:rPr>
            </w:pPr>
          </w:p>
          <w:p w:rsidR="0071534B" w:rsidRDefault="0071534B" w:rsidP="006424DC">
            <w:pPr>
              <w:jc w:val="center"/>
              <w:rPr>
                <w:rFonts w:ascii="Times New Roman" w:eastAsia="Lucida Sans Unicode" w:hAnsi="Times New Roman" w:cs="Times New Roman"/>
                <w:kern w:val="1"/>
                <w:sz w:val="24"/>
                <w:szCs w:val="24"/>
              </w:rPr>
            </w:pPr>
            <w:r w:rsidRPr="00055820">
              <w:rPr>
                <w:rFonts w:ascii="Times New Roman" w:eastAsia="Lucida Sans Unicode" w:hAnsi="Times New Roman" w:cs="Times New Roman"/>
                <w:kern w:val="1"/>
                <w:sz w:val="24"/>
                <w:szCs w:val="24"/>
              </w:rPr>
              <w:t>Восприятие формы, величины, цвета; конструирование предметов</w:t>
            </w:r>
          </w:p>
          <w:p w:rsidR="00D424CD" w:rsidRDefault="00D424CD" w:rsidP="006424DC">
            <w:pPr>
              <w:jc w:val="center"/>
              <w:rPr>
                <w:rFonts w:ascii="Times New Roman" w:eastAsia="Lucida Sans Unicode" w:hAnsi="Times New Roman" w:cs="Times New Roman"/>
                <w:kern w:val="1"/>
                <w:sz w:val="24"/>
                <w:szCs w:val="24"/>
              </w:rPr>
            </w:pPr>
          </w:p>
          <w:p w:rsidR="00D424CD" w:rsidRDefault="00D424CD" w:rsidP="006424DC">
            <w:pPr>
              <w:jc w:val="center"/>
              <w:rPr>
                <w:rFonts w:ascii="Times New Roman" w:eastAsia="Lucida Sans Unicode" w:hAnsi="Times New Roman" w:cs="Times New Roman"/>
                <w:kern w:val="1"/>
                <w:sz w:val="24"/>
                <w:szCs w:val="24"/>
              </w:rPr>
            </w:pPr>
          </w:p>
          <w:p w:rsidR="00D424CD" w:rsidRDefault="00D424CD" w:rsidP="006424DC">
            <w:pPr>
              <w:jc w:val="center"/>
              <w:rPr>
                <w:rFonts w:ascii="Times New Roman" w:eastAsia="Lucida Sans Unicode" w:hAnsi="Times New Roman" w:cs="Times New Roman"/>
                <w:kern w:val="1"/>
                <w:sz w:val="24"/>
                <w:szCs w:val="24"/>
              </w:rPr>
            </w:pPr>
          </w:p>
          <w:p w:rsidR="00D424CD" w:rsidRPr="00884794" w:rsidRDefault="00D424CD" w:rsidP="006424DC">
            <w:pPr>
              <w:jc w:val="center"/>
              <w:rPr>
                <w:rFonts w:ascii="Times New Roman" w:eastAsia="Lucida Sans Unicode" w:hAnsi="Times New Roman" w:cs="Times New Roman"/>
                <w:kern w:val="1"/>
                <w:sz w:val="24"/>
                <w:szCs w:val="24"/>
              </w:rPr>
            </w:pPr>
          </w:p>
        </w:tc>
        <w:tc>
          <w:tcPr>
            <w:tcW w:w="4947" w:type="dxa"/>
          </w:tcPr>
          <w:p w:rsidR="0071534B" w:rsidRDefault="006424DC" w:rsidP="006424DC">
            <w:pPr>
              <w:jc w:val="center"/>
              <w:rPr>
                <w:rFonts w:ascii="Times New Roman" w:hAnsi="Times New Roman" w:cs="Times New Roman"/>
                <w:sz w:val="24"/>
                <w:szCs w:val="24"/>
              </w:rPr>
            </w:pPr>
            <w:r w:rsidRPr="00BC02AA">
              <w:rPr>
                <w:rFonts w:ascii="Times New Roman" w:hAnsi="Times New Roman" w:cs="Times New Roman"/>
                <w:sz w:val="24"/>
                <w:szCs w:val="24"/>
              </w:rPr>
              <w:lastRenderedPageBreak/>
              <w:t xml:space="preserve">Сравнение и </w:t>
            </w:r>
            <w:proofErr w:type="gramStart"/>
            <w:r w:rsidRPr="00BC02AA">
              <w:rPr>
                <w:rFonts w:ascii="Times New Roman" w:hAnsi="Times New Roman" w:cs="Times New Roman"/>
                <w:sz w:val="24"/>
                <w:szCs w:val="24"/>
              </w:rPr>
              <w:t>обозначение</w:t>
            </w:r>
            <w:proofErr w:type="gramEnd"/>
            <w:r w:rsidRPr="00BC02AA">
              <w:rPr>
                <w:rFonts w:ascii="Times New Roman" w:hAnsi="Times New Roman" w:cs="Times New Roman"/>
                <w:sz w:val="24"/>
                <w:szCs w:val="24"/>
              </w:rPr>
              <w:t xml:space="preserve"> словом формы предметов.</w:t>
            </w:r>
          </w:p>
          <w:p w:rsidR="00AC75E7" w:rsidRPr="00BC02AA" w:rsidRDefault="00AC75E7" w:rsidP="006424DC">
            <w:pPr>
              <w:jc w:val="center"/>
              <w:rPr>
                <w:rFonts w:ascii="Times New Roman" w:hAnsi="Times New Roman" w:cs="Times New Roman"/>
                <w:sz w:val="24"/>
                <w:szCs w:val="24"/>
              </w:rPr>
            </w:pPr>
          </w:p>
        </w:tc>
        <w:tc>
          <w:tcPr>
            <w:tcW w:w="2548" w:type="dxa"/>
            <w:gridSpan w:val="2"/>
          </w:tcPr>
          <w:p w:rsidR="0071534B" w:rsidRDefault="006424DC" w:rsidP="006424DC">
            <w:pPr>
              <w:rPr>
                <w:rFonts w:ascii="Times New Roman" w:hAnsi="Times New Roman" w:cs="Times New Roman"/>
                <w:sz w:val="24"/>
                <w:szCs w:val="24"/>
              </w:rPr>
            </w:pPr>
            <w:r>
              <w:rPr>
                <w:rFonts w:ascii="Times New Roman" w:hAnsi="Times New Roman" w:cs="Times New Roman"/>
                <w:sz w:val="24"/>
                <w:szCs w:val="24"/>
              </w:rPr>
              <w:t>Т</w:t>
            </w:r>
            <w:r w:rsidR="0071534B">
              <w:rPr>
                <w:rFonts w:ascii="Times New Roman" w:hAnsi="Times New Roman" w:cs="Times New Roman"/>
                <w:sz w:val="24"/>
                <w:szCs w:val="24"/>
              </w:rPr>
              <w:t>радиционное</w:t>
            </w:r>
          </w:p>
        </w:tc>
        <w:tc>
          <w:tcPr>
            <w:tcW w:w="2612" w:type="dxa"/>
            <w:gridSpan w:val="2"/>
          </w:tcPr>
          <w:p w:rsidR="0071534B" w:rsidRDefault="0071534B" w:rsidP="006424DC">
            <w:pPr>
              <w:jc w:val="center"/>
              <w:rPr>
                <w:rFonts w:ascii="Times New Roman" w:hAnsi="Times New Roman" w:cs="Times New Roman"/>
                <w:sz w:val="24"/>
                <w:szCs w:val="24"/>
              </w:rPr>
            </w:pPr>
            <w:r>
              <w:rPr>
                <w:rFonts w:ascii="Times New Roman" w:hAnsi="Times New Roman" w:cs="Times New Roman"/>
                <w:sz w:val="24"/>
                <w:szCs w:val="24"/>
              </w:rPr>
              <w:t xml:space="preserve"> геометрические фигуры</w:t>
            </w:r>
            <w:r w:rsidR="006424DC">
              <w:rPr>
                <w:rFonts w:ascii="Times New Roman" w:hAnsi="Times New Roman" w:cs="Times New Roman"/>
                <w:sz w:val="24"/>
                <w:szCs w:val="24"/>
              </w:rPr>
              <w:t xml:space="preserve"> и тела</w:t>
            </w:r>
          </w:p>
        </w:tc>
        <w:tc>
          <w:tcPr>
            <w:tcW w:w="972" w:type="dxa"/>
            <w:gridSpan w:val="2"/>
            <w:vAlign w:val="center"/>
          </w:tcPr>
          <w:p w:rsidR="0071534B" w:rsidRPr="00C264F0" w:rsidRDefault="0071534B" w:rsidP="006424DC">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71534B" w:rsidRDefault="0071534B" w:rsidP="006424DC"/>
        </w:tc>
      </w:tr>
      <w:tr w:rsidR="0071534B" w:rsidTr="006424DC">
        <w:tc>
          <w:tcPr>
            <w:tcW w:w="2551" w:type="dxa"/>
            <w:vMerge/>
          </w:tcPr>
          <w:p w:rsidR="0071534B" w:rsidRPr="00884794" w:rsidRDefault="0071534B" w:rsidP="006424DC">
            <w:pPr>
              <w:jc w:val="center"/>
              <w:rPr>
                <w:rFonts w:ascii="Times New Roman" w:eastAsia="Lucida Sans Unicode" w:hAnsi="Times New Roman" w:cs="Times New Roman"/>
                <w:kern w:val="1"/>
                <w:sz w:val="24"/>
                <w:szCs w:val="24"/>
              </w:rPr>
            </w:pPr>
          </w:p>
        </w:tc>
        <w:tc>
          <w:tcPr>
            <w:tcW w:w="4947" w:type="dxa"/>
          </w:tcPr>
          <w:p w:rsidR="00AC75E7" w:rsidRPr="00BC02AA" w:rsidRDefault="006424DC" w:rsidP="00D424CD">
            <w:pPr>
              <w:jc w:val="center"/>
              <w:rPr>
                <w:rFonts w:ascii="Times New Roman" w:hAnsi="Times New Roman" w:cs="Times New Roman"/>
                <w:sz w:val="24"/>
                <w:szCs w:val="24"/>
              </w:rPr>
            </w:pPr>
            <w:r w:rsidRPr="00BC02AA">
              <w:rPr>
                <w:rFonts w:ascii="Times New Roman" w:hAnsi="Times New Roman" w:cs="Times New Roman"/>
                <w:sz w:val="24"/>
                <w:szCs w:val="24"/>
              </w:rPr>
              <w:t>Понятие «овал». Упражнения в сравнении круга и овала.</w:t>
            </w:r>
          </w:p>
        </w:tc>
        <w:tc>
          <w:tcPr>
            <w:tcW w:w="2548" w:type="dxa"/>
            <w:gridSpan w:val="2"/>
          </w:tcPr>
          <w:p w:rsidR="0071534B" w:rsidRDefault="0071534B" w:rsidP="006424DC">
            <w:pPr>
              <w:rPr>
                <w:rFonts w:ascii="Times New Roman" w:hAnsi="Times New Roman" w:cs="Times New Roman"/>
                <w:sz w:val="24"/>
                <w:szCs w:val="24"/>
              </w:rPr>
            </w:pPr>
            <w:r>
              <w:rPr>
                <w:rFonts w:ascii="Times New Roman" w:hAnsi="Times New Roman" w:cs="Times New Roman"/>
                <w:sz w:val="24"/>
                <w:szCs w:val="24"/>
              </w:rPr>
              <w:t xml:space="preserve">Традиционное </w:t>
            </w:r>
          </w:p>
        </w:tc>
        <w:tc>
          <w:tcPr>
            <w:tcW w:w="2612" w:type="dxa"/>
            <w:gridSpan w:val="2"/>
          </w:tcPr>
          <w:p w:rsidR="0071534B" w:rsidRDefault="0071534B" w:rsidP="006424DC">
            <w:pPr>
              <w:jc w:val="center"/>
              <w:rPr>
                <w:rFonts w:ascii="Times New Roman" w:hAnsi="Times New Roman" w:cs="Times New Roman"/>
                <w:sz w:val="24"/>
                <w:szCs w:val="24"/>
              </w:rPr>
            </w:pPr>
            <w:r>
              <w:rPr>
                <w:rFonts w:ascii="Times New Roman" w:hAnsi="Times New Roman" w:cs="Times New Roman"/>
                <w:sz w:val="24"/>
                <w:szCs w:val="24"/>
              </w:rPr>
              <w:t>Предметные картинки</w:t>
            </w:r>
          </w:p>
        </w:tc>
        <w:tc>
          <w:tcPr>
            <w:tcW w:w="972" w:type="dxa"/>
            <w:gridSpan w:val="2"/>
            <w:vAlign w:val="center"/>
          </w:tcPr>
          <w:p w:rsidR="0071534B" w:rsidRPr="00C264F0" w:rsidRDefault="00EF005E" w:rsidP="006424DC">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71534B" w:rsidRDefault="0071534B" w:rsidP="006424DC"/>
        </w:tc>
      </w:tr>
      <w:tr w:rsidR="0071534B" w:rsidTr="006424DC">
        <w:tc>
          <w:tcPr>
            <w:tcW w:w="2551" w:type="dxa"/>
            <w:vMerge/>
          </w:tcPr>
          <w:p w:rsidR="0071534B" w:rsidRPr="00884794" w:rsidRDefault="0071534B" w:rsidP="006424DC">
            <w:pPr>
              <w:jc w:val="center"/>
              <w:rPr>
                <w:rFonts w:ascii="Times New Roman" w:eastAsia="Lucida Sans Unicode" w:hAnsi="Times New Roman" w:cs="Times New Roman"/>
                <w:kern w:val="1"/>
                <w:sz w:val="24"/>
                <w:szCs w:val="24"/>
              </w:rPr>
            </w:pPr>
          </w:p>
        </w:tc>
        <w:tc>
          <w:tcPr>
            <w:tcW w:w="4947" w:type="dxa"/>
          </w:tcPr>
          <w:p w:rsidR="0071534B" w:rsidRPr="00BC02AA" w:rsidRDefault="006424DC" w:rsidP="006424DC">
            <w:pPr>
              <w:jc w:val="center"/>
              <w:rPr>
                <w:rFonts w:ascii="Times New Roman" w:hAnsi="Times New Roman" w:cs="Times New Roman"/>
                <w:sz w:val="24"/>
                <w:szCs w:val="24"/>
              </w:rPr>
            </w:pPr>
            <w:r w:rsidRPr="00BC02AA">
              <w:rPr>
                <w:rFonts w:ascii="Times New Roman" w:hAnsi="Times New Roman" w:cs="Times New Roman"/>
                <w:sz w:val="24"/>
                <w:szCs w:val="24"/>
              </w:rPr>
              <w:t>Комбинирование разных форм из геометрического конструктора по инструкции.</w:t>
            </w:r>
          </w:p>
        </w:tc>
        <w:tc>
          <w:tcPr>
            <w:tcW w:w="2548" w:type="dxa"/>
            <w:gridSpan w:val="2"/>
          </w:tcPr>
          <w:p w:rsidR="0071534B" w:rsidRDefault="0071534B" w:rsidP="006424DC">
            <w:pPr>
              <w:rPr>
                <w:rFonts w:ascii="Times New Roman" w:hAnsi="Times New Roman" w:cs="Times New Roman"/>
                <w:sz w:val="24"/>
                <w:szCs w:val="24"/>
              </w:rPr>
            </w:pPr>
            <w:r>
              <w:rPr>
                <w:rFonts w:ascii="Times New Roman" w:hAnsi="Times New Roman" w:cs="Times New Roman"/>
                <w:sz w:val="24"/>
                <w:szCs w:val="24"/>
              </w:rPr>
              <w:t xml:space="preserve">Традиционное </w:t>
            </w:r>
          </w:p>
        </w:tc>
        <w:tc>
          <w:tcPr>
            <w:tcW w:w="2612" w:type="dxa"/>
            <w:gridSpan w:val="2"/>
          </w:tcPr>
          <w:p w:rsidR="0071534B" w:rsidRDefault="0071534B" w:rsidP="006424DC">
            <w:pPr>
              <w:jc w:val="center"/>
              <w:rPr>
                <w:rFonts w:ascii="Times New Roman" w:hAnsi="Times New Roman" w:cs="Times New Roman"/>
                <w:sz w:val="24"/>
                <w:szCs w:val="24"/>
              </w:rPr>
            </w:pPr>
            <w:r>
              <w:rPr>
                <w:rFonts w:ascii="Times New Roman" w:hAnsi="Times New Roman" w:cs="Times New Roman"/>
                <w:sz w:val="24"/>
                <w:szCs w:val="24"/>
              </w:rPr>
              <w:t>Предметы разнообразные по форме.</w:t>
            </w:r>
          </w:p>
        </w:tc>
        <w:tc>
          <w:tcPr>
            <w:tcW w:w="972" w:type="dxa"/>
            <w:gridSpan w:val="2"/>
            <w:vAlign w:val="center"/>
          </w:tcPr>
          <w:p w:rsidR="0071534B" w:rsidRPr="00C264F0" w:rsidRDefault="00EF005E" w:rsidP="006424DC">
            <w:pPr>
              <w:jc w:val="center"/>
              <w:rPr>
                <w:rFonts w:ascii="Times New Roman" w:hAnsi="Times New Roman" w:cs="Times New Roman"/>
                <w:sz w:val="24"/>
                <w:szCs w:val="24"/>
              </w:rPr>
            </w:pPr>
            <w:r>
              <w:rPr>
                <w:rFonts w:ascii="Times New Roman" w:hAnsi="Times New Roman" w:cs="Times New Roman"/>
                <w:sz w:val="24"/>
                <w:szCs w:val="24"/>
              </w:rPr>
              <w:t>2</w:t>
            </w:r>
          </w:p>
        </w:tc>
        <w:tc>
          <w:tcPr>
            <w:tcW w:w="1220" w:type="dxa"/>
            <w:gridSpan w:val="2"/>
          </w:tcPr>
          <w:p w:rsidR="0071534B" w:rsidRDefault="0071534B" w:rsidP="006424DC"/>
        </w:tc>
      </w:tr>
      <w:tr w:rsidR="0071534B" w:rsidTr="006424DC">
        <w:tc>
          <w:tcPr>
            <w:tcW w:w="2551" w:type="dxa"/>
            <w:vMerge/>
          </w:tcPr>
          <w:p w:rsidR="0071534B" w:rsidRPr="00884794" w:rsidRDefault="0071534B" w:rsidP="006424DC">
            <w:pPr>
              <w:jc w:val="center"/>
              <w:rPr>
                <w:rFonts w:ascii="Times New Roman" w:eastAsia="Lucida Sans Unicode" w:hAnsi="Times New Roman" w:cs="Times New Roman"/>
                <w:kern w:val="1"/>
                <w:sz w:val="24"/>
                <w:szCs w:val="24"/>
              </w:rPr>
            </w:pPr>
          </w:p>
        </w:tc>
        <w:tc>
          <w:tcPr>
            <w:tcW w:w="4947" w:type="dxa"/>
          </w:tcPr>
          <w:p w:rsidR="0071534B" w:rsidRPr="00BC02AA" w:rsidRDefault="006424DC" w:rsidP="006424DC">
            <w:pPr>
              <w:jc w:val="center"/>
              <w:rPr>
                <w:rFonts w:ascii="Times New Roman" w:hAnsi="Times New Roman" w:cs="Times New Roman"/>
                <w:sz w:val="24"/>
                <w:szCs w:val="24"/>
              </w:rPr>
            </w:pPr>
            <w:r w:rsidRPr="00BC02AA">
              <w:rPr>
                <w:rFonts w:ascii="Times New Roman" w:hAnsi="Times New Roman" w:cs="Times New Roman"/>
                <w:sz w:val="24"/>
                <w:szCs w:val="24"/>
              </w:rPr>
              <w:t xml:space="preserve">Сравнение и </w:t>
            </w:r>
            <w:proofErr w:type="gramStart"/>
            <w:r w:rsidRPr="00BC02AA">
              <w:rPr>
                <w:rFonts w:ascii="Times New Roman" w:hAnsi="Times New Roman" w:cs="Times New Roman"/>
                <w:sz w:val="24"/>
                <w:szCs w:val="24"/>
              </w:rPr>
              <w:t>обозначение</w:t>
            </w:r>
            <w:proofErr w:type="gramEnd"/>
            <w:r w:rsidRPr="00BC02AA">
              <w:rPr>
                <w:rFonts w:ascii="Times New Roman" w:hAnsi="Times New Roman" w:cs="Times New Roman"/>
                <w:sz w:val="24"/>
                <w:szCs w:val="24"/>
              </w:rPr>
              <w:t xml:space="preserve"> словом величины разных предметов по двум параметрам.</w:t>
            </w:r>
          </w:p>
        </w:tc>
        <w:tc>
          <w:tcPr>
            <w:tcW w:w="2548" w:type="dxa"/>
            <w:gridSpan w:val="2"/>
          </w:tcPr>
          <w:p w:rsidR="0071534B" w:rsidRDefault="0071534B" w:rsidP="006424DC">
            <w:pPr>
              <w:rPr>
                <w:rFonts w:ascii="Times New Roman" w:hAnsi="Times New Roman" w:cs="Times New Roman"/>
                <w:sz w:val="24"/>
                <w:szCs w:val="24"/>
              </w:rPr>
            </w:pPr>
            <w:r>
              <w:rPr>
                <w:rFonts w:ascii="Times New Roman" w:hAnsi="Times New Roman" w:cs="Times New Roman"/>
                <w:sz w:val="24"/>
                <w:szCs w:val="24"/>
              </w:rPr>
              <w:t>Традиционное</w:t>
            </w:r>
          </w:p>
        </w:tc>
        <w:tc>
          <w:tcPr>
            <w:tcW w:w="2612" w:type="dxa"/>
            <w:gridSpan w:val="2"/>
          </w:tcPr>
          <w:p w:rsidR="0071534B" w:rsidRDefault="0071534B" w:rsidP="006424DC">
            <w:pPr>
              <w:jc w:val="center"/>
              <w:rPr>
                <w:rFonts w:ascii="Times New Roman" w:hAnsi="Times New Roman" w:cs="Times New Roman"/>
                <w:sz w:val="24"/>
                <w:szCs w:val="24"/>
              </w:rPr>
            </w:pPr>
            <w:r>
              <w:rPr>
                <w:rFonts w:ascii="Times New Roman" w:hAnsi="Times New Roman" w:cs="Times New Roman"/>
                <w:sz w:val="24"/>
                <w:szCs w:val="24"/>
              </w:rPr>
              <w:t>Предметы разнообразные по форме и величине.</w:t>
            </w:r>
          </w:p>
        </w:tc>
        <w:tc>
          <w:tcPr>
            <w:tcW w:w="972" w:type="dxa"/>
            <w:gridSpan w:val="2"/>
            <w:vAlign w:val="center"/>
          </w:tcPr>
          <w:p w:rsidR="0071534B" w:rsidRPr="00C264F0" w:rsidRDefault="0071534B" w:rsidP="006424DC">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71534B" w:rsidRDefault="0071534B" w:rsidP="006424DC"/>
        </w:tc>
      </w:tr>
      <w:tr w:rsidR="0071534B" w:rsidTr="006424DC">
        <w:tc>
          <w:tcPr>
            <w:tcW w:w="2551" w:type="dxa"/>
            <w:vMerge/>
          </w:tcPr>
          <w:p w:rsidR="0071534B" w:rsidRPr="00884794" w:rsidRDefault="0071534B" w:rsidP="006424DC">
            <w:pPr>
              <w:jc w:val="center"/>
              <w:rPr>
                <w:rFonts w:ascii="Times New Roman" w:eastAsia="Lucida Sans Unicode" w:hAnsi="Times New Roman" w:cs="Times New Roman"/>
                <w:kern w:val="1"/>
                <w:sz w:val="24"/>
                <w:szCs w:val="24"/>
              </w:rPr>
            </w:pPr>
          </w:p>
        </w:tc>
        <w:tc>
          <w:tcPr>
            <w:tcW w:w="4947" w:type="dxa"/>
          </w:tcPr>
          <w:p w:rsidR="0071534B" w:rsidRPr="00BC02AA" w:rsidRDefault="006424DC" w:rsidP="006424DC">
            <w:pPr>
              <w:jc w:val="center"/>
              <w:rPr>
                <w:rFonts w:ascii="Times New Roman" w:hAnsi="Times New Roman" w:cs="Times New Roman"/>
                <w:sz w:val="24"/>
                <w:szCs w:val="24"/>
              </w:rPr>
            </w:pPr>
            <w:r w:rsidRPr="00BC02AA">
              <w:rPr>
                <w:rFonts w:ascii="Times New Roman" w:hAnsi="Times New Roman" w:cs="Times New Roman"/>
                <w:sz w:val="24"/>
                <w:szCs w:val="24"/>
              </w:rPr>
              <w:t xml:space="preserve">Составление </w:t>
            </w:r>
            <w:proofErr w:type="spellStart"/>
            <w:r w:rsidRPr="00BC02AA">
              <w:rPr>
                <w:rFonts w:ascii="Times New Roman" w:hAnsi="Times New Roman" w:cs="Times New Roman"/>
                <w:sz w:val="24"/>
                <w:szCs w:val="24"/>
              </w:rPr>
              <w:t>сериационных</w:t>
            </w:r>
            <w:proofErr w:type="spellEnd"/>
            <w:r w:rsidRPr="00BC02AA">
              <w:rPr>
                <w:rFonts w:ascii="Times New Roman" w:hAnsi="Times New Roman" w:cs="Times New Roman"/>
                <w:sz w:val="24"/>
                <w:szCs w:val="24"/>
              </w:rPr>
              <w:t xml:space="preserve"> рядов по величине из 4—5 предметов.</w:t>
            </w:r>
          </w:p>
        </w:tc>
        <w:tc>
          <w:tcPr>
            <w:tcW w:w="2548" w:type="dxa"/>
            <w:gridSpan w:val="2"/>
          </w:tcPr>
          <w:p w:rsidR="0071534B" w:rsidRDefault="0071534B" w:rsidP="006424DC">
            <w:pPr>
              <w:rPr>
                <w:rFonts w:ascii="Times New Roman" w:hAnsi="Times New Roman" w:cs="Times New Roman"/>
                <w:sz w:val="24"/>
                <w:szCs w:val="24"/>
              </w:rPr>
            </w:pPr>
            <w:r>
              <w:rPr>
                <w:rFonts w:ascii="Times New Roman" w:hAnsi="Times New Roman" w:cs="Times New Roman"/>
                <w:sz w:val="24"/>
                <w:szCs w:val="24"/>
              </w:rPr>
              <w:t>Традиционное</w:t>
            </w:r>
          </w:p>
        </w:tc>
        <w:tc>
          <w:tcPr>
            <w:tcW w:w="2612" w:type="dxa"/>
            <w:gridSpan w:val="2"/>
          </w:tcPr>
          <w:p w:rsidR="0071534B" w:rsidRDefault="0071534B" w:rsidP="006424DC">
            <w:pPr>
              <w:jc w:val="center"/>
              <w:rPr>
                <w:rFonts w:ascii="Times New Roman" w:hAnsi="Times New Roman" w:cs="Times New Roman"/>
                <w:sz w:val="24"/>
                <w:szCs w:val="24"/>
              </w:rPr>
            </w:pPr>
            <w:r>
              <w:rPr>
                <w:rFonts w:ascii="Times New Roman" w:hAnsi="Times New Roman" w:cs="Times New Roman"/>
                <w:sz w:val="24"/>
                <w:szCs w:val="24"/>
              </w:rPr>
              <w:t xml:space="preserve">Предметы разнообразные по </w:t>
            </w:r>
            <w:r w:rsidR="006424DC">
              <w:rPr>
                <w:rFonts w:ascii="Times New Roman" w:hAnsi="Times New Roman" w:cs="Times New Roman"/>
                <w:sz w:val="24"/>
                <w:szCs w:val="24"/>
              </w:rPr>
              <w:t>величине.</w:t>
            </w:r>
          </w:p>
        </w:tc>
        <w:tc>
          <w:tcPr>
            <w:tcW w:w="972" w:type="dxa"/>
            <w:gridSpan w:val="2"/>
            <w:vAlign w:val="center"/>
          </w:tcPr>
          <w:p w:rsidR="0071534B" w:rsidRPr="00C264F0" w:rsidRDefault="0071534B" w:rsidP="006424DC">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71534B" w:rsidRDefault="0071534B" w:rsidP="006424DC"/>
        </w:tc>
      </w:tr>
      <w:tr w:rsidR="0071534B" w:rsidTr="006424DC">
        <w:tc>
          <w:tcPr>
            <w:tcW w:w="2551" w:type="dxa"/>
            <w:vMerge/>
          </w:tcPr>
          <w:p w:rsidR="0071534B" w:rsidRPr="00884794" w:rsidRDefault="0071534B" w:rsidP="006424DC">
            <w:pPr>
              <w:jc w:val="center"/>
              <w:rPr>
                <w:rFonts w:ascii="Times New Roman" w:eastAsia="Lucida Sans Unicode" w:hAnsi="Times New Roman" w:cs="Times New Roman"/>
                <w:kern w:val="1"/>
                <w:sz w:val="24"/>
                <w:szCs w:val="24"/>
              </w:rPr>
            </w:pPr>
          </w:p>
        </w:tc>
        <w:tc>
          <w:tcPr>
            <w:tcW w:w="4947" w:type="dxa"/>
          </w:tcPr>
          <w:p w:rsidR="0071534B" w:rsidRPr="00BC02AA" w:rsidRDefault="00BC02AA" w:rsidP="006424DC">
            <w:pPr>
              <w:jc w:val="center"/>
              <w:rPr>
                <w:rFonts w:ascii="Times New Roman" w:hAnsi="Times New Roman" w:cs="Times New Roman"/>
                <w:sz w:val="24"/>
                <w:szCs w:val="24"/>
              </w:rPr>
            </w:pPr>
            <w:r w:rsidRPr="00BC02AA">
              <w:rPr>
                <w:rFonts w:ascii="Times New Roman" w:hAnsi="Times New Roman" w:cs="Times New Roman"/>
                <w:sz w:val="24"/>
                <w:szCs w:val="24"/>
              </w:rPr>
              <w:t>Группировка предметов по самостоятельно выделенному признаку.</w:t>
            </w:r>
          </w:p>
        </w:tc>
        <w:tc>
          <w:tcPr>
            <w:tcW w:w="2548" w:type="dxa"/>
            <w:gridSpan w:val="2"/>
          </w:tcPr>
          <w:p w:rsidR="0071534B" w:rsidRDefault="0071534B" w:rsidP="006424DC">
            <w:pPr>
              <w:rPr>
                <w:rFonts w:ascii="Times New Roman" w:hAnsi="Times New Roman" w:cs="Times New Roman"/>
                <w:sz w:val="24"/>
                <w:szCs w:val="24"/>
              </w:rPr>
            </w:pPr>
            <w:r>
              <w:rPr>
                <w:rFonts w:ascii="Times New Roman" w:hAnsi="Times New Roman" w:cs="Times New Roman"/>
                <w:sz w:val="24"/>
                <w:szCs w:val="24"/>
              </w:rPr>
              <w:t>Традиционное</w:t>
            </w:r>
          </w:p>
        </w:tc>
        <w:tc>
          <w:tcPr>
            <w:tcW w:w="2612" w:type="dxa"/>
            <w:gridSpan w:val="2"/>
          </w:tcPr>
          <w:p w:rsidR="0071534B" w:rsidRDefault="0071534B" w:rsidP="006424DC">
            <w:pPr>
              <w:jc w:val="center"/>
              <w:rPr>
                <w:rFonts w:ascii="Times New Roman" w:hAnsi="Times New Roman" w:cs="Times New Roman"/>
                <w:sz w:val="24"/>
                <w:szCs w:val="24"/>
              </w:rPr>
            </w:pPr>
            <w:r>
              <w:rPr>
                <w:rFonts w:ascii="Times New Roman" w:hAnsi="Times New Roman" w:cs="Times New Roman"/>
                <w:sz w:val="24"/>
                <w:szCs w:val="24"/>
              </w:rPr>
              <w:t>Предметы разнообразные по длине.</w:t>
            </w:r>
          </w:p>
        </w:tc>
        <w:tc>
          <w:tcPr>
            <w:tcW w:w="972" w:type="dxa"/>
            <w:gridSpan w:val="2"/>
            <w:vAlign w:val="center"/>
          </w:tcPr>
          <w:p w:rsidR="0071534B" w:rsidRPr="00C264F0" w:rsidRDefault="0071534B" w:rsidP="006424DC">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71534B" w:rsidRDefault="0071534B" w:rsidP="006424DC"/>
        </w:tc>
      </w:tr>
      <w:tr w:rsidR="0071534B" w:rsidTr="006424DC">
        <w:tc>
          <w:tcPr>
            <w:tcW w:w="2551" w:type="dxa"/>
            <w:vMerge/>
          </w:tcPr>
          <w:p w:rsidR="0071534B" w:rsidRPr="00884794" w:rsidRDefault="0071534B" w:rsidP="006424DC">
            <w:pPr>
              <w:jc w:val="center"/>
              <w:rPr>
                <w:rFonts w:ascii="Times New Roman" w:eastAsia="Lucida Sans Unicode" w:hAnsi="Times New Roman" w:cs="Times New Roman"/>
                <w:kern w:val="1"/>
                <w:sz w:val="24"/>
                <w:szCs w:val="24"/>
              </w:rPr>
            </w:pPr>
          </w:p>
        </w:tc>
        <w:tc>
          <w:tcPr>
            <w:tcW w:w="4947" w:type="dxa"/>
          </w:tcPr>
          <w:p w:rsidR="0071534B" w:rsidRPr="00BC02AA" w:rsidRDefault="00BC02AA" w:rsidP="006424DC">
            <w:pPr>
              <w:jc w:val="center"/>
              <w:rPr>
                <w:rFonts w:ascii="Times New Roman" w:hAnsi="Times New Roman" w:cs="Times New Roman"/>
                <w:sz w:val="24"/>
                <w:szCs w:val="24"/>
              </w:rPr>
            </w:pPr>
            <w:r w:rsidRPr="00BC02AA">
              <w:rPr>
                <w:rFonts w:ascii="Times New Roman" w:hAnsi="Times New Roman" w:cs="Times New Roman"/>
                <w:sz w:val="24"/>
                <w:szCs w:val="24"/>
              </w:rPr>
              <w:t>Цветовой спектр. Цвета теплые и холодные.</w:t>
            </w:r>
          </w:p>
        </w:tc>
        <w:tc>
          <w:tcPr>
            <w:tcW w:w="2548" w:type="dxa"/>
            <w:gridSpan w:val="2"/>
          </w:tcPr>
          <w:p w:rsidR="0071534B" w:rsidRDefault="0071534B" w:rsidP="006424DC">
            <w:pPr>
              <w:rPr>
                <w:rFonts w:ascii="Times New Roman" w:hAnsi="Times New Roman" w:cs="Times New Roman"/>
                <w:sz w:val="24"/>
                <w:szCs w:val="24"/>
              </w:rPr>
            </w:pPr>
            <w:r>
              <w:rPr>
                <w:rFonts w:ascii="Times New Roman" w:hAnsi="Times New Roman" w:cs="Times New Roman"/>
                <w:sz w:val="24"/>
                <w:szCs w:val="24"/>
              </w:rPr>
              <w:t>Дидактические игры «Что бывает такого цвета?»</w:t>
            </w:r>
          </w:p>
        </w:tc>
        <w:tc>
          <w:tcPr>
            <w:tcW w:w="2612" w:type="dxa"/>
            <w:gridSpan w:val="2"/>
          </w:tcPr>
          <w:p w:rsidR="0071534B" w:rsidRDefault="0071534B" w:rsidP="006424DC">
            <w:pPr>
              <w:jc w:val="center"/>
              <w:rPr>
                <w:rFonts w:ascii="Times New Roman" w:hAnsi="Times New Roman" w:cs="Times New Roman"/>
                <w:sz w:val="24"/>
                <w:szCs w:val="24"/>
              </w:rPr>
            </w:pPr>
            <w:r>
              <w:rPr>
                <w:rFonts w:ascii="Times New Roman" w:hAnsi="Times New Roman" w:cs="Times New Roman"/>
                <w:sz w:val="24"/>
                <w:szCs w:val="24"/>
              </w:rPr>
              <w:t>Предметы разнообразные по толщине.</w:t>
            </w:r>
          </w:p>
        </w:tc>
        <w:tc>
          <w:tcPr>
            <w:tcW w:w="972" w:type="dxa"/>
            <w:gridSpan w:val="2"/>
            <w:vAlign w:val="center"/>
          </w:tcPr>
          <w:p w:rsidR="0071534B" w:rsidRPr="00C264F0" w:rsidRDefault="0071534B" w:rsidP="006424DC">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71534B" w:rsidRDefault="0071534B" w:rsidP="006424DC"/>
        </w:tc>
      </w:tr>
      <w:tr w:rsidR="0071534B" w:rsidTr="006424DC">
        <w:tc>
          <w:tcPr>
            <w:tcW w:w="2551" w:type="dxa"/>
            <w:vMerge/>
          </w:tcPr>
          <w:p w:rsidR="0071534B" w:rsidRPr="00884794" w:rsidRDefault="0071534B" w:rsidP="006424DC">
            <w:pPr>
              <w:jc w:val="center"/>
              <w:rPr>
                <w:rFonts w:ascii="Times New Roman" w:eastAsia="Lucida Sans Unicode" w:hAnsi="Times New Roman" w:cs="Times New Roman"/>
                <w:kern w:val="1"/>
                <w:sz w:val="24"/>
                <w:szCs w:val="24"/>
              </w:rPr>
            </w:pPr>
          </w:p>
        </w:tc>
        <w:tc>
          <w:tcPr>
            <w:tcW w:w="4947" w:type="dxa"/>
          </w:tcPr>
          <w:p w:rsidR="0071534B" w:rsidRPr="00BC02AA" w:rsidRDefault="00BC02AA" w:rsidP="006424DC">
            <w:pPr>
              <w:jc w:val="center"/>
              <w:rPr>
                <w:rFonts w:ascii="Times New Roman" w:hAnsi="Times New Roman" w:cs="Times New Roman"/>
                <w:sz w:val="24"/>
                <w:szCs w:val="24"/>
              </w:rPr>
            </w:pPr>
            <w:r w:rsidRPr="00BC02AA">
              <w:rPr>
                <w:rFonts w:ascii="Times New Roman" w:hAnsi="Times New Roman" w:cs="Times New Roman"/>
                <w:sz w:val="24"/>
                <w:szCs w:val="24"/>
              </w:rPr>
              <w:t xml:space="preserve">Узнавание предмета по его отдельным частям. </w:t>
            </w:r>
            <w:proofErr w:type="spellStart"/>
            <w:r w:rsidRPr="00BC02AA">
              <w:rPr>
                <w:rFonts w:ascii="Times New Roman" w:hAnsi="Times New Roman" w:cs="Times New Roman"/>
                <w:sz w:val="24"/>
                <w:szCs w:val="24"/>
              </w:rPr>
              <w:t>Дорисовывание</w:t>
            </w:r>
            <w:proofErr w:type="spellEnd"/>
            <w:r w:rsidRPr="00BC02AA">
              <w:rPr>
                <w:rFonts w:ascii="Times New Roman" w:hAnsi="Times New Roman" w:cs="Times New Roman"/>
                <w:sz w:val="24"/>
                <w:szCs w:val="24"/>
              </w:rPr>
              <w:t xml:space="preserve"> незаконченных изображений знакомых предметов.</w:t>
            </w:r>
          </w:p>
        </w:tc>
        <w:tc>
          <w:tcPr>
            <w:tcW w:w="2548" w:type="dxa"/>
            <w:gridSpan w:val="2"/>
          </w:tcPr>
          <w:p w:rsidR="00AC75E7" w:rsidRDefault="00AC75E7" w:rsidP="006424DC">
            <w:pPr>
              <w:rPr>
                <w:rFonts w:ascii="Times New Roman" w:hAnsi="Times New Roman" w:cs="Times New Roman"/>
                <w:sz w:val="24"/>
                <w:szCs w:val="24"/>
              </w:rPr>
            </w:pPr>
          </w:p>
          <w:p w:rsidR="0071534B" w:rsidRDefault="00BC02AA" w:rsidP="006424DC">
            <w:pPr>
              <w:rPr>
                <w:rFonts w:ascii="Times New Roman" w:hAnsi="Times New Roman" w:cs="Times New Roman"/>
                <w:sz w:val="24"/>
                <w:szCs w:val="24"/>
              </w:rPr>
            </w:pPr>
            <w:r>
              <w:rPr>
                <w:rFonts w:ascii="Times New Roman" w:hAnsi="Times New Roman" w:cs="Times New Roman"/>
                <w:sz w:val="24"/>
                <w:szCs w:val="24"/>
              </w:rPr>
              <w:t>Традиционное</w:t>
            </w:r>
          </w:p>
        </w:tc>
        <w:tc>
          <w:tcPr>
            <w:tcW w:w="2612" w:type="dxa"/>
            <w:gridSpan w:val="2"/>
          </w:tcPr>
          <w:p w:rsidR="00AC75E7" w:rsidRDefault="00AC75E7" w:rsidP="00BC02AA">
            <w:pPr>
              <w:rPr>
                <w:rFonts w:ascii="Times New Roman" w:hAnsi="Times New Roman" w:cs="Times New Roman"/>
                <w:sz w:val="24"/>
                <w:szCs w:val="24"/>
              </w:rPr>
            </w:pPr>
          </w:p>
          <w:p w:rsidR="0071534B" w:rsidRDefault="00BC02AA" w:rsidP="00BC02AA">
            <w:pPr>
              <w:rPr>
                <w:rFonts w:ascii="Times New Roman" w:hAnsi="Times New Roman" w:cs="Times New Roman"/>
                <w:sz w:val="24"/>
                <w:szCs w:val="24"/>
              </w:rPr>
            </w:pPr>
            <w:r>
              <w:rPr>
                <w:rFonts w:ascii="Times New Roman" w:hAnsi="Times New Roman" w:cs="Times New Roman"/>
                <w:sz w:val="24"/>
                <w:szCs w:val="24"/>
              </w:rPr>
              <w:t>Предметные картинки</w:t>
            </w:r>
          </w:p>
        </w:tc>
        <w:tc>
          <w:tcPr>
            <w:tcW w:w="972" w:type="dxa"/>
            <w:gridSpan w:val="2"/>
            <w:vAlign w:val="center"/>
          </w:tcPr>
          <w:p w:rsidR="0071534B" w:rsidRPr="00C264F0" w:rsidRDefault="00046165" w:rsidP="006424DC">
            <w:pPr>
              <w:jc w:val="center"/>
              <w:rPr>
                <w:rFonts w:ascii="Times New Roman" w:hAnsi="Times New Roman" w:cs="Times New Roman"/>
                <w:sz w:val="24"/>
                <w:szCs w:val="24"/>
              </w:rPr>
            </w:pPr>
            <w:r>
              <w:rPr>
                <w:rFonts w:ascii="Times New Roman" w:hAnsi="Times New Roman" w:cs="Times New Roman"/>
                <w:sz w:val="24"/>
                <w:szCs w:val="24"/>
              </w:rPr>
              <w:t>2</w:t>
            </w:r>
          </w:p>
        </w:tc>
        <w:tc>
          <w:tcPr>
            <w:tcW w:w="1220" w:type="dxa"/>
            <w:gridSpan w:val="2"/>
          </w:tcPr>
          <w:p w:rsidR="0071534B" w:rsidRDefault="0071534B" w:rsidP="006424DC"/>
        </w:tc>
      </w:tr>
      <w:tr w:rsidR="0071534B" w:rsidTr="006424DC">
        <w:tc>
          <w:tcPr>
            <w:tcW w:w="2551" w:type="dxa"/>
            <w:vMerge/>
          </w:tcPr>
          <w:p w:rsidR="0071534B" w:rsidRPr="00884794" w:rsidRDefault="0071534B" w:rsidP="006424DC">
            <w:pPr>
              <w:jc w:val="center"/>
              <w:rPr>
                <w:rFonts w:ascii="Times New Roman" w:eastAsia="Lucida Sans Unicode" w:hAnsi="Times New Roman" w:cs="Times New Roman"/>
                <w:kern w:val="1"/>
                <w:sz w:val="24"/>
                <w:szCs w:val="24"/>
              </w:rPr>
            </w:pPr>
          </w:p>
        </w:tc>
        <w:tc>
          <w:tcPr>
            <w:tcW w:w="4947" w:type="dxa"/>
          </w:tcPr>
          <w:p w:rsidR="0071534B" w:rsidRPr="00BC02AA" w:rsidRDefault="00BC02AA" w:rsidP="006424DC">
            <w:pPr>
              <w:jc w:val="center"/>
              <w:rPr>
                <w:rFonts w:ascii="Times New Roman" w:hAnsi="Times New Roman" w:cs="Times New Roman"/>
                <w:sz w:val="24"/>
                <w:szCs w:val="24"/>
              </w:rPr>
            </w:pPr>
            <w:r w:rsidRPr="00BC02AA">
              <w:rPr>
                <w:rFonts w:ascii="Times New Roman" w:hAnsi="Times New Roman" w:cs="Times New Roman"/>
                <w:sz w:val="24"/>
                <w:szCs w:val="24"/>
              </w:rPr>
              <w:t>Составление предмета или целостной конструкции из мелких деталей.</w:t>
            </w:r>
          </w:p>
        </w:tc>
        <w:tc>
          <w:tcPr>
            <w:tcW w:w="2548" w:type="dxa"/>
            <w:gridSpan w:val="2"/>
          </w:tcPr>
          <w:p w:rsidR="0071534B" w:rsidRDefault="00BC02AA" w:rsidP="006424DC">
            <w:pPr>
              <w:rPr>
                <w:rFonts w:ascii="Times New Roman" w:hAnsi="Times New Roman" w:cs="Times New Roman"/>
                <w:sz w:val="24"/>
                <w:szCs w:val="24"/>
              </w:rPr>
            </w:pPr>
            <w:r w:rsidRPr="00BC02AA">
              <w:rPr>
                <w:rFonts w:ascii="Times New Roman" w:hAnsi="Times New Roman" w:cs="Times New Roman"/>
                <w:sz w:val="24"/>
                <w:szCs w:val="24"/>
              </w:rPr>
              <w:t>Работа с геометрическим конструктором</w:t>
            </w:r>
          </w:p>
        </w:tc>
        <w:tc>
          <w:tcPr>
            <w:tcW w:w="2612" w:type="dxa"/>
            <w:gridSpan w:val="2"/>
          </w:tcPr>
          <w:p w:rsidR="0071534B" w:rsidRDefault="00BC02AA" w:rsidP="00BC02AA">
            <w:pPr>
              <w:jc w:val="center"/>
              <w:rPr>
                <w:rFonts w:ascii="Times New Roman" w:hAnsi="Times New Roman" w:cs="Times New Roman"/>
                <w:sz w:val="24"/>
                <w:szCs w:val="24"/>
              </w:rPr>
            </w:pPr>
            <w:proofErr w:type="spellStart"/>
            <w:r w:rsidRPr="00BC02AA">
              <w:rPr>
                <w:rFonts w:ascii="Times New Roman" w:hAnsi="Times New Roman" w:cs="Times New Roman"/>
                <w:sz w:val="24"/>
                <w:szCs w:val="24"/>
              </w:rPr>
              <w:t>пазлы</w:t>
            </w:r>
            <w:proofErr w:type="spellEnd"/>
            <w:r w:rsidRPr="00BC02AA">
              <w:rPr>
                <w:rFonts w:ascii="Times New Roman" w:hAnsi="Times New Roman" w:cs="Times New Roman"/>
                <w:sz w:val="24"/>
                <w:szCs w:val="24"/>
              </w:rPr>
              <w:t>, настольный «</w:t>
            </w:r>
            <w:proofErr w:type="spellStart"/>
            <w:r w:rsidRPr="00BC02AA">
              <w:rPr>
                <w:rFonts w:ascii="Times New Roman" w:hAnsi="Times New Roman" w:cs="Times New Roman"/>
                <w:sz w:val="24"/>
                <w:szCs w:val="24"/>
              </w:rPr>
              <w:t>Лего</w:t>
            </w:r>
            <w:proofErr w:type="spellEnd"/>
            <w:r w:rsidRPr="00BC02AA">
              <w:rPr>
                <w:rFonts w:ascii="Times New Roman" w:hAnsi="Times New Roman" w:cs="Times New Roman"/>
                <w:sz w:val="24"/>
                <w:szCs w:val="24"/>
              </w:rPr>
              <w:t>»</w:t>
            </w:r>
          </w:p>
        </w:tc>
        <w:tc>
          <w:tcPr>
            <w:tcW w:w="972" w:type="dxa"/>
            <w:gridSpan w:val="2"/>
            <w:vAlign w:val="center"/>
          </w:tcPr>
          <w:p w:rsidR="0071534B" w:rsidRPr="00C264F0" w:rsidRDefault="0071534B" w:rsidP="006424DC">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71534B" w:rsidRDefault="0071534B" w:rsidP="006424DC"/>
        </w:tc>
      </w:tr>
      <w:tr w:rsidR="0071534B" w:rsidTr="006424DC">
        <w:trPr>
          <w:trHeight w:val="496"/>
        </w:trPr>
        <w:tc>
          <w:tcPr>
            <w:tcW w:w="14850" w:type="dxa"/>
            <w:gridSpan w:val="10"/>
            <w:vAlign w:val="center"/>
          </w:tcPr>
          <w:p w:rsidR="0071534B" w:rsidRDefault="0071534B" w:rsidP="006424DC">
            <w:pPr>
              <w:jc w:val="center"/>
            </w:pPr>
            <w:r>
              <w:rPr>
                <w:b/>
              </w:rPr>
              <w:t>3</w:t>
            </w:r>
            <w:r w:rsidRPr="00E271DF">
              <w:rPr>
                <w:b/>
              </w:rPr>
              <w:t xml:space="preserve"> четверть</w:t>
            </w:r>
            <w:r w:rsidR="0023091E">
              <w:rPr>
                <w:b/>
              </w:rPr>
              <w:t xml:space="preserve"> (20</w:t>
            </w:r>
            <w:r>
              <w:rPr>
                <w:b/>
              </w:rPr>
              <w:t>ч)</w:t>
            </w:r>
          </w:p>
        </w:tc>
      </w:tr>
      <w:tr w:rsidR="0071534B" w:rsidTr="006424DC">
        <w:tc>
          <w:tcPr>
            <w:tcW w:w="2551" w:type="dxa"/>
            <w:vMerge w:val="restart"/>
          </w:tcPr>
          <w:p w:rsidR="0071534B" w:rsidRDefault="0071534B" w:rsidP="006424DC">
            <w:pPr>
              <w:jc w:val="center"/>
              <w:rPr>
                <w:rFonts w:ascii="Times New Roman" w:eastAsia="Lucida Sans Unicode" w:hAnsi="Times New Roman" w:cs="Times New Roman"/>
                <w:kern w:val="1"/>
                <w:sz w:val="24"/>
                <w:szCs w:val="24"/>
              </w:rPr>
            </w:pPr>
          </w:p>
          <w:p w:rsidR="0071534B" w:rsidRPr="00884794" w:rsidRDefault="0071534B" w:rsidP="006424DC">
            <w:pPr>
              <w:jc w:val="center"/>
              <w:rPr>
                <w:rFonts w:ascii="Times New Roman" w:eastAsia="Lucida Sans Unicode" w:hAnsi="Times New Roman" w:cs="Times New Roman"/>
                <w:kern w:val="1"/>
                <w:sz w:val="24"/>
                <w:szCs w:val="24"/>
              </w:rPr>
            </w:pPr>
            <w:r w:rsidRPr="00201D8C">
              <w:rPr>
                <w:rFonts w:ascii="Times New Roman" w:eastAsia="Lucida Sans Unicode" w:hAnsi="Times New Roman" w:cs="Times New Roman"/>
                <w:kern w:val="1"/>
                <w:sz w:val="24"/>
                <w:szCs w:val="24"/>
              </w:rPr>
              <w:t>Развитие зрительного восприятия и зрительной памяти</w:t>
            </w:r>
          </w:p>
        </w:tc>
        <w:tc>
          <w:tcPr>
            <w:tcW w:w="4947" w:type="dxa"/>
          </w:tcPr>
          <w:p w:rsidR="0071534B" w:rsidRDefault="00046165" w:rsidP="006424DC">
            <w:pPr>
              <w:jc w:val="center"/>
              <w:rPr>
                <w:rFonts w:ascii="Times New Roman" w:eastAsia="Lucida Sans Unicode" w:hAnsi="Times New Roman" w:cs="Times New Roman"/>
                <w:kern w:val="1"/>
                <w:sz w:val="24"/>
                <w:szCs w:val="24"/>
              </w:rPr>
            </w:pPr>
            <w:r w:rsidRPr="000045A2">
              <w:rPr>
                <w:rFonts w:ascii="Times New Roman" w:eastAsia="Lucida Sans Unicode" w:hAnsi="Times New Roman" w:cs="Times New Roman"/>
                <w:kern w:val="1"/>
                <w:sz w:val="24"/>
                <w:szCs w:val="24"/>
              </w:rPr>
              <w:t>Совершенствование зрительно-двигательной координации рук и глаз.</w:t>
            </w:r>
          </w:p>
          <w:p w:rsidR="00C00017" w:rsidRPr="00A962FE" w:rsidRDefault="00C00017" w:rsidP="006424DC">
            <w:pPr>
              <w:jc w:val="center"/>
              <w:rPr>
                <w:rFonts w:ascii="Times New Roman" w:eastAsia="Lucida Sans Unicode" w:hAnsi="Times New Roman" w:cs="Times New Roman"/>
                <w:kern w:val="1"/>
                <w:sz w:val="24"/>
                <w:szCs w:val="24"/>
              </w:rPr>
            </w:pPr>
          </w:p>
        </w:tc>
        <w:tc>
          <w:tcPr>
            <w:tcW w:w="2548" w:type="dxa"/>
            <w:gridSpan w:val="2"/>
          </w:tcPr>
          <w:p w:rsidR="0071534B" w:rsidRDefault="0071534B" w:rsidP="006424DC">
            <w:pPr>
              <w:jc w:val="center"/>
              <w:rPr>
                <w:rFonts w:ascii="Times New Roman" w:eastAsia="Lucida Sans Unicode" w:hAnsi="Times New Roman" w:cs="Times New Roman"/>
                <w:kern w:val="1"/>
                <w:sz w:val="24"/>
                <w:szCs w:val="24"/>
              </w:rPr>
            </w:pPr>
          </w:p>
          <w:p w:rsidR="0071534B" w:rsidRPr="00677C05" w:rsidRDefault="0071534B" w:rsidP="006424DC">
            <w:pP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Традиционное </w:t>
            </w:r>
          </w:p>
        </w:tc>
        <w:tc>
          <w:tcPr>
            <w:tcW w:w="2612" w:type="dxa"/>
            <w:gridSpan w:val="2"/>
          </w:tcPr>
          <w:p w:rsidR="0071534B" w:rsidRDefault="0071534B" w:rsidP="006424DC">
            <w:pPr>
              <w:jc w:val="center"/>
              <w:rPr>
                <w:rFonts w:ascii="Times New Roman" w:hAnsi="Times New Roman" w:cs="Times New Roman"/>
                <w:sz w:val="24"/>
                <w:szCs w:val="24"/>
              </w:rPr>
            </w:pPr>
          </w:p>
          <w:p w:rsidR="0071534B" w:rsidRDefault="0071534B" w:rsidP="006424DC">
            <w:pPr>
              <w:jc w:val="center"/>
              <w:rPr>
                <w:rFonts w:ascii="Times New Roman" w:hAnsi="Times New Roman" w:cs="Times New Roman"/>
                <w:sz w:val="24"/>
                <w:szCs w:val="24"/>
              </w:rPr>
            </w:pPr>
            <w:r>
              <w:rPr>
                <w:rFonts w:ascii="Times New Roman" w:hAnsi="Times New Roman" w:cs="Times New Roman"/>
                <w:sz w:val="24"/>
                <w:szCs w:val="24"/>
              </w:rPr>
              <w:t>Предметные картинки</w:t>
            </w:r>
          </w:p>
        </w:tc>
        <w:tc>
          <w:tcPr>
            <w:tcW w:w="972" w:type="dxa"/>
            <w:gridSpan w:val="2"/>
            <w:vAlign w:val="center"/>
          </w:tcPr>
          <w:p w:rsidR="0071534B" w:rsidRPr="00C264F0" w:rsidRDefault="0071534B" w:rsidP="006424DC">
            <w:pPr>
              <w:jc w:val="center"/>
              <w:rPr>
                <w:rFonts w:ascii="Times New Roman" w:hAnsi="Times New Roman" w:cs="Times New Roman"/>
                <w:sz w:val="24"/>
                <w:szCs w:val="24"/>
              </w:rPr>
            </w:pPr>
            <w:r>
              <w:rPr>
                <w:rFonts w:ascii="Times New Roman" w:hAnsi="Times New Roman" w:cs="Times New Roman"/>
                <w:sz w:val="24"/>
                <w:szCs w:val="24"/>
              </w:rPr>
              <w:t>2</w:t>
            </w:r>
          </w:p>
        </w:tc>
        <w:tc>
          <w:tcPr>
            <w:tcW w:w="1220" w:type="dxa"/>
            <w:gridSpan w:val="2"/>
          </w:tcPr>
          <w:p w:rsidR="0071534B" w:rsidRDefault="0071534B" w:rsidP="006424DC"/>
        </w:tc>
      </w:tr>
      <w:tr w:rsidR="0071534B" w:rsidTr="006424DC">
        <w:tc>
          <w:tcPr>
            <w:tcW w:w="2551" w:type="dxa"/>
            <w:vMerge/>
          </w:tcPr>
          <w:p w:rsidR="0071534B" w:rsidRPr="00884794" w:rsidRDefault="0071534B" w:rsidP="006424DC">
            <w:pPr>
              <w:jc w:val="center"/>
              <w:rPr>
                <w:rFonts w:ascii="Times New Roman" w:eastAsia="Lucida Sans Unicode" w:hAnsi="Times New Roman" w:cs="Times New Roman"/>
                <w:kern w:val="1"/>
                <w:sz w:val="24"/>
                <w:szCs w:val="24"/>
              </w:rPr>
            </w:pPr>
          </w:p>
        </w:tc>
        <w:tc>
          <w:tcPr>
            <w:tcW w:w="4947" w:type="dxa"/>
          </w:tcPr>
          <w:p w:rsidR="0071534B" w:rsidRDefault="00046165" w:rsidP="006424DC">
            <w:pPr>
              <w:jc w:val="center"/>
              <w:rPr>
                <w:rFonts w:ascii="Times New Roman" w:eastAsia="Lucida Sans Unicode" w:hAnsi="Times New Roman" w:cs="Times New Roman"/>
                <w:kern w:val="1"/>
                <w:sz w:val="24"/>
                <w:szCs w:val="24"/>
              </w:rPr>
            </w:pPr>
            <w:r w:rsidRPr="000045A2">
              <w:rPr>
                <w:rFonts w:ascii="Times New Roman" w:eastAsia="Lucida Sans Unicode" w:hAnsi="Times New Roman" w:cs="Times New Roman"/>
                <w:kern w:val="1"/>
                <w:sz w:val="24"/>
                <w:szCs w:val="24"/>
              </w:rPr>
              <w:t>Нахождение отличительных и общих признаков на наглядном материале.</w:t>
            </w:r>
          </w:p>
          <w:p w:rsidR="00C00017" w:rsidRPr="00A962FE" w:rsidRDefault="00C00017" w:rsidP="006424DC">
            <w:pPr>
              <w:jc w:val="center"/>
              <w:rPr>
                <w:rFonts w:ascii="Times New Roman" w:eastAsia="Lucida Sans Unicode" w:hAnsi="Times New Roman" w:cs="Times New Roman"/>
                <w:kern w:val="1"/>
                <w:sz w:val="24"/>
                <w:szCs w:val="24"/>
              </w:rPr>
            </w:pPr>
          </w:p>
        </w:tc>
        <w:tc>
          <w:tcPr>
            <w:tcW w:w="2548" w:type="dxa"/>
            <w:gridSpan w:val="2"/>
          </w:tcPr>
          <w:p w:rsidR="0071534B" w:rsidRPr="00677C05" w:rsidRDefault="0071534B" w:rsidP="006424DC">
            <w:pP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Традиционное</w:t>
            </w:r>
          </w:p>
        </w:tc>
        <w:tc>
          <w:tcPr>
            <w:tcW w:w="2612" w:type="dxa"/>
            <w:gridSpan w:val="2"/>
          </w:tcPr>
          <w:p w:rsidR="0071534B" w:rsidRDefault="00046165" w:rsidP="006424DC">
            <w:pPr>
              <w:jc w:val="center"/>
              <w:rPr>
                <w:rFonts w:ascii="Times New Roman" w:hAnsi="Times New Roman" w:cs="Times New Roman"/>
                <w:sz w:val="24"/>
                <w:szCs w:val="24"/>
              </w:rPr>
            </w:pPr>
            <w:r>
              <w:rPr>
                <w:rFonts w:ascii="Times New Roman" w:hAnsi="Times New Roman" w:cs="Times New Roman"/>
                <w:sz w:val="24"/>
                <w:szCs w:val="24"/>
              </w:rPr>
              <w:t>Предметные картинки</w:t>
            </w:r>
          </w:p>
        </w:tc>
        <w:tc>
          <w:tcPr>
            <w:tcW w:w="972" w:type="dxa"/>
            <w:gridSpan w:val="2"/>
            <w:vAlign w:val="center"/>
          </w:tcPr>
          <w:p w:rsidR="0071534B" w:rsidRPr="00C264F0" w:rsidRDefault="0071534B" w:rsidP="006424DC">
            <w:pPr>
              <w:jc w:val="center"/>
              <w:rPr>
                <w:rFonts w:ascii="Times New Roman" w:hAnsi="Times New Roman" w:cs="Times New Roman"/>
                <w:sz w:val="24"/>
                <w:szCs w:val="24"/>
              </w:rPr>
            </w:pPr>
            <w:r>
              <w:rPr>
                <w:rFonts w:ascii="Times New Roman" w:hAnsi="Times New Roman" w:cs="Times New Roman"/>
                <w:sz w:val="24"/>
                <w:szCs w:val="24"/>
              </w:rPr>
              <w:t>2</w:t>
            </w:r>
          </w:p>
        </w:tc>
        <w:tc>
          <w:tcPr>
            <w:tcW w:w="1220" w:type="dxa"/>
            <w:gridSpan w:val="2"/>
          </w:tcPr>
          <w:p w:rsidR="0071534B" w:rsidRDefault="0071534B" w:rsidP="006424DC"/>
        </w:tc>
      </w:tr>
      <w:tr w:rsidR="0071534B" w:rsidTr="006424DC">
        <w:tc>
          <w:tcPr>
            <w:tcW w:w="2551" w:type="dxa"/>
            <w:vMerge/>
          </w:tcPr>
          <w:p w:rsidR="0071534B" w:rsidRPr="00884794" w:rsidRDefault="0071534B" w:rsidP="006424DC">
            <w:pPr>
              <w:jc w:val="center"/>
              <w:rPr>
                <w:rFonts w:ascii="Times New Roman" w:eastAsia="Lucida Sans Unicode" w:hAnsi="Times New Roman" w:cs="Times New Roman"/>
                <w:kern w:val="1"/>
                <w:sz w:val="24"/>
                <w:szCs w:val="24"/>
              </w:rPr>
            </w:pPr>
          </w:p>
        </w:tc>
        <w:tc>
          <w:tcPr>
            <w:tcW w:w="4947" w:type="dxa"/>
          </w:tcPr>
          <w:p w:rsidR="0071534B" w:rsidRDefault="00046165" w:rsidP="006424DC">
            <w:pPr>
              <w:jc w:val="center"/>
              <w:rPr>
                <w:rFonts w:ascii="Times New Roman" w:eastAsia="Lucida Sans Unicode" w:hAnsi="Times New Roman" w:cs="Times New Roman"/>
                <w:kern w:val="1"/>
                <w:sz w:val="24"/>
                <w:szCs w:val="24"/>
              </w:rPr>
            </w:pPr>
            <w:r w:rsidRPr="000045A2">
              <w:rPr>
                <w:rFonts w:ascii="Times New Roman" w:eastAsia="Lucida Sans Unicode" w:hAnsi="Times New Roman" w:cs="Times New Roman"/>
                <w:kern w:val="1"/>
                <w:sz w:val="24"/>
                <w:szCs w:val="24"/>
              </w:rPr>
              <w:t>Сравнение трех предметов, отличающихся незначительными качествами или свойствами.</w:t>
            </w:r>
          </w:p>
          <w:p w:rsidR="00A70E71" w:rsidRDefault="00A70E71" w:rsidP="006424DC">
            <w:pPr>
              <w:jc w:val="center"/>
              <w:rPr>
                <w:rFonts w:ascii="Times New Roman" w:eastAsia="Lucida Sans Unicode" w:hAnsi="Times New Roman" w:cs="Times New Roman"/>
                <w:kern w:val="1"/>
                <w:sz w:val="24"/>
                <w:szCs w:val="24"/>
              </w:rPr>
            </w:pPr>
          </w:p>
        </w:tc>
        <w:tc>
          <w:tcPr>
            <w:tcW w:w="2548" w:type="dxa"/>
            <w:gridSpan w:val="2"/>
          </w:tcPr>
          <w:p w:rsidR="0071534B" w:rsidRPr="00677C05" w:rsidRDefault="0071534B" w:rsidP="006424DC">
            <w:pP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Дидактическая игра «Что изменилось?»</w:t>
            </w:r>
          </w:p>
        </w:tc>
        <w:tc>
          <w:tcPr>
            <w:tcW w:w="2612" w:type="dxa"/>
            <w:gridSpan w:val="2"/>
          </w:tcPr>
          <w:p w:rsidR="0071534B" w:rsidRDefault="0071534B" w:rsidP="006424DC">
            <w:pPr>
              <w:jc w:val="center"/>
              <w:rPr>
                <w:rFonts w:ascii="Times New Roman" w:hAnsi="Times New Roman" w:cs="Times New Roman"/>
                <w:sz w:val="24"/>
                <w:szCs w:val="24"/>
              </w:rPr>
            </w:pPr>
            <w:r>
              <w:rPr>
                <w:rFonts w:ascii="Times New Roman" w:hAnsi="Times New Roman" w:cs="Times New Roman"/>
                <w:sz w:val="24"/>
                <w:szCs w:val="24"/>
              </w:rPr>
              <w:t>Предметные картинки</w:t>
            </w:r>
          </w:p>
        </w:tc>
        <w:tc>
          <w:tcPr>
            <w:tcW w:w="972" w:type="dxa"/>
            <w:gridSpan w:val="2"/>
            <w:vAlign w:val="center"/>
          </w:tcPr>
          <w:p w:rsidR="0071534B" w:rsidRPr="00C264F0" w:rsidRDefault="0071534B" w:rsidP="006424DC">
            <w:pPr>
              <w:jc w:val="center"/>
              <w:rPr>
                <w:rFonts w:ascii="Times New Roman" w:hAnsi="Times New Roman" w:cs="Times New Roman"/>
                <w:sz w:val="24"/>
                <w:szCs w:val="24"/>
              </w:rPr>
            </w:pPr>
            <w:r>
              <w:rPr>
                <w:rFonts w:ascii="Times New Roman" w:hAnsi="Times New Roman" w:cs="Times New Roman"/>
                <w:sz w:val="24"/>
                <w:szCs w:val="24"/>
              </w:rPr>
              <w:t>2</w:t>
            </w:r>
          </w:p>
        </w:tc>
        <w:tc>
          <w:tcPr>
            <w:tcW w:w="1220" w:type="dxa"/>
            <w:gridSpan w:val="2"/>
          </w:tcPr>
          <w:p w:rsidR="0071534B" w:rsidRDefault="0071534B" w:rsidP="006424DC"/>
        </w:tc>
      </w:tr>
      <w:tr w:rsidR="0071534B" w:rsidTr="006424DC">
        <w:tc>
          <w:tcPr>
            <w:tcW w:w="2551" w:type="dxa"/>
            <w:vMerge/>
          </w:tcPr>
          <w:p w:rsidR="0071534B" w:rsidRPr="00884794" w:rsidRDefault="0071534B" w:rsidP="006424DC">
            <w:pPr>
              <w:jc w:val="center"/>
              <w:rPr>
                <w:rFonts w:ascii="Times New Roman" w:eastAsia="Lucida Sans Unicode" w:hAnsi="Times New Roman" w:cs="Times New Roman"/>
                <w:kern w:val="1"/>
                <w:sz w:val="24"/>
                <w:szCs w:val="24"/>
              </w:rPr>
            </w:pPr>
          </w:p>
        </w:tc>
        <w:tc>
          <w:tcPr>
            <w:tcW w:w="4947" w:type="dxa"/>
          </w:tcPr>
          <w:p w:rsidR="0071534B" w:rsidRDefault="000045A2" w:rsidP="006424DC">
            <w:pPr>
              <w:jc w:val="center"/>
              <w:rPr>
                <w:rFonts w:ascii="Times New Roman" w:eastAsia="Lucida Sans Unicode" w:hAnsi="Times New Roman" w:cs="Times New Roman"/>
                <w:kern w:val="1"/>
                <w:sz w:val="24"/>
                <w:szCs w:val="24"/>
              </w:rPr>
            </w:pPr>
            <w:r w:rsidRPr="000045A2">
              <w:rPr>
                <w:rFonts w:ascii="Times New Roman" w:eastAsia="Lucida Sans Unicode" w:hAnsi="Times New Roman" w:cs="Times New Roman"/>
                <w:kern w:val="1"/>
                <w:sz w:val="24"/>
                <w:szCs w:val="24"/>
              </w:rPr>
              <w:t>Тренировка зрительной памяти.</w:t>
            </w:r>
          </w:p>
        </w:tc>
        <w:tc>
          <w:tcPr>
            <w:tcW w:w="2548" w:type="dxa"/>
            <w:gridSpan w:val="2"/>
          </w:tcPr>
          <w:p w:rsidR="0071534B" w:rsidRPr="00677C05" w:rsidRDefault="0071534B" w:rsidP="000045A2">
            <w:pP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 </w:t>
            </w:r>
            <w:r w:rsidR="000045A2" w:rsidRPr="000045A2">
              <w:rPr>
                <w:rFonts w:ascii="Times New Roman" w:eastAsia="Lucida Sans Unicode" w:hAnsi="Times New Roman" w:cs="Times New Roman"/>
                <w:kern w:val="1"/>
                <w:sz w:val="24"/>
                <w:szCs w:val="24"/>
              </w:rPr>
              <w:t>Дидактическая игра «Что изменилось?»</w:t>
            </w:r>
          </w:p>
        </w:tc>
        <w:tc>
          <w:tcPr>
            <w:tcW w:w="2612" w:type="dxa"/>
            <w:gridSpan w:val="2"/>
          </w:tcPr>
          <w:p w:rsidR="0071534B" w:rsidRDefault="0071534B" w:rsidP="006424DC">
            <w:pPr>
              <w:jc w:val="center"/>
              <w:rPr>
                <w:rFonts w:ascii="Times New Roman" w:hAnsi="Times New Roman" w:cs="Times New Roman"/>
                <w:sz w:val="24"/>
                <w:szCs w:val="24"/>
              </w:rPr>
            </w:pPr>
            <w:r>
              <w:rPr>
                <w:rFonts w:ascii="Times New Roman" w:hAnsi="Times New Roman" w:cs="Times New Roman"/>
                <w:sz w:val="24"/>
                <w:szCs w:val="24"/>
              </w:rPr>
              <w:t>Зрительный тренажер</w:t>
            </w:r>
          </w:p>
        </w:tc>
        <w:tc>
          <w:tcPr>
            <w:tcW w:w="972" w:type="dxa"/>
            <w:gridSpan w:val="2"/>
            <w:vAlign w:val="center"/>
          </w:tcPr>
          <w:p w:rsidR="0071534B" w:rsidRPr="00C264F0" w:rsidRDefault="0071534B" w:rsidP="006424DC">
            <w:pPr>
              <w:jc w:val="center"/>
              <w:rPr>
                <w:rFonts w:ascii="Times New Roman" w:hAnsi="Times New Roman" w:cs="Times New Roman"/>
                <w:sz w:val="24"/>
                <w:szCs w:val="24"/>
              </w:rPr>
            </w:pPr>
            <w:r>
              <w:rPr>
                <w:rFonts w:ascii="Times New Roman" w:hAnsi="Times New Roman" w:cs="Times New Roman"/>
                <w:sz w:val="24"/>
                <w:szCs w:val="24"/>
              </w:rPr>
              <w:t>2</w:t>
            </w:r>
          </w:p>
        </w:tc>
        <w:tc>
          <w:tcPr>
            <w:tcW w:w="1220" w:type="dxa"/>
            <w:gridSpan w:val="2"/>
          </w:tcPr>
          <w:p w:rsidR="0071534B" w:rsidRDefault="0071534B" w:rsidP="006424DC"/>
        </w:tc>
      </w:tr>
      <w:tr w:rsidR="0071534B" w:rsidTr="006424DC">
        <w:tc>
          <w:tcPr>
            <w:tcW w:w="2551" w:type="dxa"/>
            <w:vMerge/>
          </w:tcPr>
          <w:p w:rsidR="0071534B" w:rsidRPr="00884794" w:rsidRDefault="0071534B" w:rsidP="006424DC">
            <w:pPr>
              <w:jc w:val="center"/>
              <w:rPr>
                <w:rFonts w:ascii="Times New Roman" w:eastAsia="Lucida Sans Unicode" w:hAnsi="Times New Roman" w:cs="Times New Roman"/>
                <w:kern w:val="1"/>
                <w:sz w:val="24"/>
                <w:szCs w:val="24"/>
              </w:rPr>
            </w:pPr>
          </w:p>
        </w:tc>
        <w:tc>
          <w:tcPr>
            <w:tcW w:w="4947" w:type="dxa"/>
          </w:tcPr>
          <w:p w:rsidR="0071534B" w:rsidRDefault="000045A2" w:rsidP="006424DC">
            <w:pPr>
              <w:jc w:val="center"/>
              <w:rPr>
                <w:rFonts w:ascii="Times New Roman" w:eastAsia="Lucida Sans Unicode" w:hAnsi="Times New Roman" w:cs="Times New Roman"/>
                <w:kern w:val="1"/>
                <w:sz w:val="24"/>
                <w:szCs w:val="24"/>
              </w:rPr>
            </w:pPr>
            <w:r w:rsidRPr="000045A2">
              <w:rPr>
                <w:rFonts w:ascii="Times New Roman" w:eastAsia="Lucida Sans Unicode" w:hAnsi="Times New Roman" w:cs="Times New Roman"/>
                <w:kern w:val="1"/>
                <w:sz w:val="24"/>
                <w:szCs w:val="24"/>
              </w:rPr>
              <w:t>Упражнения для профилактики и коррекции зрения.</w:t>
            </w:r>
          </w:p>
          <w:p w:rsidR="00C00017" w:rsidRPr="00281A08" w:rsidRDefault="00C00017" w:rsidP="006424DC">
            <w:pPr>
              <w:jc w:val="center"/>
              <w:rPr>
                <w:rFonts w:ascii="Times New Roman" w:eastAsia="Lucida Sans Unicode" w:hAnsi="Times New Roman" w:cs="Times New Roman"/>
                <w:kern w:val="1"/>
                <w:sz w:val="24"/>
                <w:szCs w:val="24"/>
              </w:rPr>
            </w:pPr>
          </w:p>
        </w:tc>
        <w:tc>
          <w:tcPr>
            <w:tcW w:w="2548" w:type="dxa"/>
            <w:gridSpan w:val="2"/>
          </w:tcPr>
          <w:p w:rsidR="0071534B" w:rsidRDefault="0071534B" w:rsidP="006424DC">
            <w:pP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Занятие-игра</w:t>
            </w:r>
          </w:p>
        </w:tc>
        <w:tc>
          <w:tcPr>
            <w:tcW w:w="2612" w:type="dxa"/>
            <w:gridSpan w:val="2"/>
          </w:tcPr>
          <w:p w:rsidR="0071534B" w:rsidRDefault="0071534B" w:rsidP="006424DC">
            <w:pPr>
              <w:jc w:val="center"/>
              <w:rPr>
                <w:rFonts w:ascii="Times New Roman" w:hAnsi="Times New Roman" w:cs="Times New Roman"/>
                <w:sz w:val="24"/>
                <w:szCs w:val="24"/>
              </w:rPr>
            </w:pPr>
            <w:r>
              <w:rPr>
                <w:rFonts w:ascii="Times New Roman" w:hAnsi="Times New Roman" w:cs="Times New Roman"/>
                <w:sz w:val="24"/>
                <w:szCs w:val="24"/>
              </w:rPr>
              <w:t>Зрительный тренажер</w:t>
            </w:r>
          </w:p>
        </w:tc>
        <w:tc>
          <w:tcPr>
            <w:tcW w:w="972" w:type="dxa"/>
            <w:gridSpan w:val="2"/>
            <w:vAlign w:val="center"/>
          </w:tcPr>
          <w:p w:rsidR="0071534B" w:rsidRDefault="0071534B" w:rsidP="006424DC">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71534B" w:rsidRDefault="0071534B" w:rsidP="006424DC"/>
        </w:tc>
      </w:tr>
      <w:tr w:rsidR="0071534B" w:rsidTr="006424DC">
        <w:tc>
          <w:tcPr>
            <w:tcW w:w="2551" w:type="dxa"/>
            <w:vMerge w:val="restart"/>
          </w:tcPr>
          <w:p w:rsidR="0071534B" w:rsidRDefault="0071534B" w:rsidP="006424DC">
            <w:pPr>
              <w:jc w:val="center"/>
              <w:rPr>
                <w:rFonts w:ascii="Times New Roman" w:eastAsia="Lucida Sans Unicode" w:hAnsi="Times New Roman" w:cs="Times New Roman"/>
                <w:kern w:val="1"/>
                <w:sz w:val="24"/>
                <w:szCs w:val="24"/>
              </w:rPr>
            </w:pPr>
          </w:p>
          <w:p w:rsidR="0071534B" w:rsidRDefault="0071534B" w:rsidP="006424DC">
            <w:pPr>
              <w:jc w:val="center"/>
              <w:rPr>
                <w:rFonts w:ascii="Times New Roman" w:eastAsia="Lucida Sans Unicode" w:hAnsi="Times New Roman" w:cs="Times New Roman"/>
                <w:kern w:val="1"/>
                <w:sz w:val="24"/>
                <w:szCs w:val="24"/>
              </w:rPr>
            </w:pPr>
            <w:r w:rsidRPr="00085880">
              <w:rPr>
                <w:rFonts w:ascii="Times New Roman" w:eastAsia="Lucida Sans Unicode" w:hAnsi="Times New Roman" w:cs="Times New Roman"/>
                <w:kern w:val="1"/>
                <w:sz w:val="24"/>
                <w:szCs w:val="24"/>
              </w:rPr>
              <w:t>Восприятие особых свой</w:t>
            </w:r>
            <w:proofErr w:type="gramStart"/>
            <w:r w:rsidRPr="00085880">
              <w:rPr>
                <w:rFonts w:ascii="Times New Roman" w:eastAsia="Lucida Sans Unicode" w:hAnsi="Times New Roman" w:cs="Times New Roman"/>
                <w:kern w:val="1"/>
                <w:sz w:val="24"/>
                <w:szCs w:val="24"/>
              </w:rPr>
              <w:t>ств пр</w:t>
            </w:r>
            <w:proofErr w:type="gramEnd"/>
            <w:r w:rsidRPr="00085880">
              <w:rPr>
                <w:rFonts w:ascii="Times New Roman" w:eastAsia="Lucida Sans Unicode" w:hAnsi="Times New Roman" w:cs="Times New Roman"/>
                <w:kern w:val="1"/>
                <w:sz w:val="24"/>
                <w:szCs w:val="24"/>
              </w:rPr>
              <w:t>едметов</w:t>
            </w:r>
          </w:p>
          <w:p w:rsidR="0071534B" w:rsidRDefault="0071534B" w:rsidP="006424DC">
            <w:pPr>
              <w:jc w:val="center"/>
              <w:rPr>
                <w:rFonts w:ascii="Times New Roman" w:eastAsia="Lucida Sans Unicode" w:hAnsi="Times New Roman" w:cs="Times New Roman"/>
                <w:kern w:val="1"/>
                <w:sz w:val="24"/>
                <w:szCs w:val="24"/>
              </w:rPr>
            </w:pPr>
          </w:p>
          <w:p w:rsidR="0071534B" w:rsidRDefault="0071534B" w:rsidP="006424DC">
            <w:pPr>
              <w:jc w:val="center"/>
              <w:rPr>
                <w:rFonts w:ascii="Times New Roman" w:eastAsia="Lucida Sans Unicode" w:hAnsi="Times New Roman" w:cs="Times New Roman"/>
                <w:kern w:val="1"/>
                <w:sz w:val="24"/>
                <w:szCs w:val="24"/>
              </w:rPr>
            </w:pPr>
          </w:p>
          <w:p w:rsidR="0071534B" w:rsidRPr="00884794" w:rsidRDefault="0071534B" w:rsidP="006424DC">
            <w:pPr>
              <w:jc w:val="center"/>
              <w:rPr>
                <w:rFonts w:ascii="Times New Roman" w:eastAsia="Lucida Sans Unicode" w:hAnsi="Times New Roman" w:cs="Times New Roman"/>
                <w:kern w:val="1"/>
                <w:sz w:val="24"/>
                <w:szCs w:val="24"/>
              </w:rPr>
            </w:pPr>
          </w:p>
        </w:tc>
        <w:tc>
          <w:tcPr>
            <w:tcW w:w="4947" w:type="dxa"/>
          </w:tcPr>
          <w:p w:rsidR="0071534B" w:rsidRDefault="00C00017" w:rsidP="00C00017">
            <w:pPr>
              <w:jc w:val="center"/>
              <w:rPr>
                <w:rFonts w:ascii="Times New Roman" w:eastAsia="Lucida Sans Unicode" w:hAnsi="Times New Roman" w:cs="Times New Roman"/>
                <w:kern w:val="1"/>
                <w:sz w:val="24"/>
                <w:szCs w:val="24"/>
              </w:rPr>
            </w:pPr>
            <w:r w:rsidRPr="00C00017">
              <w:rPr>
                <w:rFonts w:ascii="Times New Roman" w:eastAsia="Lucida Sans Unicode" w:hAnsi="Times New Roman" w:cs="Times New Roman"/>
                <w:kern w:val="1"/>
                <w:sz w:val="24"/>
                <w:szCs w:val="24"/>
              </w:rPr>
              <w:t>Развитие осязания (теплее — холоднее), словесное обозначение. Определение контрастных температур.</w:t>
            </w:r>
          </w:p>
          <w:p w:rsidR="00C25A35" w:rsidRDefault="00C25A35" w:rsidP="00C00017">
            <w:pPr>
              <w:jc w:val="center"/>
              <w:rPr>
                <w:rFonts w:ascii="Times New Roman" w:eastAsia="Lucida Sans Unicode" w:hAnsi="Times New Roman" w:cs="Times New Roman"/>
                <w:kern w:val="1"/>
                <w:sz w:val="24"/>
                <w:szCs w:val="24"/>
              </w:rPr>
            </w:pPr>
          </w:p>
        </w:tc>
        <w:tc>
          <w:tcPr>
            <w:tcW w:w="2548" w:type="dxa"/>
            <w:gridSpan w:val="2"/>
          </w:tcPr>
          <w:p w:rsidR="0071534B" w:rsidRPr="00677C05" w:rsidRDefault="0071534B" w:rsidP="006424DC">
            <w:pP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Практическая работа</w:t>
            </w:r>
          </w:p>
        </w:tc>
        <w:tc>
          <w:tcPr>
            <w:tcW w:w="2612" w:type="dxa"/>
            <w:gridSpan w:val="2"/>
          </w:tcPr>
          <w:p w:rsidR="0071534B" w:rsidRDefault="0071534B" w:rsidP="006424DC">
            <w:pPr>
              <w:jc w:val="center"/>
              <w:rPr>
                <w:rFonts w:ascii="Times New Roman" w:hAnsi="Times New Roman" w:cs="Times New Roman"/>
                <w:sz w:val="24"/>
                <w:szCs w:val="24"/>
              </w:rPr>
            </w:pPr>
            <w:r>
              <w:rPr>
                <w:rFonts w:ascii="Times New Roman" w:hAnsi="Times New Roman" w:cs="Times New Roman"/>
                <w:sz w:val="24"/>
                <w:szCs w:val="24"/>
              </w:rPr>
              <w:t>Сюжетные картинки</w:t>
            </w:r>
          </w:p>
        </w:tc>
        <w:tc>
          <w:tcPr>
            <w:tcW w:w="972" w:type="dxa"/>
            <w:gridSpan w:val="2"/>
            <w:vAlign w:val="center"/>
          </w:tcPr>
          <w:p w:rsidR="0071534B" w:rsidRPr="00C264F0" w:rsidRDefault="0071534B" w:rsidP="006424DC">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71534B" w:rsidRDefault="0071534B" w:rsidP="006424DC"/>
        </w:tc>
      </w:tr>
      <w:tr w:rsidR="0071534B" w:rsidTr="006424DC">
        <w:tc>
          <w:tcPr>
            <w:tcW w:w="2551" w:type="dxa"/>
            <w:vMerge/>
          </w:tcPr>
          <w:p w:rsidR="0071534B" w:rsidRPr="00085880" w:rsidRDefault="0071534B" w:rsidP="006424DC">
            <w:pPr>
              <w:jc w:val="center"/>
              <w:rPr>
                <w:rFonts w:ascii="Times New Roman" w:eastAsia="Lucida Sans Unicode" w:hAnsi="Times New Roman" w:cs="Times New Roman"/>
                <w:kern w:val="1"/>
                <w:sz w:val="24"/>
                <w:szCs w:val="24"/>
              </w:rPr>
            </w:pPr>
          </w:p>
        </w:tc>
        <w:tc>
          <w:tcPr>
            <w:tcW w:w="4947" w:type="dxa"/>
          </w:tcPr>
          <w:p w:rsidR="0071534B" w:rsidRPr="00B5454C" w:rsidRDefault="00C00017" w:rsidP="006424DC">
            <w:pPr>
              <w:jc w:val="center"/>
              <w:rPr>
                <w:rFonts w:ascii="Times New Roman" w:eastAsia="Lucida Sans Unicode" w:hAnsi="Times New Roman" w:cs="Times New Roman"/>
                <w:kern w:val="1"/>
                <w:sz w:val="24"/>
                <w:szCs w:val="24"/>
              </w:rPr>
            </w:pPr>
            <w:r w:rsidRPr="00C00017">
              <w:rPr>
                <w:rFonts w:ascii="Times New Roman" w:eastAsia="Lucida Sans Unicode" w:hAnsi="Times New Roman" w:cs="Times New Roman"/>
                <w:kern w:val="1"/>
                <w:sz w:val="24"/>
                <w:szCs w:val="24"/>
              </w:rPr>
              <w:t>Различение пищевых запахов и вкусов, их словесное обозначение.</w:t>
            </w:r>
          </w:p>
        </w:tc>
        <w:tc>
          <w:tcPr>
            <w:tcW w:w="2548" w:type="dxa"/>
            <w:gridSpan w:val="2"/>
          </w:tcPr>
          <w:p w:rsidR="0071534B" w:rsidRPr="00677C05" w:rsidRDefault="0071534B" w:rsidP="006424DC">
            <w:pP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Дидактическая игра «Узнай на вкус».</w:t>
            </w:r>
          </w:p>
        </w:tc>
        <w:tc>
          <w:tcPr>
            <w:tcW w:w="2612" w:type="dxa"/>
            <w:gridSpan w:val="2"/>
          </w:tcPr>
          <w:p w:rsidR="0071534B" w:rsidRDefault="0071534B" w:rsidP="006424DC">
            <w:pPr>
              <w:jc w:val="center"/>
              <w:rPr>
                <w:rFonts w:ascii="Times New Roman" w:hAnsi="Times New Roman" w:cs="Times New Roman"/>
                <w:sz w:val="24"/>
                <w:szCs w:val="24"/>
              </w:rPr>
            </w:pPr>
            <w:r>
              <w:rPr>
                <w:rFonts w:ascii="Times New Roman" w:hAnsi="Times New Roman" w:cs="Times New Roman"/>
                <w:sz w:val="24"/>
                <w:szCs w:val="24"/>
              </w:rPr>
              <w:t>Предметные картинки, натуральные предметы.</w:t>
            </w:r>
          </w:p>
        </w:tc>
        <w:tc>
          <w:tcPr>
            <w:tcW w:w="972" w:type="dxa"/>
            <w:gridSpan w:val="2"/>
            <w:vAlign w:val="center"/>
          </w:tcPr>
          <w:p w:rsidR="0071534B" w:rsidRPr="00C264F0" w:rsidRDefault="0071534B" w:rsidP="006424DC">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71534B" w:rsidRDefault="0071534B" w:rsidP="006424DC"/>
        </w:tc>
      </w:tr>
      <w:tr w:rsidR="0071534B" w:rsidTr="006424DC">
        <w:tc>
          <w:tcPr>
            <w:tcW w:w="2551" w:type="dxa"/>
            <w:vMerge/>
          </w:tcPr>
          <w:p w:rsidR="0071534B" w:rsidRPr="00085880" w:rsidRDefault="0071534B" w:rsidP="006424DC">
            <w:pPr>
              <w:jc w:val="center"/>
              <w:rPr>
                <w:rFonts w:ascii="Times New Roman" w:eastAsia="Lucida Sans Unicode" w:hAnsi="Times New Roman" w:cs="Times New Roman"/>
                <w:kern w:val="1"/>
                <w:sz w:val="24"/>
                <w:szCs w:val="24"/>
              </w:rPr>
            </w:pPr>
          </w:p>
        </w:tc>
        <w:tc>
          <w:tcPr>
            <w:tcW w:w="4947" w:type="dxa"/>
          </w:tcPr>
          <w:p w:rsidR="00C25A35" w:rsidRDefault="00C25A35" w:rsidP="006424DC">
            <w:pPr>
              <w:jc w:val="center"/>
              <w:rPr>
                <w:rFonts w:ascii="Times New Roman" w:eastAsia="Lucida Sans Unicode" w:hAnsi="Times New Roman" w:cs="Times New Roman"/>
                <w:kern w:val="1"/>
                <w:sz w:val="24"/>
                <w:szCs w:val="24"/>
              </w:rPr>
            </w:pPr>
          </w:p>
          <w:p w:rsidR="0071534B" w:rsidRPr="00B5454C" w:rsidRDefault="00C00017" w:rsidP="006424DC">
            <w:pPr>
              <w:jc w:val="center"/>
              <w:rPr>
                <w:rFonts w:ascii="Times New Roman" w:eastAsia="Lucida Sans Unicode" w:hAnsi="Times New Roman" w:cs="Times New Roman"/>
                <w:kern w:val="1"/>
                <w:sz w:val="24"/>
                <w:szCs w:val="24"/>
              </w:rPr>
            </w:pPr>
            <w:r w:rsidRPr="00C00017">
              <w:rPr>
                <w:rFonts w:ascii="Times New Roman" w:eastAsia="Lucida Sans Unicode" w:hAnsi="Times New Roman" w:cs="Times New Roman"/>
                <w:kern w:val="1"/>
                <w:sz w:val="24"/>
                <w:szCs w:val="24"/>
              </w:rPr>
              <w:t>Определение различных свойств веществ.</w:t>
            </w:r>
          </w:p>
        </w:tc>
        <w:tc>
          <w:tcPr>
            <w:tcW w:w="2548" w:type="dxa"/>
            <w:gridSpan w:val="2"/>
          </w:tcPr>
          <w:p w:rsidR="0071534B" w:rsidRPr="00677C05" w:rsidRDefault="0071534B" w:rsidP="006424DC">
            <w:pP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Практическая работа</w:t>
            </w:r>
          </w:p>
        </w:tc>
        <w:tc>
          <w:tcPr>
            <w:tcW w:w="2612" w:type="dxa"/>
            <w:gridSpan w:val="2"/>
          </w:tcPr>
          <w:p w:rsidR="0071534B" w:rsidRDefault="0071534B" w:rsidP="006424DC">
            <w:pPr>
              <w:jc w:val="center"/>
              <w:rPr>
                <w:rFonts w:ascii="Times New Roman" w:hAnsi="Times New Roman" w:cs="Times New Roman"/>
                <w:sz w:val="24"/>
                <w:szCs w:val="24"/>
              </w:rPr>
            </w:pPr>
            <w:r>
              <w:rPr>
                <w:rFonts w:ascii="Times New Roman" w:hAnsi="Times New Roman" w:cs="Times New Roman"/>
                <w:sz w:val="24"/>
                <w:szCs w:val="24"/>
              </w:rPr>
              <w:t>Предметные картинки, натуральные предметы.</w:t>
            </w:r>
          </w:p>
        </w:tc>
        <w:tc>
          <w:tcPr>
            <w:tcW w:w="972" w:type="dxa"/>
            <w:gridSpan w:val="2"/>
            <w:vAlign w:val="center"/>
          </w:tcPr>
          <w:p w:rsidR="0071534B" w:rsidRPr="00C264F0" w:rsidRDefault="0071534B" w:rsidP="006424DC">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71534B" w:rsidRDefault="0071534B" w:rsidP="006424DC"/>
        </w:tc>
      </w:tr>
      <w:tr w:rsidR="0071534B" w:rsidTr="006424DC">
        <w:tc>
          <w:tcPr>
            <w:tcW w:w="2551" w:type="dxa"/>
            <w:vMerge/>
          </w:tcPr>
          <w:p w:rsidR="0071534B" w:rsidRPr="00085880" w:rsidRDefault="0071534B" w:rsidP="006424DC">
            <w:pPr>
              <w:jc w:val="center"/>
              <w:rPr>
                <w:rFonts w:ascii="Times New Roman" w:eastAsia="Lucida Sans Unicode" w:hAnsi="Times New Roman" w:cs="Times New Roman"/>
                <w:kern w:val="1"/>
                <w:sz w:val="24"/>
                <w:szCs w:val="24"/>
              </w:rPr>
            </w:pPr>
          </w:p>
        </w:tc>
        <w:tc>
          <w:tcPr>
            <w:tcW w:w="4947" w:type="dxa"/>
          </w:tcPr>
          <w:p w:rsidR="0071534B" w:rsidRPr="00B5454C" w:rsidRDefault="00C00017" w:rsidP="00C00017">
            <w:pPr>
              <w:jc w:val="center"/>
              <w:rPr>
                <w:rFonts w:ascii="Times New Roman" w:eastAsia="Lucida Sans Unicode" w:hAnsi="Times New Roman" w:cs="Times New Roman"/>
                <w:kern w:val="1"/>
                <w:sz w:val="24"/>
                <w:szCs w:val="24"/>
              </w:rPr>
            </w:pPr>
            <w:r w:rsidRPr="00C00017">
              <w:rPr>
                <w:rFonts w:ascii="Times New Roman" w:eastAsia="Lucida Sans Unicode" w:hAnsi="Times New Roman" w:cs="Times New Roman"/>
                <w:kern w:val="1"/>
                <w:sz w:val="24"/>
                <w:szCs w:val="24"/>
              </w:rPr>
              <w:t>Развитие дифференцированных ощущений чувства тяжести.</w:t>
            </w:r>
          </w:p>
        </w:tc>
        <w:tc>
          <w:tcPr>
            <w:tcW w:w="2548" w:type="dxa"/>
            <w:gridSpan w:val="2"/>
          </w:tcPr>
          <w:p w:rsidR="0071534B" w:rsidRPr="00677C05" w:rsidRDefault="0071534B" w:rsidP="006424DC">
            <w:pP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Практическая работа</w:t>
            </w:r>
          </w:p>
        </w:tc>
        <w:tc>
          <w:tcPr>
            <w:tcW w:w="2612" w:type="dxa"/>
            <w:gridSpan w:val="2"/>
          </w:tcPr>
          <w:p w:rsidR="0071534B" w:rsidRDefault="0071534B" w:rsidP="006424DC">
            <w:pPr>
              <w:jc w:val="center"/>
              <w:rPr>
                <w:rFonts w:ascii="Times New Roman" w:hAnsi="Times New Roman" w:cs="Times New Roman"/>
                <w:sz w:val="24"/>
                <w:szCs w:val="24"/>
              </w:rPr>
            </w:pPr>
            <w:r>
              <w:rPr>
                <w:rFonts w:ascii="Times New Roman" w:hAnsi="Times New Roman" w:cs="Times New Roman"/>
                <w:sz w:val="24"/>
                <w:szCs w:val="24"/>
              </w:rPr>
              <w:t>Предметные картинки, натуральные предметы.</w:t>
            </w:r>
          </w:p>
        </w:tc>
        <w:tc>
          <w:tcPr>
            <w:tcW w:w="972" w:type="dxa"/>
            <w:gridSpan w:val="2"/>
            <w:vAlign w:val="center"/>
          </w:tcPr>
          <w:p w:rsidR="0071534B" w:rsidRPr="00C264F0" w:rsidRDefault="0071534B" w:rsidP="006424DC">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71534B" w:rsidRDefault="0071534B" w:rsidP="006424DC"/>
        </w:tc>
      </w:tr>
      <w:tr w:rsidR="00AA530A" w:rsidTr="006424DC">
        <w:tc>
          <w:tcPr>
            <w:tcW w:w="2551" w:type="dxa"/>
            <w:vMerge w:val="restart"/>
          </w:tcPr>
          <w:p w:rsidR="00AA530A" w:rsidRDefault="00AA530A" w:rsidP="006424DC">
            <w:pPr>
              <w:jc w:val="center"/>
              <w:rPr>
                <w:rFonts w:ascii="Times New Roman" w:eastAsia="Lucida Sans Unicode" w:hAnsi="Times New Roman" w:cs="Times New Roman"/>
                <w:kern w:val="1"/>
                <w:sz w:val="24"/>
                <w:szCs w:val="24"/>
              </w:rPr>
            </w:pPr>
          </w:p>
          <w:p w:rsidR="00AA530A" w:rsidRPr="00085880" w:rsidRDefault="00AA530A" w:rsidP="006424DC">
            <w:pPr>
              <w:jc w:val="center"/>
              <w:rPr>
                <w:rFonts w:ascii="Times New Roman" w:eastAsia="Lucida Sans Unicode" w:hAnsi="Times New Roman" w:cs="Times New Roman"/>
                <w:kern w:val="1"/>
                <w:sz w:val="24"/>
                <w:szCs w:val="24"/>
              </w:rPr>
            </w:pPr>
            <w:r w:rsidRPr="00F229F2">
              <w:rPr>
                <w:rFonts w:ascii="Times New Roman" w:eastAsia="Lucida Sans Unicode" w:hAnsi="Times New Roman" w:cs="Times New Roman"/>
                <w:kern w:val="1"/>
                <w:sz w:val="24"/>
                <w:szCs w:val="24"/>
              </w:rPr>
              <w:t>Развитие слухового восприятия и слуховой памяти</w:t>
            </w:r>
          </w:p>
        </w:tc>
        <w:tc>
          <w:tcPr>
            <w:tcW w:w="4947" w:type="dxa"/>
          </w:tcPr>
          <w:p w:rsidR="00AA530A" w:rsidRPr="00B5454C" w:rsidRDefault="00AA530A" w:rsidP="006424DC">
            <w:pPr>
              <w:jc w:val="center"/>
              <w:rPr>
                <w:rFonts w:ascii="Times New Roman" w:eastAsia="Lucida Sans Unicode" w:hAnsi="Times New Roman" w:cs="Times New Roman"/>
                <w:kern w:val="1"/>
                <w:sz w:val="24"/>
                <w:szCs w:val="24"/>
              </w:rPr>
            </w:pPr>
            <w:r w:rsidRPr="00C25A35">
              <w:rPr>
                <w:rFonts w:ascii="Times New Roman" w:eastAsia="Lucida Sans Unicode" w:hAnsi="Times New Roman" w:cs="Times New Roman"/>
                <w:kern w:val="1"/>
                <w:sz w:val="24"/>
                <w:szCs w:val="24"/>
              </w:rPr>
              <w:t>Определение направления звука в пространстве.</w:t>
            </w:r>
          </w:p>
        </w:tc>
        <w:tc>
          <w:tcPr>
            <w:tcW w:w="2548" w:type="dxa"/>
            <w:gridSpan w:val="2"/>
          </w:tcPr>
          <w:p w:rsidR="00AA530A" w:rsidRPr="00677C05" w:rsidRDefault="00AA530A" w:rsidP="006424DC">
            <w:pP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Занятие-практикум</w:t>
            </w:r>
          </w:p>
        </w:tc>
        <w:tc>
          <w:tcPr>
            <w:tcW w:w="2612" w:type="dxa"/>
            <w:gridSpan w:val="2"/>
          </w:tcPr>
          <w:p w:rsidR="00AA530A" w:rsidRDefault="00AA530A" w:rsidP="006424DC">
            <w:pPr>
              <w:jc w:val="center"/>
              <w:rPr>
                <w:rFonts w:ascii="Times New Roman" w:hAnsi="Times New Roman" w:cs="Times New Roman"/>
                <w:sz w:val="24"/>
                <w:szCs w:val="24"/>
              </w:rPr>
            </w:pPr>
            <w:r>
              <w:rPr>
                <w:rFonts w:ascii="Times New Roman" w:hAnsi="Times New Roman" w:cs="Times New Roman"/>
                <w:sz w:val="24"/>
                <w:szCs w:val="24"/>
              </w:rPr>
              <w:t xml:space="preserve">Детские музыкальные инструменты, аудио и </w:t>
            </w:r>
            <w:proofErr w:type="spellStart"/>
            <w:r>
              <w:rPr>
                <w:rFonts w:ascii="Times New Roman" w:hAnsi="Times New Roman" w:cs="Times New Roman"/>
                <w:sz w:val="24"/>
                <w:szCs w:val="24"/>
              </w:rPr>
              <w:t>медиафайлы</w:t>
            </w:r>
            <w:proofErr w:type="spellEnd"/>
            <w:r>
              <w:rPr>
                <w:rFonts w:ascii="Times New Roman" w:hAnsi="Times New Roman" w:cs="Times New Roman"/>
                <w:sz w:val="24"/>
                <w:szCs w:val="24"/>
              </w:rPr>
              <w:t>.</w:t>
            </w:r>
          </w:p>
        </w:tc>
        <w:tc>
          <w:tcPr>
            <w:tcW w:w="972" w:type="dxa"/>
            <w:gridSpan w:val="2"/>
            <w:vAlign w:val="center"/>
          </w:tcPr>
          <w:p w:rsidR="00AA530A" w:rsidRPr="00C264F0" w:rsidRDefault="00AA530A" w:rsidP="006424DC">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AA530A" w:rsidRDefault="00AA530A" w:rsidP="006424DC"/>
        </w:tc>
      </w:tr>
      <w:tr w:rsidR="00AA530A" w:rsidTr="006424DC">
        <w:tc>
          <w:tcPr>
            <w:tcW w:w="2551" w:type="dxa"/>
            <w:vMerge/>
          </w:tcPr>
          <w:p w:rsidR="00AA530A" w:rsidRPr="00085880" w:rsidRDefault="00AA530A" w:rsidP="006424DC">
            <w:pPr>
              <w:jc w:val="center"/>
              <w:rPr>
                <w:rFonts w:ascii="Times New Roman" w:eastAsia="Lucida Sans Unicode" w:hAnsi="Times New Roman" w:cs="Times New Roman"/>
                <w:kern w:val="1"/>
                <w:sz w:val="24"/>
                <w:szCs w:val="24"/>
              </w:rPr>
            </w:pPr>
          </w:p>
        </w:tc>
        <w:tc>
          <w:tcPr>
            <w:tcW w:w="4947" w:type="dxa"/>
          </w:tcPr>
          <w:p w:rsidR="00AA530A" w:rsidRPr="00B5454C" w:rsidRDefault="00AA530A" w:rsidP="00C25A35">
            <w:pPr>
              <w:jc w:val="center"/>
              <w:rPr>
                <w:rFonts w:ascii="Times New Roman" w:eastAsia="Lucida Sans Unicode" w:hAnsi="Times New Roman" w:cs="Times New Roman"/>
                <w:kern w:val="1"/>
                <w:sz w:val="24"/>
                <w:szCs w:val="24"/>
              </w:rPr>
            </w:pPr>
            <w:r w:rsidRPr="00C25A35">
              <w:rPr>
                <w:rFonts w:ascii="Times New Roman" w:eastAsia="Lucida Sans Unicode" w:hAnsi="Times New Roman" w:cs="Times New Roman"/>
                <w:kern w:val="1"/>
                <w:sz w:val="24"/>
                <w:szCs w:val="24"/>
              </w:rPr>
              <w:t>Выполнение действий по звуковому сигналу.</w:t>
            </w:r>
          </w:p>
        </w:tc>
        <w:tc>
          <w:tcPr>
            <w:tcW w:w="2548" w:type="dxa"/>
            <w:gridSpan w:val="2"/>
          </w:tcPr>
          <w:p w:rsidR="00AA530A" w:rsidRPr="00677C05" w:rsidRDefault="00AA530A" w:rsidP="006424DC">
            <w:pPr>
              <w:rPr>
                <w:rFonts w:ascii="Times New Roman" w:eastAsia="Lucida Sans Unicode" w:hAnsi="Times New Roman" w:cs="Times New Roman"/>
                <w:kern w:val="1"/>
                <w:sz w:val="24"/>
                <w:szCs w:val="24"/>
              </w:rPr>
            </w:pPr>
            <w:r w:rsidRPr="00C25A35">
              <w:rPr>
                <w:rFonts w:ascii="Times New Roman" w:eastAsia="Lucida Sans Unicode" w:hAnsi="Times New Roman" w:cs="Times New Roman"/>
                <w:kern w:val="1"/>
                <w:sz w:val="24"/>
                <w:szCs w:val="24"/>
              </w:rPr>
              <w:t>Дидактическая игра «Прерванная песня»</w:t>
            </w:r>
          </w:p>
        </w:tc>
        <w:tc>
          <w:tcPr>
            <w:tcW w:w="2612" w:type="dxa"/>
            <w:gridSpan w:val="2"/>
          </w:tcPr>
          <w:p w:rsidR="00AA530A" w:rsidRDefault="00AA530A" w:rsidP="006424DC">
            <w:pPr>
              <w:jc w:val="center"/>
              <w:rPr>
                <w:rFonts w:ascii="Times New Roman" w:hAnsi="Times New Roman" w:cs="Times New Roman"/>
                <w:sz w:val="24"/>
                <w:szCs w:val="24"/>
              </w:rPr>
            </w:pPr>
          </w:p>
          <w:p w:rsidR="00AA530A" w:rsidRDefault="00AA530A" w:rsidP="006424DC">
            <w:pPr>
              <w:jc w:val="center"/>
              <w:rPr>
                <w:rFonts w:ascii="Times New Roman" w:hAnsi="Times New Roman" w:cs="Times New Roman"/>
                <w:sz w:val="24"/>
                <w:szCs w:val="24"/>
              </w:rPr>
            </w:pPr>
            <w:r w:rsidRPr="00F51F0D">
              <w:rPr>
                <w:rFonts w:ascii="Times New Roman" w:hAnsi="Times New Roman" w:cs="Times New Roman"/>
                <w:sz w:val="24"/>
                <w:szCs w:val="24"/>
              </w:rPr>
              <w:t xml:space="preserve">аудио и </w:t>
            </w:r>
            <w:proofErr w:type="spellStart"/>
            <w:r w:rsidRPr="00F51F0D">
              <w:rPr>
                <w:rFonts w:ascii="Times New Roman" w:hAnsi="Times New Roman" w:cs="Times New Roman"/>
                <w:sz w:val="24"/>
                <w:szCs w:val="24"/>
              </w:rPr>
              <w:t>медиафайлы</w:t>
            </w:r>
            <w:proofErr w:type="spellEnd"/>
          </w:p>
        </w:tc>
        <w:tc>
          <w:tcPr>
            <w:tcW w:w="972" w:type="dxa"/>
            <w:gridSpan w:val="2"/>
            <w:vAlign w:val="center"/>
          </w:tcPr>
          <w:p w:rsidR="00AA530A" w:rsidRDefault="00AA530A" w:rsidP="006424DC">
            <w:pPr>
              <w:jc w:val="center"/>
              <w:rPr>
                <w:rFonts w:ascii="Times New Roman" w:hAnsi="Times New Roman" w:cs="Times New Roman"/>
                <w:sz w:val="24"/>
                <w:szCs w:val="24"/>
              </w:rPr>
            </w:pPr>
          </w:p>
          <w:p w:rsidR="00AA530A" w:rsidRPr="00C264F0" w:rsidRDefault="00AA530A" w:rsidP="006424DC">
            <w:pPr>
              <w:jc w:val="center"/>
              <w:rPr>
                <w:rFonts w:ascii="Times New Roman" w:hAnsi="Times New Roman" w:cs="Times New Roman"/>
                <w:sz w:val="24"/>
                <w:szCs w:val="24"/>
              </w:rPr>
            </w:pPr>
            <w:r>
              <w:rPr>
                <w:rFonts w:ascii="Times New Roman" w:hAnsi="Times New Roman" w:cs="Times New Roman"/>
                <w:sz w:val="24"/>
                <w:szCs w:val="24"/>
              </w:rPr>
              <w:t>2</w:t>
            </w:r>
          </w:p>
        </w:tc>
        <w:tc>
          <w:tcPr>
            <w:tcW w:w="1220" w:type="dxa"/>
            <w:gridSpan w:val="2"/>
          </w:tcPr>
          <w:p w:rsidR="00AA530A" w:rsidRDefault="00AA530A" w:rsidP="006424DC"/>
        </w:tc>
      </w:tr>
      <w:tr w:rsidR="00AA530A" w:rsidTr="006424DC">
        <w:tc>
          <w:tcPr>
            <w:tcW w:w="2551" w:type="dxa"/>
            <w:vMerge/>
          </w:tcPr>
          <w:p w:rsidR="00AA530A" w:rsidRPr="00085880" w:rsidRDefault="00AA530A" w:rsidP="006424DC">
            <w:pPr>
              <w:jc w:val="center"/>
              <w:rPr>
                <w:rFonts w:ascii="Times New Roman" w:eastAsia="Lucida Sans Unicode" w:hAnsi="Times New Roman" w:cs="Times New Roman"/>
                <w:kern w:val="1"/>
                <w:sz w:val="24"/>
                <w:szCs w:val="24"/>
              </w:rPr>
            </w:pPr>
          </w:p>
        </w:tc>
        <w:tc>
          <w:tcPr>
            <w:tcW w:w="4947" w:type="dxa"/>
          </w:tcPr>
          <w:p w:rsidR="00AA530A" w:rsidRPr="00B5454C" w:rsidRDefault="00AA530A" w:rsidP="006424DC">
            <w:pPr>
              <w:jc w:val="center"/>
              <w:rPr>
                <w:rFonts w:ascii="Times New Roman" w:eastAsia="Lucida Sans Unicode" w:hAnsi="Times New Roman" w:cs="Times New Roman"/>
                <w:kern w:val="1"/>
                <w:sz w:val="24"/>
                <w:szCs w:val="24"/>
              </w:rPr>
            </w:pPr>
            <w:r w:rsidRPr="00C25A35">
              <w:rPr>
                <w:rFonts w:ascii="Times New Roman" w:eastAsia="Lucida Sans Unicode" w:hAnsi="Times New Roman" w:cs="Times New Roman"/>
                <w:kern w:val="1"/>
                <w:sz w:val="24"/>
                <w:szCs w:val="24"/>
              </w:rPr>
              <w:t>Различение музыкальных и речевых звуков по высоте тона.</w:t>
            </w:r>
          </w:p>
        </w:tc>
        <w:tc>
          <w:tcPr>
            <w:tcW w:w="2548" w:type="dxa"/>
            <w:gridSpan w:val="2"/>
          </w:tcPr>
          <w:p w:rsidR="00AA530A" w:rsidRPr="00677C05" w:rsidRDefault="00AA530A" w:rsidP="006424DC">
            <w:pPr>
              <w:rPr>
                <w:rFonts w:ascii="Times New Roman" w:eastAsia="Lucida Sans Unicode" w:hAnsi="Times New Roman" w:cs="Times New Roman"/>
                <w:kern w:val="1"/>
                <w:sz w:val="24"/>
                <w:szCs w:val="24"/>
              </w:rPr>
            </w:pPr>
            <w:r w:rsidRPr="00F51F0D">
              <w:rPr>
                <w:rFonts w:ascii="Times New Roman" w:eastAsia="Lucida Sans Unicode" w:hAnsi="Times New Roman" w:cs="Times New Roman"/>
                <w:kern w:val="1"/>
                <w:sz w:val="24"/>
                <w:szCs w:val="24"/>
              </w:rPr>
              <w:t>Прослушивание музыкальных произведений</w:t>
            </w:r>
          </w:p>
        </w:tc>
        <w:tc>
          <w:tcPr>
            <w:tcW w:w="2612" w:type="dxa"/>
            <w:gridSpan w:val="2"/>
          </w:tcPr>
          <w:p w:rsidR="00AA530A" w:rsidRDefault="00AA530A" w:rsidP="006424DC">
            <w:pPr>
              <w:jc w:val="center"/>
              <w:rPr>
                <w:rFonts w:ascii="Times New Roman" w:hAnsi="Times New Roman" w:cs="Times New Roman"/>
                <w:sz w:val="24"/>
                <w:szCs w:val="24"/>
              </w:rPr>
            </w:pPr>
          </w:p>
          <w:p w:rsidR="00AA530A" w:rsidRDefault="00AA530A" w:rsidP="006424DC">
            <w:pPr>
              <w:jc w:val="center"/>
              <w:rPr>
                <w:rFonts w:ascii="Times New Roman" w:hAnsi="Times New Roman" w:cs="Times New Roman"/>
                <w:sz w:val="24"/>
                <w:szCs w:val="24"/>
              </w:rPr>
            </w:pPr>
            <w:r w:rsidRPr="00F51F0D">
              <w:rPr>
                <w:rFonts w:ascii="Times New Roman" w:hAnsi="Times New Roman" w:cs="Times New Roman"/>
                <w:sz w:val="24"/>
                <w:szCs w:val="24"/>
              </w:rPr>
              <w:t xml:space="preserve">аудио и </w:t>
            </w:r>
            <w:proofErr w:type="spellStart"/>
            <w:r w:rsidRPr="00F51F0D">
              <w:rPr>
                <w:rFonts w:ascii="Times New Roman" w:hAnsi="Times New Roman" w:cs="Times New Roman"/>
                <w:sz w:val="24"/>
                <w:szCs w:val="24"/>
              </w:rPr>
              <w:t>медиафайлы</w:t>
            </w:r>
            <w:proofErr w:type="spellEnd"/>
          </w:p>
        </w:tc>
        <w:tc>
          <w:tcPr>
            <w:tcW w:w="972" w:type="dxa"/>
            <w:gridSpan w:val="2"/>
            <w:vAlign w:val="center"/>
          </w:tcPr>
          <w:p w:rsidR="00AA530A" w:rsidRPr="00C264F0" w:rsidRDefault="00AA530A" w:rsidP="006424DC">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AA530A" w:rsidRDefault="00AA530A" w:rsidP="006424DC"/>
        </w:tc>
      </w:tr>
      <w:tr w:rsidR="00AA530A" w:rsidTr="006424DC">
        <w:tc>
          <w:tcPr>
            <w:tcW w:w="2551" w:type="dxa"/>
            <w:vMerge/>
          </w:tcPr>
          <w:p w:rsidR="00AA530A" w:rsidRPr="00085880" w:rsidRDefault="00AA530A" w:rsidP="006424DC">
            <w:pPr>
              <w:jc w:val="center"/>
              <w:rPr>
                <w:rFonts w:ascii="Times New Roman" w:eastAsia="Lucida Sans Unicode" w:hAnsi="Times New Roman" w:cs="Times New Roman"/>
                <w:kern w:val="1"/>
                <w:sz w:val="24"/>
                <w:szCs w:val="24"/>
              </w:rPr>
            </w:pPr>
          </w:p>
        </w:tc>
        <w:tc>
          <w:tcPr>
            <w:tcW w:w="4947" w:type="dxa"/>
          </w:tcPr>
          <w:p w:rsidR="00AA530A" w:rsidRDefault="00AA530A" w:rsidP="006424DC">
            <w:pPr>
              <w:jc w:val="center"/>
              <w:rPr>
                <w:rFonts w:ascii="Times New Roman" w:eastAsia="Lucida Sans Unicode" w:hAnsi="Times New Roman" w:cs="Times New Roman"/>
                <w:kern w:val="1"/>
                <w:sz w:val="24"/>
                <w:szCs w:val="24"/>
              </w:rPr>
            </w:pPr>
            <w:r w:rsidRPr="00C25A35">
              <w:rPr>
                <w:rFonts w:ascii="Times New Roman" w:eastAsia="Lucida Sans Unicode" w:hAnsi="Times New Roman" w:cs="Times New Roman"/>
                <w:kern w:val="1"/>
                <w:sz w:val="24"/>
                <w:szCs w:val="24"/>
              </w:rPr>
              <w:t>Различение мелодий по темпу.</w:t>
            </w:r>
          </w:p>
          <w:p w:rsidR="00AA530A" w:rsidRPr="00872F2D" w:rsidRDefault="00AA530A" w:rsidP="006424DC">
            <w:pPr>
              <w:jc w:val="center"/>
              <w:rPr>
                <w:rFonts w:ascii="Times New Roman" w:eastAsia="Lucida Sans Unicode" w:hAnsi="Times New Roman" w:cs="Times New Roman"/>
                <w:kern w:val="1"/>
                <w:sz w:val="24"/>
                <w:szCs w:val="24"/>
              </w:rPr>
            </w:pPr>
          </w:p>
        </w:tc>
        <w:tc>
          <w:tcPr>
            <w:tcW w:w="2548" w:type="dxa"/>
            <w:gridSpan w:val="2"/>
          </w:tcPr>
          <w:p w:rsidR="00AA530A" w:rsidRPr="00F51F0D" w:rsidRDefault="00AA530A" w:rsidP="006424DC">
            <w:pP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Занятие-практикум</w:t>
            </w:r>
          </w:p>
        </w:tc>
        <w:tc>
          <w:tcPr>
            <w:tcW w:w="2612" w:type="dxa"/>
            <w:gridSpan w:val="2"/>
          </w:tcPr>
          <w:p w:rsidR="00AA530A" w:rsidRDefault="00AA530A" w:rsidP="006424DC">
            <w:pPr>
              <w:jc w:val="center"/>
              <w:rPr>
                <w:rFonts w:ascii="Times New Roman" w:hAnsi="Times New Roman" w:cs="Times New Roman"/>
                <w:sz w:val="24"/>
                <w:szCs w:val="24"/>
              </w:rPr>
            </w:pPr>
            <w:r w:rsidRPr="00F51F0D">
              <w:rPr>
                <w:rFonts w:ascii="Times New Roman" w:hAnsi="Times New Roman" w:cs="Times New Roman"/>
                <w:sz w:val="24"/>
                <w:szCs w:val="24"/>
              </w:rPr>
              <w:t xml:space="preserve">аудио и </w:t>
            </w:r>
            <w:proofErr w:type="spellStart"/>
            <w:r w:rsidRPr="00F51F0D">
              <w:rPr>
                <w:rFonts w:ascii="Times New Roman" w:hAnsi="Times New Roman" w:cs="Times New Roman"/>
                <w:sz w:val="24"/>
                <w:szCs w:val="24"/>
              </w:rPr>
              <w:t>медиафайлы</w:t>
            </w:r>
            <w:proofErr w:type="spellEnd"/>
            <w:r>
              <w:rPr>
                <w:rFonts w:ascii="Times New Roman" w:hAnsi="Times New Roman" w:cs="Times New Roman"/>
                <w:sz w:val="24"/>
                <w:szCs w:val="24"/>
              </w:rPr>
              <w:t xml:space="preserve"> </w:t>
            </w:r>
          </w:p>
        </w:tc>
        <w:tc>
          <w:tcPr>
            <w:tcW w:w="972" w:type="dxa"/>
            <w:gridSpan w:val="2"/>
            <w:vAlign w:val="center"/>
          </w:tcPr>
          <w:p w:rsidR="00AA530A" w:rsidRPr="00C264F0" w:rsidRDefault="00AA530A" w:rsidP="006424DC">
            <w:pPr>
              <w:jc w:val="center"/>
              <w:rPr>
                <w:rFonts w:ascii="Times New Roman" w:hAnsi="Times New Roman" w:cs="Times New Roman"/>
                <w:sz w:val="24"/>
                <w:szCs w:val="24"/>
              </w:rPr>
            </w:pPr>
            <w:r>
              <w:rPr>
                <w:rFonts w:ascii="Times New Roman" w:hAnsi="Times New Roman" w:cs="Times New Roman"/>
                <w:sz w:val="24"/>
                <w:szCs w:val="24"/>
              </w:rPr>
              <w:t>2</w:t>
            </w:r>
          </w:p>
        </w:tc>
        <w:tc>
          <w:tcPr>
            <w:tcW w:w="1220" w:type="dxa"/>
            <w:gridSpan w:val="2"/>
          </w:tcPr>
          <w:p w:rsidR="00AA530A" w:rsidRDefault="00AA530A" w:rsidP="006424DC"/>
        </w:tc>
      </w:tr>
      <w:tr w:rsidR="00AA530A" w:rsidTr="006424DC">
        <w:tc>
          <w:tcPr>
            <w:tcW w:w="2551" w:type="dxa"/>
            <w:vMerge/>
          </w:tcPr>
          <w:p w:rsidR="00AA530A" w:rsidRPr="00085880" w:rsidRDefault="00AA530A" w:rsidP="006424DC">
            <w:pPr>
              <w:jc w:val="center"/>
              <w:rPr>
                <w:rFonts w:ascii="Times New Roman" w:eastAsia="Lucida Sans Unicode" w:hAnsi="Times New Roman" w:cs="Times New Roman"/>
                <w:kern w:val="1"/>
                <w:sz w:val="24"/>
                <w:szCs w:val="24"/>
              </w:rPr>
            </w:pPr>
          </w:p>
        </w:tc>
        <w:tc>
          <w:tcPr>
            <w:tcW w:w="4947" w:type="dxa"/>
          </w:tcPr>
          <w:p w:rsidR="00AA530A" w:rsidRDefault="00AA530A" w:rsidP="006424DC">
            <w:pPr>
              <w:jc w:val="center"/>
              <w:rPr>
                <w:rFonts w:ascii="Times New Roman" w:eastAsia="Lucida Sans Unicode" w:hAnsi="Times New Roman" w:cs="Times New Roman"/>
                <w:kern w:val="1"/>
                <w:sz w:val="24"/>
                <w:szCs w:val="24"/>
              </w:rPr>
            </w:pPr>
            <w:r w:rsidRPr="00C25A35">
              <w:rPr>
                <w:rFonts w:ascii="Times New Roman" w:eastAsia="Lucida Sans Unicode" w:hAnsi="Times New Roman" w:cs="Times New Roman"/>
                <w:kern w:val="1"/>
                <w:sz w:val="24"/>
                <w:szCs w:val="24"/>
              </w:rPr>
              <w:t>Развитие чувства ритма.</w:t>
            </w:r>
          </w:p>
          <w:p w:rsidR="00AA530A" w:rsidRPr="00B348E8" w:rsidRDefault="00AA530A" w:rsidP="006424DC">
            <w:pPr>
              <w:jc w:val="center"/>
              <w:rPr>
                <w:rFonts w:ascii="Times New Roman" w:eastAsia="Lucida Sans Unicode" w:hAnsi="Times New Roman" w:cs="Times New Roman"/>
                <w:kern w:val="1"/>
                <w:sz w:val="24"/>
                <w:szCs w:val="24"/>
              </w:rPr>
            </w:pPr>
          </w:p>
        </w:tc>
        <w:tc>
          <w:tcPr>
            <w:tcW w:w="2548" w:type="dxa"/>
            <w:gridSpan w:val="2"/>
          </w:tcPr>
          <w:p w:rsidR="00AA530A" w:rsidRDefault="00AA530A" w:rsidP="006424DC">
            <w:pP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Занятие-практикум</w:t>
            </w:r>
          </w:p>
        </w:tc>
        <w:tc>
          <w:tcPr>
            <w:tcW w:w="2612" w:type="dxa"/>
            <w:gridSpan w:val="2"/>
          </w:tcPr>
          <w:p w:rsidR="00AA530A" w:rsidRPr="00F51F0D" w:rsidRDefault="00AA530A" w:rsidP="006424DC">
            <w:pPr>
              <w:jc w:val="center"/>
              <w:rPr>
                <w:rFonts w:ascii="Times New Roman" w:hAnsi="Times New Roman" w:cs="Times New Roman"/>
                <w:sz w:val="24"/>
                <w:szCs w:val="24"/>
              </w:rPr>
            </w:pPr>
          </w:p>
        </w:tc>
        <w:tc>
          <w:tcPr>
            <w:tcW w:w="972" w:type="dxa"/>
            <w:gridSpan w:val="2"/>
            <w:vAlign w:val="center"/>
          </w:tcPr>
          <w:p w:rsidR="00AA530A" w:rsidRDefault="00AA530A" w:rsidP="006424DC">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AA530A" w:rsidRDefault="00AA530A" w:rsidP="006424DC"/>
        </w:tc>
      </w:tr>
      <w:tr w:rsidR="0071534B" w:rsidTr="006424DC">
        <w:trPr>
          <w:trHeight w:val="522"/>
        </w:trPr>
        <w:tc>
          <w:tcPr>
            <w:tcW w:w="14850" w:type="dxa"/>
            <w:gridSpan w:val="10"/>
            <w:vAlign w:val="center"/>
          </w:tcPr>
          <w:p w:rsidR="0071534B" w:rsidRDefault="0071534B" w:rsidP="006424DC">
            <w:pPr>
              <w:jc w:val="center"/>
            </w:pPr>
            <w:r>
              <w:rPr>
                <w:b/>
              </w:rPr>
              <w:t>4</w:t>
            </w:r>
            <w:r w:rsidRPr="00E271DF">
              <w:rPr>
                <w:b/>
              </w:rPr>
              <w:t xml:space="preserve"> четверть</w:t>
            </w:r>
            <w:r>
              <w:rPr>
                <w:b/>
              </w:rPr>
              <w:t xml:space="preserve"> (17ч)</w:t>
            </w:r>
          </w:p>
        </w:tc>
      </w:tr>
      <w:tr w:rsidR="0071534B" w:rsidTr="006424DC">
        <w:tc>
          <w:tcPr>
            <w:tcW w:w="2551" w:type="dxa"/>
            <w:vMerge w:val="restart"/>
          </w:tcPr>
          <w:p w:rsidR="0071534B" w:rsidRDefault="0071534B" w:rsidP="006424DC">
            <w:pPr>
              <w:jc w:val="center"/>
              <w:rPr>
                <w:rFonts w:ascii="Times New Roman" w:eastAsia="Lucida Sans Unicode" w:hAnsi="Times New Roman" w:cs="Times New Roman"/>
                <w:kern w:val="1"/>
                <w:sz w:val="24"/>
                <w:szCs w:val="24"/>
              </w:rPr>
            </w:pPr>
          </w:p>
          <w:p w:rsidR="0071534B" w:rsidRPr="00085880" w:rsidRDefault="0071534B" w:rsidP="006424DC">
            <w:pPr>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Восприятие пространства</w:t>
            </w:r>
          </w:p>
        </w:tc>
        <w:tc>
          <w:tcPr>
            <w:tcW w:w="4947" w:type="dxa"/>
          </w:tcPr>
          <w:p w:rsidR="0071534B" w:rsidRDefault="00045661" w:rsidP="006424DC">
            <w:pPr>
              <w:jc w:val="center"/>
              <w:rPr>
                <w:rFonts w:ascii="Times New Roman" w:eastAsia="Lucida Sans Unicode" w:hAnsi="Times New Roman" w:cs="Times New Roman"/>
                <w:kern w:val="1"/>
                <w:sz w:val="24"/>
                <w:szCs w:val="24"/>
              </w:rPr>
            </w:pPr>
            <w:r w:rsidRPr="00E92F99">
              <w:rPr>
                <w:rFonts w:ascii="Times New Roman" w:eastAsia="Lucida Sans Unicode" w:hAnsi="Times New Roman" w:cs="Times New Roman"/>
                <w:kern w:val="1"/>
                <w:sz w:val="24"/>
                <w:szCs w:val="24"/>
              </w:rPr>
              <w:t>Ориентировка в пространстве, вербализация пространственных отношений с использованием предлогов.</w:t>
            </w:r>
          </w:p>
        </w:tc>
        <w:tc>
          <w:tcPr>
            <w:tcW w:w="2548" w:type="dxa"/>
            <w:gridSpan w:val="2"/>
          </w:tcPr>
          <w:p w:rsidR="0071534B" w:rsidRDefault="0071534B" w:rsidP="006424DC">
            <w:pP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Занятие-игра </w:t>
            </w:r>
          </w:p>
        </w:tc>
        <w:tc>
          <w:tcPr>
            <w:tcW w:w="2612" w:type="dxa"/>
            <w:gridSpan w:val="2"/>
          </w:tcPr>
          <w:p w:rsidR="0071534B" w:rsidRDefault="0071534B" w:rsidP="006424DC">
            <w:pPr>
              <w:pStyle w:val="a3"/>
              <w:snapToGrid w:val="0"/>
            </w:pPr>
            <w:r>
              <w:t xml:space="preserve">Мячи, скакалки, </w:t>
            </w:r>
          </w:p>
          <w:p w:rsidR="0071534B" w:rsidRPr="00E92F99" w:rsidRDefault="0071534B" w:rsidP="006424DC">
            <w:pPr>
              <w:jc w:val="center"/>
              <w:rPr>
                <w:rFonts w:ascii="Times New Roman" w:eastAsia="Lucida Sans Unicode" w:hAnsi="Times New Roman" w:cs="Times New Roman"/>
                <w:kern w:val="1"/>
                <w:sz w:val="24"/>
                <w:szCs w:val="24"/>
              </w:rPr>
            </w:pPr>
            <w:r w:rsidRPr="00D7291E">
              <w:rPr>
                <w:rFonts w:ascii="Times New Roman" w:eastAsia="Lucida Sans Unicode" w:hAnsi="Times New Roman" w:cs="Times New Roman"/>
                <w:kern w:val="1"/>
                <w:sz w:val="24"/>
                <w:szCs w:val="24"/>
              </w:rPr>
              <w:t>стрелки-символы</w:t>
            </w:r>
          </w:p>
        </w:tc>
        <w:tc>
          <w:tcPr>
            <w:tcW w:w="972" w:type="dxa"/>
            <w:gridSpan w:val="2"/>
            <w:vAlign w:val="center"/>
          </w:tcPr>
          <w:p w:rsidR="0071534B" w:rsidRPr="00E92F99" w:rsidRDefault="0071534B" w:rsidP="006424DC">
            <w:pPr>
              <w:jc w:val="center"/>
              <w:rPr>
                <w:rFonts w:ascii="Times New Roman" w:eastAsia="Lucida Sans Unicode" w:hAnsi="Times New Roman" w:cs="Times New Roman"/>
                <w:kern w:val="1"/>
                <w:sz w:val="24"/>
                <w:szCs w:val="24"/>
              </w:rPr>
            </w:pPr>
            <w:r w:rsidRPr="00E92F99">
              <w:rPr>
                <w:rFonts w:ascii="Times New Roman" w:eastAsia="Lucida Sans Unicode" w:hAnsi="Times New Roman" w:cs="Times New Roman"/>
                <w:kern w:val="1"/>
                <w:sz w:val="24"/>
                <w:szCs w:val="24"/>
              </w:rPr>
              <w:t>2</w:t>
            </w:r>
          </w:p>
        </w:tc>
        <w:tc>
          <w:tcPr>
            <w:tcW w:w="1220" w:type="dxa"/>
            <w:gridSpan w:val="2"/>
          </w:tcPr>
          <w:p w:rsidR="0071534B" w:rsidRDefault="0071534B" w:rsidP="006424DC"/>
        </w:tc>
      </w:tr>
      <w:tr w:rsidR="0071534B" w:rsidTr="006424DC">
        <w:tc>
          <w:tcPr>
            <w:tcW w:w="2551" w:type="dxa"/>
            <w:vMerge/>
          </w:tcPr>
          <w:p w:rsidR="0071534B" w:rsidRPr="00085880" w:rsidRDefault="0071534B" w:rsidP="006424DC">
            <w:pPr>
              <w:jc w:val="center"/>
              <w:rPr>
                <w:rFonts w:ascii="Times New Roman" w:eastAsia="Lucida Sans Unicode" w:hAnsi="Times New Roman" w:cs="Times New Roman"/>
                <w:kern w:val="1"/>
                <w:sz w:val="24"/>
                <w:szCs w:val="24"/>
              </w:rPr>
            </w:pPr>
          </w:p>
        </w:tc>
        <w:tc>
          <w:tcPr>
            <w:tcW w:w="4947" w:type="dxa"/>
          </w:tcPr>
          <w:p w:rsidR="0071534B" w:rsidRDefault="00045661" w:rsidP="006424DC">
            <w:pPr>
              <w:jc w:val="center"/>
              <w:rPr>
                <w:rFonts w:ascii="Times New Roman" w:eastAsia="Lucida Sans Unicode" w:hAnsi="Times New Roman" w:cs="Times New Roman"/>
                <w:kern w:val="1"/>
                <w:sz w:val="24"/>
                <w:szCs w:val="24"/>
              </w:rPr>
            </w:pPr>
            <w:r w:rsidRPr="00E92F99">
              <w:rPr>
                <w:rFonts w:ascii="Times New Roman" w:eastAsia="Lucida Sans Unicode" w:hAnsi="Times New Roman" w:cs="Times New Roman"/>
                <w:kern w:val="1"/>
                <w:sz w:val="24"/>
                <w:szCs w:val="24"/>
              </w:rPr>
              <w:t xml:space="preserve">Развитие пространственного </w:t>
            </w:r>
            <w:proofErr w:type="spellStart"/>
            <w:r w:rsidRPr="00E92F99">
              <w:rPr>
                <w:rFonts w:ascii="Times New Roman" w:eastAsia="Lucida Sans Unicode" w:hAnsi="Times New Roman" w:cs="Times New Roman"/>
                <w:kern w:val="1"/>
                <w:sz w:val="24"/>
                <w:szCs w:val="24"/>
              </w:rPr>
              <w:t>праксиса</w:t>
            </w:r>
            <w:proofErr w:type="spellEnd"/>
            <w:r w:rsidRPr="00E92F99">
              <w:rPr>
                <w:rFonts w:ascii="Times New Roman" w:eastAsia="Lucida Sans Unicode" w:hAnsi="Times New Roman" w:cs="Times New Roman"/>
                <w:kern w:val="1"/>
                <w:sz w:val="24"/>
                <w:szCs w:val="24"/>
              </w:rPr>
              <w:t>, словесный отчет о выполнении задания.</w:t>
            </w:r>
          </w:p>
        </w:tc>
        <w:tc>
          <w:tcPr>
            <w:tcW w:w="2548" w:type="dxa"/>
            <w:gridSpan w:val="2"/>
          </w:tcPr>
          <w:p w:rsidR="0071534B" w:rsidRDefault="00045661" w:rsidP="006424DC">
            <w:pPr>
              <w:rPr>
                <w:rFonts w:ascii="Times New Roman" w:eastAsia="Lucida Sans Unicode" w:hAnsi="Times New Roman" w:cs="Times New Roman"/>
                <w:kern w:val="1"/>
                <w:sz w:val="24"/>
                <w:szCs w:val="24"/>
              </w:rPr>
            </w:pPr>
            <w:r w:rsidRPr="00E92F99">
              <w:rPr>
                <w:rFonts w:ascii="Times New Roman" w:eastAsia="Lucida Sans Unicode" w:hAnsi="Times New Roman" w:cs="Times New Roman"/>
                <w:kern w:val="1"/>
                <w:sz w:val="24"/>
                <w:szCs w:val="24"/>
              </w:rPr>
              <w:t>Дидактическая игра «Куда пойдешь, то и найдешь»</w:t>
            </w:r>
          </w:p>
        </w:tc>
        <w:tc>
          <w:tcPr>
            <w:tcW w:w="2626" w:type="dxa"/>
            <w:gridSpan w:val="3"/>
          </w:tcPr>
          <w:p w:rsidR="0071534B" w:rsidRDefault="0071534B" w:rsidP="006424DC">
            <w:pPr>
              <w:pStyle w:val="a3"/>
              <w:snapToGrid w:val="0"/>
            </w:pPr>
            <w:r>
              <w:t xml:space="preserve">Мячи, скакалки, </w:t>
            </w:r>
          </w:p>
          <w:p w:rsidR="0071534B" w:rsidRPr="00E92F99" w:rsidRDefault="0071534B" w:rsidP="006424DC">
            <w:pPr>
              <w:jc w:val="center"/>
              <w:rPr>
                <w:rFonts w:ascii="Times New Roman" w:eastAsia="Lucida Sans Unicode" w:hAnsi="Times New Roman" w:cs="Times New Roman"/>
                <w:kern w:val="1"/>
                <w:sz w:val="24"/>
                <w:szCs w:val="24"/>
              </w:rPr>
            </w:pPr>
            <w:r w:rsidRPr="00F041F6">
              <w:rPr>
                <w:rFonts w:ascii="Times New Roman" w:eastAsia="Lucida Sans Unicode" w:hAnsi="Times New Roman" w:cs="Times New Roman"/>
                <w:kern w:val="1"/>
                <w:sz w:val="24"/>
                <w:szCs w:val="24"/>
              </w:rPr>
              <w:t>стрелки-символы</w:t>
            </w:r>
          </w:p>
        </w:tc>
        <w:tc>
          <w:tcPr>
            <w:tcW w:w="958" w:type="dxa"/>
            <w:vAlign w:val="center"/>
          </w:tcPr>
          <w:p w:rsidR="0071534B" w:rsidRPr="00C264F0" w:rsidRDefault="0071534B" w:rsidP="006424DC">
            <w:pPr>
              <w:jc w:val="center"/>
              <w:rPr>
                <w:rFonts w:ascii="Times New Roman" w:hAnsi="Times New Roman" w:cs="Times New Roman"/>
                <w:sz w:val="24"/>
                <w:szCs w:val="24"/>
              </w:rPr>
            </w:pPr>
            <w:r>
              <w:rPr>
                <w:rFonts w:ascii="Times New Roman" w:hAnsi="Times New Roman" w:cs="Times New Roman"/>
                <w:sz w:val="24"/>
                <w:szCs w:val="24"/>
              </w:rPr>
              <w:t>2</w:t>
            </w:r>
          </w:p>
        </w:tc>
        <w:tc>
          <w:tcPr>
            <w:tcW w:w="1220" w:type="dxa"/>
            <w:gridSpan w:val="2"/>
          </w:tcPr>
          <w:p w:rsidR="0071534B" w:rsidRDefault="0071534B" w:rsidP="006424DC"/>
        </w:tc>
      </w:tr>
      <w:tr w:rsidR="0071534B" w:rsidTr="006424DC">
        <w:tc>
          <w:tcPr>
            <w:tcW w:w="2551" w:type="dxa"/>
            <w:vMerge/>
          </w:tcPr>
          <w:p w:rsidR="0071534B" w:rsidRPr="00085880" w:rsidRDefault="0071534B" w:rsidP="006424DC">
            <w:pPr>
              <w:jc w:val="center"/>
              <w:rPr>
                <w:rFonts w:ascii="Times New Roman" w:eastAsia="Lucida Sans Unicode" w:hAnsi="Times New Roman" w:cs="Times New Roman"/>
                <w:kern w:val="1"/>
                <w:sz w:val="24"/>
                <w:szCs w:val="24"/>
              </w:rPr>
            </w:pPr>
          </w:p>
        </w:tc>
        <w:tc>
          <w:tcPr>
            <w:tcW w:w="4973" w:type="dxa"/>
            <w:gridSpan w:val="2"/>
          </w:tcPr>
          <w:p w:rsidR="00EC4FDE" w:rsidRDefault="006F381D" w:rsidP="00AA530A">
            <w:pPr>
              <w:jc w:val="center"/>
              <w:rPr>
                <w:rFonts w:ascii="Times New Roman" w:eastAsia="Lucida Sans Unicode" w:hAnsi="Times New Roman" w:cs="Times New Roman"/>
                <w:kern w:val="1"/>
                <w:sz w:val="24"/>
                <w:szCs w:val="24"/>
              </w:rPr>
            </w:pPr>
            <w:r w:rsidRPr="00E92F99">
              <w:rPr>
                <w:rFonts w:ascii="Times New Roman" w:eastAsia="Lucida Sans Unicode" w:hAnsi="Times New Roman" w:cs="Times New Roman"/>
                <w:kern w:val="1"/>
                <w:sz w:val="24"/>
                <w:szCs w:val="24"/>
              </w:rPr>
              <w:t>Моделирование пространственного расположения мебели в комнате.</w:t>
            </w:r>
          </w:p>
        </w:tc>
        <w:tc>
          <w:tcPr>
            <w:tcW w:w="2542" w:type="dxa"/>
            <w:gridSpan w:val="2"/>
          </w:tcPr>
          <w:p w:rsidR="0071534B" w:rsidRDefault="006F381D" w:rsidP="006424DC">
            <w:pPr>
              <w:rPr>
                <w:rFonts w:ascii="Times New Roman" w:eastAsia="Lucida Sans Unicode" w:hAnsi="Times New Roman" w:cs="Times New Roman"/>
                <w:kern w:val="1"/>
                <w:sz w:val="24"/>
                <w:szCs w:val="24"/>
              </w:rPr>
            </w:pPr>
            <w:r w:rsidRPr="00E92F99">
              <w:rPr>
                <w:rFonts w:ascii="Times New Roman" w:eastAsia="Lucida Sans Unicode" w:hAnsi="Times New Roman" w:cs="Times New Roman"/>
                <w:kern w:val="1"/>
                <w:sz w:val="24"/>
                <w:szCs w:val="24"/>
              </w:rPr>
              <w:t>Дидактическая игра «Обставим комнату»</w:t>
            </w:r>
          </w:p>
        </w:tc>
        <w:tc>
          <w:tcPr>
            <w:tcW w:w="2606" w:type="dxa"/>
            <w:gridSpan w:val="2"/>
          </w:tcPr>
          <w:p w:rsidR="0071534B" w:rsidRDefault="0071534B" w:rsidP="006424DC">
            <w:pPr>
              <w:pStyle w:val="a3"/>
              <w:snapToGrid w:val="0"/>
            </w:pPr>
            <w:r>
              <w:t>Сюжетные картинки</w:t>
            </w:r>
          </w:p>
        </w:tc>
        <w:tc>
          <w:tcPr>
            <w:tcW w:w="966" w:type="dxa"/>
            <w:gridSpan w:val="2"/>
            <w:vAlign w:val="center"/>
          </w:tcPr>
          <w:p w:rsidR="0071534B" w:rsidRPr="00C264F0" w:rsidRDefault="0071534B" w:rsidP="006424DC">
            <w:pPr>
              <w:jc w:val="center"/>
              <w:rPr>
                <w:rFonts w:ascii="Times New Roman" w:hAnsi="Times New Roman" w:cs="Times New Roman"/>
                <w:sz w:val="24"/>
                <w:szCs w:val="24"/>
              </w:rPr>
            </w:pPr>
            <w:r>
              <w:rPr>
                <w:rFonts w:ascii="Times New Roman" w:hAnsi="Times New Roman" w:cs="Times New Roman"/>
                <w:sz w:val="24"/>
                <w:szCs w:val="24"/>
              </w:rPr>
              <w:t>2</w:t>
            </w:r>
          </w:p>
        </w:tc>
        <w:tc>
          <w:tcPr>
            <w:tcW w:w="1212" w:type="dxa"/>
          </w:tcPr>
          <w:p w:rsidR="0071534B" w:rsidRDefault="0071534B" w:rsidP="006424DC"/>
        </w:tc>
      </w:tr>
      <w:tr w:rsidR="0071534B" w:rsidTr="006424DC">
        <w:tc>
          <w:tcPr>
            <w:tcW w:w="2551" w:type="dxa"/>
            <w:vMerge/>
          </w:tcPr>
          <w:p w:rsidR="0071534B" w:rsidRPr="00085880" w:rsidRDefault="0071534B" w:rsidP="006424DC">
            <w:pPr>
              <w:jc w:val="center"/>
              <w:rPr>
                <w:rFonts w:ascii="Times New Roman" w:eastAsia="Lucida Sans Unicode" w:hAnsi="Times New Roman" w:cs="Times New Roman"/>
                <w:kern w:val="1"/>
                <w:sz w:val="24"/>
                <w:szCs w:val="24"/>
              </w:rPr>
            </w:pPr>
          </w:p>
        </w:tc>
        <w:tc>
          <w:tcPr>
            <w:tcW w:w="4973" w:type="dxa"/>
            <w:gridSpan w:val="2"/>
          </w:tcPr>
          <w:p w:rsidR="0071534B" w:rsidRDefault="006F381D" w:rsidP="006424DC">
            <w:pPr>
              <w:jc w:val="center"/>
              <w:rPr>
                <w:rFonts w:ascii="Times New Roman" w:eastAsia="Lucida Sans Unicode" w:hAnsi="Times New Roman" w:cs="Times New Roman"/>
                <w:kern w:val="1"/>
                <w:sz w:val="24"/>
                <w:szCs w:val="24"/>
              </w:rPr>
            </w:pPr>
            <w:r w:rsidRPr="00E92F99">
              <w:rPr>
                <w:rFonts w:ascii="Times New Roman" w:eastAsia="Lucida Sans Unicode" w:hAnsi="Times New Roman" w:cs="Times New Roman"/>
                <w:kern w:val="1"/>
                <w:sz w:val="24"/>
                <w:szCs w:val="24"/>
              </w:rPr>
              <w:t>Деление листа на глаз, на две и четыре равные части.</w:t>
            </w:r>
          </w:p>
          <w:p w:rsidR="00EC4FDE" w:rsidRDefault="00EC4FDE" w:rsidP="006424DC">
            <w:pPr>
              <w:jc w:val="center"/>
              <w:rPr>
                <w:rFonts w:ascii="Times New Roman" w:eastAsia="Lucida Sans Unicode" w:hAnsi="Times New Roman" w:cs="Times New Roman"/>
                <w:kern w:val="1"/>
                <w:sz w:val="24"/>
                <w:szCs w:val="24"/>
              </w:rPr>
            </w:pPr>
          </w:p>
        </w:tc>
        <w:tc>
          <w:tcPr>
            <w:tcW w:w="2542" w:type="dxa"/>
            <w:gridSpan w:val="2"/>
          </w:tcPr>
          <w:p w:rsidR="0071534B" w:rsidRDefault="006F381D" w:rsidP="006424DC">
            <w:pP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традиционное</w:t>
            </w:r>
          </w:p>
        </w:tc>
        <w:tc>
          <w:tcPr>
            <w:tcW w:w="2606" w:type="dxa"/>
            <w:gridSpan w:val="2"/>
          </w:tcPr>
          <w:p w:rsidR="0071534B" w:rsidRPr="00E92F99" w:rsidRDefault="006F381D" w:rsidP="006F381D">
            <w:pPr>
              <w:jc w:val="center"/>
              <w:rPr>
                <w:rFonts w:ascii="Times New Roman" w:eastAsia="Lucida Sans Unicode" w:hAnsi="Times New Roman" w:cs="Times New Roman"/>
                <w:kern w:val="1"/>
                <w:sz w:val="24"/>
                <w:szCs w:val="24"/>
              </w:rPr>
            </w:pPr>
            <w:r w:rsidRPr="00E92F99">
              <w:rPr>
                <w:rFonts w:ascii="Times New Roman" w:eastAsia="Lucida Sans Unicode" w:hAnsi="Times New Roman" w:cs="Times New Roman"/>
                <w:kern w:val="1"/>
                <w:sz w:val="24"/>
                <w:szCs w:val="24"/>
              </w:rPr>
              <w:t>Набор предметов</w:t>
            </w:r>
          </w:p>
        </w:tc>
        <w:tc>
          <w:tcPr>
            <w:tcW w:w="966" w:type="dxa"/>
            <w:gridSpan w:val="2"/>
            <w:vAlign w:val="center"/>
          </w:tcPr>
          <w:p w:rsidR="0071534B" w:rsidRPr="00C264F0" w:rsidRDefault="0071534B" w:rsidP="006424DC">
            <w:pPr>
              <w:jc w:val="center"/>
              <w:rPr>
                <w:rFonts w:ascii="Times New Roman" w:hAnsi="Times New Roman" w:cs="Times New Roman"/>
                <w:sz w:val="24"/>
                <w:szCs w:val="24"/>
              </w:rPr>
            </w:pPr>
            <w:r>
              <w:rPr>
                <w:rFonts w:ascii="Times New Roman" w:hAnsi="Times New Roman" w:cs="Times New Roman"/>
                <w:sz w:val="24"/>
                <w:szCs w:val="24"/>
              </w:rPr>
              <w:t>2</w:t>
            </w:r>
          </w:p>
        </w:tc>
        <w:tc>
          <w:tcPr>
            <w:tcW w:w="1212" w:type="dxa"/>
          </w:tcPr>
          <w:p w:rsidR="0071534B" w:rsidRDefault="0071534B" w:rsidP="006424DC"/>
        </w:tc>
      </w:tr>
      <w:tr w:rsidR="00E92F99" w:rsidTr="006424DC">
        <w:tc>
          <w:tcPr>
            <w:tcW w:w="2551" w:type="dxa"/>
          </w:tcPr>
          <w:p w:rsidR="00E92F99" w:rsidRPr="00085880" w:rsidRDefault="00E92F99" w:rsidP="006424DC">
            <w:pPr>
              <w:jc w:val="center"/>
              <w:rPr>
                <w:rFonts w:ascii="Times New Roman" w:eastAsia="Lucida Sans Unicode" w:hAnsi="Times New Roman" w:cs="Times New Roman"/>
                <w:kern w:val="1"/>
                <w:sz w:val="24"/>
                <w:szCs w:val="24"/>
              </w:rPr>
            </w:pPr>
          </w:p>
        </w:tc>
        <w:tc>
          <w:tcPr>
            <w:tcW w:w="4973" w:type="dxa"/>
            <w:gridSpan w:val="2"/>
          </w:tcPr>
          <w:p w:rsidR="00E92F99" w:rsidRPr="00E92F99" w:rsidRDefault="00E92F99" w:rsidP="006424DC">
            <w:pPr>
              <w:jc w:val="center"/>
              <w:rPr>
                <w:rFonts w:ascii="Times New Roman" w:eastAsia="Lucida Sans Unicode" w:hAnsi="Times New Roman" w:cs="Times New Roman"/>
                <w:kern w:val="1"/>
                <w:sz w:val="24"/>
                <w:szCs w:val="24"/>
              </w:rPr>
            </w:pPr>
            <w:r w:rsidRPr="00E92F99">
              <w:rPr>
                <w:rFonts w:ascii="Times New Roman" w:eastAsia="Lucida Sans Unicode" w:hAnsi="Times New Roman" w:cs="Times New Roman"/>
                <w:kern w:val="1"/>
                <w:sz w:val="24"/>
                <w:szCs w:val="24"/>
              </w:rPr>
              <w:t>Ориентировка на листе бумаги разного размера.</w:t>
            </w:r>
          </w:p>
          <w:p w:rsidR="00E92F99" w:rsidRPr="00E92F99" w:rsidRDefault="00E92F99" w:rsidP="006424DC">
            <w:pPr>
              <w:jc w:val="center"/>
              <w:rPr>
                <w:rFonts w:ascii="Times New Roman" w:eastAsia="Lucida Sans Unicode" w:hAnsi="Times New Roman" w:cs="Times New Roman"/>
                <w:kern w:val="1"/>
                <w:sz w:val="24"/>
                <w:szCs w:val="24"/>
              </w:rPr>
            </w:pPr>
            <w:r w:rsidRPr="00E92F99">
              <w:rPr>
                <w:rFonts w:ascii="Times New Roman" w:eastAsia="Lucida Sans Unicode" w:hAnsi="Times New Roman" w:cs="Times New Roman"/>
                <w:kern w:val="1"/>
                <w:sz w:val="24"/>
                <w:szCs w:val="24"/>
              </w:rPr>
              <w:t>Расположение предметов и их перемещение на поверхности парты.</w:t>
            </w:r>
          </w:p>
        </w:tc>
        <w:tc>
          <w:tcPr>
            <w:tcW w:w="2542" w:type="dxa"/>
            <w:gridSpan w:val="2"/>
          </w:tcPr>
          <w:p w:rsidR="00E92F99" w:rsidRDefault="00E92F99" w:rsidP="006424DC">
            <w:pPr>
              <w:rPr>
                <w:rFonts w:ascii="Times New Roman" w:eastAsia="Lucida Sans Unicode" w:hAnsi="Times New Roman" w:cs="Times New Roman"/>
                <w:kern w:val="1"/>
                <w:sz w:val="24"/>
                <w:szCs w:val="24"/>
              </w:rPr>
            </w:pPr>
            <w:r w:rsidRPr="00E92F99">
              <w:rPr>
                <w:rFonts w:ascii="Times New Roman" w:eastAsia="Lucida Sans Unicode" w:hAnsi="Times New Roman" w:cs="Times New Roman"/>
                <w:kern w:val="1"/>
                <w:sz w:val="24"/>
                <w:szCs w:val="24"/>
              </w:rPr>
              <w:t>Дидактическая игра «Определи положение предмета»</w:t>
            </w:r>
          </w:p>
        </w:tc>
        <w:tc>
          <w:tcPr>
            <w:tcW w:w="2606" w:type="dxa"/>
            <w:gridSpan w:val="2"/>
          </w:tcPr>
          <w:p w:rsidR="00E92F99" w:rsidRPr="00E92F99" w:rsidRDefault="00E92F99" w:rsidP="006F381D">
            <w:pPr>
              <w:jc w:val="center"/>
              <w:rPr>
                <w:rFonts w:ascii="Times New Roman" w:eastAsia="Lucida Sans Unicode" w:hAnsi="Times New Roman" w:cs="Times New Roman"/>
                <w:kern w:val="1"/>
                <w:sz w:val="24"/>
                <w:szCs w:val="24"/>
              </w:rPr>
            </w:pPr>
            <w:r w:rsidRPr="00E92F99">
              <w:rPr>
                <w:rFonts w:ascii="Times New Roman" w:eastAsia="Lucida Sans Unicode" w:hAnsi="Times New Roman" w:cs="Times New Roman"/>
                <w:kern w:val="1"/>
                <w:sz w:val="24"/>
                <w:szCs w:val="24"/>
              </w:rPr>
              <w:t>Предметные картинки, натуральные предметы.</w:t>
            </w:r>
          </w:p>
        </w:tc>
        <w:tc>
          <w:tcPr>
            <w:tcW w:w="966" w:type="dxa"/>
            <w:gridSpan w:val="2"/>
            <w:vAlign w:val="center"/>
          </w:tcPr>
          <w:p w:rsidR="00E92F99" w:rsidRDefault="009D16DA" w:rsidP="006424DC">
            <w:pPr>
              <w:jc w:val="center"/>
              <w:rPr>
                <w:rFonts w:ascii="Times New Roman" w:hAnsi="Times New Roman" w:cs="Times New Roman"/>
                <w:sz w:val="24"/>
                <w:szCs w:val="24"/>
              </w:rPr>
            </w:pPr>
            <w:r>
              <w:rPr>
                <w:rFonts w:ascii="Times New Roman" w:hAnsi="Times New Roman" w:cs="Times New Roman"/>
                <w:sz w:val="24"/>
                <w:szCs w:val="24"/>
              </w:rPr>
              <w:t>2</w:t>
            </w:r>
          </w:p>
        </w:tc>
        <w:tc>
          <w:tcPr>
            <w:tcW w:w="1212" w:type="dxa"/>
          </w:tcPr>
          <w:p w:rsidR="00E92F99" w:rsidRDefault="00E92F99" w:rsidP="006424DC"/>
        </w:tc>
      </w:tr>
      <w:tr w:rsidR="0071534B" w:rsidTr="006424DC">
        <w:tc>
          <w:tcPr>
            <w:tcW w:w="2551" w:type="dxa"/>
            <w:vMerge w:val="restart"/>
          </w:tcPr>
          <w:p w:rsidR="0071534B" w:rsidRDefault="0071534B" w:rsidP="006424DC">
            <w:pPr>
              <w:jc w:val="center"/>
              <w:rPr>
                <w:rFonts w:ascii="Times New Roman" w:eastAsia="Lucida Sans Unicode" w:hAnsi="Times New Roman" w:cs="Times New Roman"/>
                <w:kern w:val="1"/>
                <w:sz w:val="24"/>
                <w:szCs w:val="24"/>
              </w:rPr>
            </w:pPr>
          </w:p>
          <w:p w:rsidR="0071534B" w:rsidRPr="00085880" w:rsidRDefault="0071534B" w:rsidP="006424DC">
            <w:pPr>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Восприятие времени</w:t>
            </w:r>
          </w:p>
        </w:tc>
        <w:tc>
          <w:tcPr>
            <w:tcW w:w="4973" w:type="dxa"/>
            <w:gridSpan w:val="2"/>
          </w:tcPr>
          <w:p w:rsidR="0071534B" w:rsidRPr="00123633" w:rsidRDefault="00EC4FDE" w:rsidP="006424DC">
            <w:pPr>
              <w:jc w:val="center"/>
              <w:rPr>
                <w:rFonts w:ascii="Times New Roman" w:eastAsia="Lucida Sans Unicode" w:hAnsi="Times New Roman" w:cs="Times New Roman"/>
                <w:kern w:val="1"/>
                <w:sz w:val="24"/>
                <w:szCs w:val="24"/>
              </w:rPr>
            </w:pPr>
            <w:r w:rsidRPr="00EC4FDE">
              <w:rPr>
                <w:rFonts w:ascii="Times New Roman" w:eastAsia="Lucida Sans Unicode" w:hAnsi="Times New Roman" w:cs="Times New Roman"/>
                <w:kern w:val="1"/>
                <w:sz w:val="24"/>
                <w:szCs w:val="24"/>
              </w:rPr>
              <w:t>Определение времени по часам.</w:t>
            </w:r>
          </w:p>
        </w:tc>
        <w:tc>
          <w:tcPr>
            <w:tcW w:w="2542" w:type="dxa"/>
            <w:gridSpan w:val="2"/>
          </w:tcPr>
          <w:p w:rsidR="0071534B" w:rsidRPr="000370F9" w:rsidRDefault="00EC4FDE" w:rsidP="006424DC">
            <w:pP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Дидактическая игра «12 месяцев»</w:t>
            </w:r>
          </w:p>
        </w:tc>
        <w:tc>
          <w:tcPr>
            <w:tcW w:w="2606" w:type="dxa"/>
            <w:gridSpan w:val="2"/>
          </w:tcPr>
          <w:p w:rsidR="0071534B" w:rsidRDefault="0071534B" w:rsidP="006424DC">
            <w:pPr>
              <w:jc w:val="center"/>
              <w:rPr>
                <w:rFonts w:ascii="Times New Roman" w:hAnsi="Times New Roman" w:cs="Times New Roman"/>
                <w:sz w:val="24"/>
                <w:szCs w:val="24"/>
              </w:rPr>
            </w:pPr>
            <w:r w:rsidRPr="004460C1">
              <w:rPr>
                <w:rFonts w:ascii="Times New Roman" w:hAnsi="Times New Roman" w:cs="Times New Roman"/>
                <w:sz w:val="24"/>
                <w:szCs w:val="24"/>
              </w:rPr>
              <w:t>графическая модель «Сутки»</w:t>
            </w:r>
          </w:p>
        </w:tc>
        <w:tc>
          <w:tcPr>
            <w:tcW w:w="966" w:type="dxa"/>
            <w:gridSpan w:val="2"/>
            <w:vAlign w:val="center"/>
          </w:tcPr>
          <w:p w:rsidR="0071534B" w:rsidRPr="00C264F0" w:rsidRDefault="0071534B" w:rsidP="006424DC">
            <w:pPr>
              <w:jc w:val="center"/>
              <w:rPr>
                <w:rFonts w:ascii="Times New Roman" w:hAnsi="Times New Roman" w:cs="Times New Roman"/>
                <w:sz w:val="24"/>
                <w:szCs w:val="24"/>
              </w:rPr>
            </w:pPr>
            <w:r>
              <w:rPr>
                <w:rFonts w:ascii="Times New Roman" w:hAnsi="Times New Roman" w:cs="Times New Roman"/>
                <w:sz w:val="24"/>
                <w:szCs w:val="24"/>
              </w:rPr>
              <w:t>2</w:t>
            </w:r>
          </w:p>
        </w:tc>
        <w:tc>
          <w:tcPr>
            <w:tcW w:w="1212" w:type="dxa"/>
          </w:tcPr>
          <w:p w:rsidR="0071534B" w:rsidRDefault="0071534B" w:rsidP="006424DC"/>
        </w:tc>
      </w:tr>
      <w:tr w:rsidR="0071534B" w:rsidTr="006424DC">
        <w:tc>
          <w:tcPr>
            <w:tcW w:w="2551" w:type="dxa"/>
            <w:vMerge/>
          </w:tcPr>
          <w:p w:rsidR="0071534B" w:rsidRPr="00085880" w:rsidRDefault="0071534B" w:rsidP="006424DC">
            <w:pPr>
              <w:jc w:val="center"/>
              <w:rPr>
                <w:rFonts w:ascii="Times New Roman" w:eastAsia="Lucida Sans Unicode" w:hAnsi="Times New Roman" w:cs="Times New Roman"/>
                <w:kern w:val="1"/>
                <w:sz w:val="24"/>
                <w:szCs w:val="24"/>
              </w:rPr>
            </w:pPr>
          </w:p>
        </w:tc>
        <w:tc>
          <w:tcPr>
            <w:tcW w:w="4973" w:type="dxa"/>
            <w:gridSpan w:val="2"/>
          </w:tcPr>
          <w:p w:rsidR="0071534B" w:rsidRDefault="00EC4FDE" w:rsidP="006424DC">
            <w:pPr>
              <w:jc w:val="center"/>
              <w:rPr>
                <w:rFonts w:ascii="Times New Roman" w:eastAsia="Lucida Sans Unicode" w:hAnsi="Times New Roman" w:cs="Times New Roman"/>
                <w:kern w:val="1"/>
                <w:sz w:val="24"/>
                <w:szCs w:val="24"/>
              </w:rPr>
            </w:pPr>
            <w:r w:rsidRPr="00EC4FDE">
              <w:rPr>
                <w:rFonts w:ascii="Times New Roman" w:eastAsia="Lucida Sans Unicode" w:hAnsi="Times New Roman" w:cs="Times New Roman"/>
                <w:kern w:val="1"/>
                <w:sz w:val="24"/>
                <w:szCs w:val="24"/>
              </w:rPr>
              <w:t>Длительность временных интервалов (1 с, 1 мин, 5 мин, 1 ч)</w:t>
            </w:r>
          </w:p>
          <w:p w:rsidR="00EC4FDE" w:rsidRPr="00123633" w:rsidRDefault="00EC4FDE" w:rsidP="006424DC">
            <w:pPr>
              <w:jc w:val="center"/>
              <w:rPr>
                <w:rFonts w:ascii="Times New Roman" w:eastAsia="Lucida Sans Unicode" w:hAnsi="Times New Roman" w:cs="Times New Roman"/>
                <w:kern w:val="1"/>
                <w:sz w:val="24"/>
                <w:szCs w:val="24"/>
              </w:rPr>
            </w:pPr>
          </w:p>
        </w:tc>
        <w:tc>
          <w:tcPr>
            <w:tcW w:w="2542" w:type="dxa"/>
            <w:gridSpan w:val="2"/>
          </w:tcPr>
          <w:p w:rsidR="0071534B" w:rsidRPr="000370F9" w:rsidRDefault="0071534B" w:rsidP="006424DC">
            <w:pP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Дидактическая игра «12 месяцев»</w:t>
            </w:r>
          </w:p>
        </w:tc>
        <w:tc>
          <w:tcPr>
            <w:tcW w:w="2606" w:type="dxa"/>
            <w:gridSpan w:val="2"/>
          </w:tcPr>
          <w:p w:rsidR="0071534B" w:rsidRDefault="0071534B" w:rsidP="006424DC">
            <w:pPr>
              <w:jc w:val="center"/>
              <w:rPr>
                <w:rFonts w:ascii="Times New Roman" w:hAnsi="Times New Roman" w:cs="Times New Roman"/>
                <w:sz w:val="24"/>
                <w:szCs w:val="24"/>
              </w:rPr>
            </w:pPr>
            <w:r w:rsidRPr="004460C1">
              <w:rPr>
                <w:rFonts w:ascii="Times New Roman" w:hAnsi="Times New Roman" w:cs="Times New Roman"/>
                <w:sz w:val="24"/>
                <w:szCs w:val="24"/>
              </w:rPr>
              <w:t>графическая модель «Сутки»</w:t>
            </w:r>
          </w:p>
        </w:tc>
        <w:tc>
          <w:tcPr>
            <w:tcW w:w="966" w:type="dxa"/>
            <w:gridSpan w:val="2"/>
            <w:vAlign w:val="center"/>
          </w:tcPr>
          <w:p w:rsidR="0071534B" w:rsidRPr="00C264F0" w:rsidRDefault="009D16DA" w:rsidP="006424DC">
            <w:pPr>
              <w:jc w:val="center"/>
              <w:rPr>
                <w:rFonts w:ascii="Times New Roman" w:hAnsi="Times New Roman" w:cs="Times New Roman"/>
                <w:sz w:val="24"/>
                <w:szCs w:val="24"/>
              </w:rPr>
            </w:pPr>
            <w:r>
              <w:rPr>
                <w:rFonts w:ascii="Times New Roman" w:hAnsi="Times New Roman" w:cs="Times New Roman"/>
                <w:sz w:val="24"/>
                <w:szCs w:val="24"/>
              </w:rPr>
              <w:t>1</w:t>
            </w:r>
          </w:p>
        </w:tc>
        <w:tc>
          <w:tcPr>
            <w:tcW w:w="1212" w:type="dxa"/>
          </w:tcPr>
          <w:p w:rsidR="0071534B" w:rsidRDefault="0071534B" w:rsidP="006424DC"/>
        </w:tc>
      </w:tr>
      <w:tr w:rsidR="0071534B" w:rsidTr="006424DC">
        <w:tc>
          <w:tcPr>
            <w:tcW w:w="2551" w:type="dxa"/>
            <w:vMerge/>
          </w:tcPr>
          <w:p w:rsidR="0071534B" w:rsidRPr="00085880" w:rsidRDefault="0071534B" w:rsidP="006424DC">
            <w:pPr>
              <w:jc w:val="center"/>
              <w:rPr>
                <w:rFonts w:ascii="Times New Roman" w:eastAsia="Lucida Sans Unicode" w:hAnsi="Times New Roman" w:cs="Times New Roman"/>
                <w:kern w:val="1"/>
                <w:sz w:val="24"/>
                <w:szCs w:val="24"/>
              </w:rPr>
            </w:pPr>
          </w:p>
        </w:tc>
        <w:tc>
          <w:tcPr>
            <w:tcW w:w="4973" w:type="dxa"/>
            <w:gridSpan w:val="2"/>
          </w:tcPr>
          <w:p w:rsidR="0071534B" w:rsidRDefault="00EC4FDE" w:rsidP="006424DC">
            <w:pPr>
              <w:jc w:val="center"/>
              <w:rPr>
                <w:rFonts w:ascii="Times New Roman" w:eastAsia="Lucida Sans Unicode" w:hAnsi="Times New Roman" w:cs="Times New Roman"/>
                <w:kern w:val="1"/>
                <w:sz w:val="24"/>
                <w:szCs w:val="24"/>
              </w:rPr>
            </w:pPr>
            <w:r w:rsidRPr="00EC4FDE">
              <w:rPr>
                <w:rFonts w:ascii="Times New Roman" w:eastAsia="Lucida Sans Unicode" w:hAnsi="Times New Roman" w:cs="Times New Roman"/>
                <w:kern w:val="1"/>
                <w:sz w:val="24"/>
                <w:szCs w:val="24"/>
              </w:rPr>
              <w:t>Объемность времени (сутки, неделя, месяц, год)</w:t>
            </w:r>
          </w:p>
          <w:p w:rsidR="00EC4FDE" w:rsidRPr="00123633" w:rsidRDefault="00EC4FDE" w:rsidP="006424DC">
            <w:pPr>
              <w:jc w:val="center"/>
              <w:rPr>
                <w:rFonts w:ascii="Times New Roman" w:eastAsia="Lucida Sans Unicode" w:hAnsi="Times New Roman" w:cs="Times New Roman"/>
                <w:kern w:val="1"/>
                <w:sz w:val="24"/>
                <w:szCs w:val="24"/>
              </w:rPr>
            </w:pPr>
          </w:p>
        </w:tc>
        <w:tc>
          <w:tcPr>
            <w:tcW w:w="2542" w:type="dxa"/>
            <w:gridSpan w:val="2"/>
          </w:tcPr>
          <w:p w:rsidR="0071534B" w:rsidRPr="000370F9" w:rsidRDefault="0071534B" w:rsidP="006424DC">
            <w:pP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Игры с моделью часов</w:t>
            </w:r>
          </w:p>
        </w:tc>
        <w:tc>
          <w:tcPr>
            <w:tcW w:w="2606" w:type="dxa"/>
            <w:gridSpan w:val="2"/>
          </w:tcPr>
          <w:p w:rsidR="0071534B" w:rsidRDefault="0071534B" w:rsidP="006424DC">
            <w:pPr>
              <w:jc w:val="center"/>
              <w:rPr>
                <w:rFonts w:ascii="Times New Roman" w:hAnsi="Times New Roman" w:cs="Times New Roman"/>
                <w:sz w:val="24"/>
                <w:szCs w:val="24"/>
              </w:rPr>
            </w:pPr>
            <w:r>
              <w:rPr>
                <w:rFonts w:ascii="Times New Roman" w:hAnsi="Times New Roman" w:cs="Times New Roman"/>
                <w:sz w:val="24"/>
                <w:szCs w:val="24"/>
              </w:rPr>
              <w:t>Табл. «Дни недели», модель часов</w:t>
            </w:r>
          </w:p>
        </w:tc>
        <w:tc>
          <w:tcPr>
            <w:tcW w:w="966" w:type="dxa"/>
            <w:gridSpan w:val="2"/>
            <w:vAlign w:val="center"/>
          </w:tcPr>
          <w:p w:rsidR="0071534B" w:rsidRPr="00C264F0" w:rsidRDefault="009D16DA" w:rsidP="006424DC">
            <w:pPr>
              <w:jc w:val="center"/>
              <w:rPr>
                <w:rFonts w:ascii="Times New Roman" w:hAnsi="Times New Roman" w:cs="Times New Roman"/>
                <w:sz w:val="24"/>
                <w:szCs w:val="24"/>
              </w:rPr>
            </w:pPr>
            <w:r>
              <w:rPr>
                <w:rFonts w:ascii="Times New Roman" w:hAnsi="Times New Roman" w:cs="Times New Roman"/>
                <w:sz w:val="24"/>
                <w:szCs w:val="24"/>
              </w:rPr>
              <w:t>2</w:t>
            </w:r>
          </w:p>
        </w:tc>
        <w:tc>
          <w:tcPr>
            <w:tcW w:w="1212" w:type="dxa"/>
          </w:tcPr>
          <w:p w:rsidR="0071534B" w:rsidRDefault="0071534B" w:rsidP="006424DC"/>
        </w:tc>
      </w:tr>
      <w:tr w:rsidR="0071534B" w:rsidTr="006424DC">
        <w:tc>
          <w:tcPr>
            <w:tcW w:w="2551" w:type="dxa"/>
            <w:vMerge/>
          </w:tcPr>
          <w:p w:rsidR="0071534B" w:rsidRPr="00085880" w:rsidRDefault="0071534B" w:rsidP="006424DC">
            <w:pPr>
              <w:jc w:val="center"/>
              <w:rPr>
                <w:rFonts w:ascii="Times New Roman" w:eastAsia="Lucida Sans Unicode" w:hAnsi="Times New Roman" w:cs="Times New Roman"/>
                <w:kern w:val="1"/>
                <w:sz w:val="24"/>
                <w:szCs w:val="24"/>
              </w:rPr>
            </w:pPr>
          </w:p>
        </w:tc>
        <w:tc>
          <w:tcPr>
            <w:tcW w:w="4973" w:type="dxa"/>
            <w:gridSpan w:val="2"/>
          </w:tcPr>
          <w:p w:rsidR="0071534B" w:rsidRPr="004460C1" w:rsidRDefault="00EC4FDE" w:rsidP="006424DC">
            <w:pPr>
              <w:jc w:val="center"/>
              <w:rPr>
                <w:rFonts w:ascii="Times New Roman" w:eastAsia="Lucida Sans Unicode" w:hAnsi="Times New Roman" w:cs="Times New Roman"/>
                <w:kern w:val="1"/>
                <w:sz w:val="24"/>
                <w:szCs w:val="24"/>
              </w:rPr>
            </w:pPr>
            <w:r w:rsidRPr="00EC4FDE">
              <w:rPr>
                <w:rFonts w:ascii="Times New Roman" w:eastAsia="Lucida Sans Unicode" w:hAnsi="Times New Roman" w:cs="Times New Roman"/>
                <w:kern w:val="1"/>
                <w:sz w:val="24"/>
                <w:szCs w:val="24"/>
              </w:rPr>
              <w:t>Времена года, их закономерная смена.</w:t>
            </w:r>
          </w:p>
        </w:tc>
        <w:tc>
          <w:tcPr>
            <w:tcW w:w="2542" w:type="dxa"/>
            <w:gridSpan w:val="2"/>
          </w:tcPr>
          <w:p w:rsidR="0071534B" w:rsidRPr="000370F9" w:rsidRDefault="00EC4FDE" w:rsidP="006424DC">
            <w:pPr>
              <w:rPr>
                <w:rFonts w:ascii="Times New Roman" w:eastAsia="Lucida Sans Unicode" w:hAnsi="Times New Roman" w:cs="Times New Roman"/>
                <w:kern w:val="1"/>
                <w:sz w:val="24"/>
                <w:szCs w:val="24"/>
              </w:rPr>
            </w:pPr>
            <w:r w:rsidRPr="00EC4FDE">
              <w:rPr>
                <w:rFonts w:ascii="Times New Roman" w:eastAsia="Lucida Sans Unicode" w:hAnsi="Times New Roman" w:cs="Times New Roman"/>
                <w:kern w:val="1"/>
                <w:sz w:val="24"/>
                <w:szCs w:val="24"/>
              </w:rPr>
              <w:t>Дидактическая игра «Когда это бывает?»</w:t>
            </w:r>
          </w:p>
        </w:tc>
        <w:tc>
          <w:tcPr>
            <w:tcW w:w="2606" w:type="dxa"/>
            <w:gridSpan w:val="2"/>
          </w:tcPr>
          <w:p w:rsidR="0071534B" w:rsidRDefault="0071534B" w:rsidP="006424DC">
            <w:pPr>
              <w:jc w:val="center"/>
              <w:rPr>
                <w:rFonts w:ascii="Times New Roman" w:hAnsi="Times New Roman" w:cs="Times New Roman"/>
                <w:sz w:val="24"/>
                <w:szCs w:val="24"/>
              </w:rPr>
            </w:pPr>
            <w:r>
              <w:rPr>
                <w:rFonts w:ascii="Times New Roman" w:hAnsi="Times New Roman" w:cs="Times New Roman"/>
                <w:sz w:val="24"/>
                <w:szCs w:val="24"/>
              </w:rPr>
              <w:t>Табл. «Дни недели», модель часов</w:t>
            </w:r>
          </w:p>
        </w:tc>
        <w:tc>
          <w:tcPr>
            <w:tcW w:w="966" w:type="dxa"/>
            <w:gridSpan w:val="2"/>
            <w:vAlign w:val="center"/>
          </w:tcPr>
          <w:p w:rsidR="0071534B" w:rsidRPr="00C264F0" w:rsidRDefault="0071534B" w:rsidP="006424DC">
            <w:pPr>
              <w:jc w:val="center"/>
              <w:rPr>
                <w:rFonts w:ascii="Times New Roman" w:hAnsi="Times New Roman" w:cs="Times New Roman"/>
                <w:sz w:val="24"/>
                <w:szCs w:val="24"/>
              </w:rPr>
            </w:pPr>
            <w:r>
              <w:rPr>
                <w:rFonts w:ascii="Times New Roman" w:hAnsi="Times New Roman" w:cs="Times New Roman"/>
                <w:sz w:val="24"/>
                <w:szCs w:val="24"/>
              </w:rPr>
              <w:t>2</w:t>
            </w:r>
          </w:p>
        </w:tc>
        <w:tc>
          <w:tcPr>
            <w:tcW w:w="1212" w:type="dxa"/>
          </w:tcPr>
          <w:p w:rsidR="0071534B" w:rsidRDefault="0071534B" w:rsidP="006424DC"/>
        </w:tc>
      </w:tr>
    </w:tbl>
    <w:p w:rsidR="005F6458" w:rsidRPr="00AA530A" w:rsidRDefault="005F6458" w:rsidP="00AA530A">
      <w:pPr>
        <w:spacing w:after="0" w:line="240" w:lineRule="auto"/>
        <w:rPr>
          <w:rFonts w:ascii="Times New Roman" w:hAnsi="Times New Roman"/>
          <w:b/>
          <w:sz w:val="28"/>
          <w:szCs w:val="28"/>
        </w:rPr>
      </w:pPr>
    </w:p>
    <w:p w:rsidR="00A76484" w:rsidRDefault="00A76484" w:rsidP="000B04A6">
      <w:pPr>
        <w:pStyle w:val="a5"/>
        <w:spacing w:after="0" w:line="240" w:lineRule="auto"/>
        <w:ind w:left="-142"/>
        <w:jc w:val="center"/>
        <w:rPr>
          <w:rFonts w:ascii="Times New Roman" w:eastAsiaTheme="minorEastAsia" w:hAnsi="Times New Roman"/>
          <w:b/>
          <w:sz w:val="28"/>
          <w:szCs w:val="28"/>
          <w:lang w:eastAsia="ru-RU"/>
        </w:rPr>
      </w:pPr>
      <w:r>
        <w:rPr>
          <w:rFonts w:ascii="Times New Roman" w:eastAsiaTheme="minorEastAsia" w:hAnsi="Times New Roman"/>
          <w:b/>
          <w:sz w:val="28"/>
          <w:szCs w:val="28"/>
          <w:lang w:eastAsia="ru-RU"/>
        </w:rPr>
        <w:t>4 класс</w:t>
      </w:r>
    </w:p>
    <w:p w:rsidR="00E67520" w:rsidRDefault="00E67520" w:rsidP="00A76484">
      <w:pPr>
        <w:pStyle w:val="a5"/>
        <w:spacing w:after="0" w:line="240" w:lineRule="auto"/>
        <w:ind w:left="2160"/>
        <w:jc w:val="center"/>
        <w:rPr>
          <w:rFonts w:ascii="Times New Roman" w:eastAsiaTheme="minorEastAsia" w:hAnsi="Times New Roman"/>
          <w:b/>
          <w:sz w:val="28"/>
          <w:szCs w:val="28"/>
          <w:lang w:eastAsia="ru-RU"/>
        </w:rPr>
      </w:pPr>
    </w:p>
    <w:tbl>
      <w:tblPr>
        <w:tblStyle w:val="a6"/>
        <w:tblW w:w="14850" w:type="dxa"/>
        <w:tblLook w:val="04A0" w:firstRow="1" w:lastRow="0" w:firstColumn="1" w:lastColumn="0" w:noHBand="0" w:noVBand="1"/>
      </w:tblPr>
      <w:tblGrid>
        <w:gridCol w:w="2551"/>
        <w:gridCol w:w="4947"/>
        <w:gridCol w:w="26"/>
        <w:gridCol w:w="2522"/>
        <w:gridCol w:w="20"/>
        <w:gridCol w:w="2592"/>
        <w:gridCol w:w="14"/>
        <w:gridCol w:w="958"/>
        <w:gridCol w:w="8"/>
        <w:gridCol w:w="1212"/>
      </w:tblGrid>
      <w:tr w:rsidR="00E733B8" w:rsidTr="00C00184">
        <w:tc>
          <w:tcPr>
            <w:tcW w:w="2551" w:type="dxa"/>
            <w:vAlign w:val="center"/>
          </w:tcPr>
          <w:p w:rsidR="00E733B8" w:rsidRPr="0040065C" w:rsidRDefault="00E733B8" w:rsidP="00C00184">
            <w:pPr>
              <w:jc w:val="center"/>
              <w:rPr>
                <w:rFonts w:ascii="Times New Roman" w:hAnsi="Times New Roman" w:cs="Times New Roman"/>
                <w:b/>
                <w:sz w:val="24"/>
                <w:szCs w:val="24"/>
              </w:rPr>
            </w:pPr>
            <w:r w:rsidRPr="0040065C">
              <w:rPr>
                <w:rFonts w:ascii="Times New Roman" w:hAnsi="Times New Roman" w:cs="Times New Roman"/>
                <w:b/>
                <w:sz w:val="24"/>
                <w:szCs w:val="24"/>
              </w:rPr>
              <w:t>Название раздела</w:t>
            </w:r>
          </w:p>
        </w:tc>
        <w:tc>
          <w:tcPr>
            <w:tcW w:w="4947" w:type="dxa"/>
            <w:vAlign w:val="center"/>
          </w:tcPr>
          <w:p w:rsidR="00E733B8" w:rsidRPr="0040065C" w:rsidRDefault="00E733B8" w:rsidP="00C00184">
            <w:pPr>
              <w:jc w:val="center"/>
              <w:rPr>
                <w:rFonts w:ascii="Times New Roman" w:hAnsi="Times New Roman" w:cs="Times New Roman"/>
                <w:b/>
                <w:sz w:val="24"/>
                <w:szCs w:val="24"/>
              </w:rPr>
            </w:pPr>
            <w:r w:rsidRPr="0040065C">
              <w:rPr>
                <w:rFonts w:ascii="Times New Roman" w:hAnsi="Times New Roman" w:cs="Times New Roman"/>
                <w:b/>
                <w:sz w:val="24"/>
                <w:szCs w:val="24"/>
              </w:rPr>
              <w:t>Тематика занятий</w:t>
            </w:r>
          </w:p>
        </w:tc>
        <w:tc>
          <w:tcPr>
            <w:tcW w:w="2548" w:type="dxa"/>
            <w:gridSpan w:val="2"/>
            <w:vAlign w:val="center"/>
          </w:tcPr>
          <w:p w:rsidR="00E733B8" w:rsidRDefault="00E733B8" w:rsidP="00C00184">
            <w:r>
              <w:rPr>
                <w:rFonts w:ascii="Times New Roman" w:hAnsi="Times New Roman" w:cs="Times New Roman"/>
                <w:b/>
                <w:sz w:val="24"/>
                <w:szCs w:val="24"/>
              </w:rPr>
              <w:t>Форма проведения</w:t>
            </w:r>
          </w:p>
        </w:tc>
        <w:tc>
          <w:tcPr>
            <w:tcW w:w="2612" w:type="dxa"/>
            <w:gridSpan w:val="2"/>
          </w:tcPr>
          <w:p w:rsidR="00E733B8" w:rsidRPr="0040065C" w:rsidRDefault="00E733B8" w:rsidP="00C00184">
            <w:pPr>
              <w:jc w:val="center"/>
              <w:rPr>
                <w:rFonts w:ascii="Times New Roman" w:hAnsi="Times New Roman" w:cs="Times New Roman"/>
                <w:b/>
                <w:sz w:val="24"/>
                <w:szCs w:val="24"/>
              </w:rPr>
            </w:pPr>
            <w:r>
              <w:rPr>
                <w:rFonts w:ascii="Times New Roman" w:hAnsi="Times New Roman" w:cs="Times New Roman"/>
                <w:b/>
                <w:sz w:val="24"/>
                <w:szCs w:val="24"/>
              </w:rPr>
              <w:t>Информационное обеспечение</w:t>
            </w:r>
          </w:p>
        </w:tc>
        <w:tc>
          <w:tcPr>
            <w:tcW w:w="972" w:type="dxa"/>
            <w:gridSpan w:val="2"/>
            <w:vAlign w:val="center"/>
          </w:tcPr>
          <w:p w:rsidR="00E733B8" w:rsidRDefault="00E733B8" w:rsidP="00C00184">
            <w:pPr>
              <w:jc w:val="center"/>
            </w:pPr>
            <w:r w:rsidRPr="0040065C">
              <w:rPr>
                <w:rFonts w:ascii="Times New Roman" w:hAnsi="Times New Roman" w:cs="Times New Roman"/>
                <w:b/>
                <w:sz w:val="24"/>
                <w:szCs w:val="24"/>
              </w:rPr>
              <w:t>Кол-во часов</w:t>
            </w:r>
          </w:p>
        </w:tc>
        <w:tc>
          <w:tcPr>
            <w:tcW w:w="1220" w:type="dxa"/>
            <w:gridSpan w:val="2"/>
            <w:vAlign w:val="center"/>
          </w:tcPr>
          <w:p w:rsidR="00E733B8" w:rsidRDefault="00E733B8" w:rsidP="00C00184">
            <w:pPr>
              <w:jc w:val="center"/>
            </w:pPr>
            <w:r w:rsidRPr="0040065C">
              <w:rPr>
                <w:rFonts w:ascii="Times New Roman" w:hAnsi="Times New Roman" w:cs="Times New Roman"/>
                <w:b/>
                <w:sz w:val="24"/>
                <w:szCs w:val="24"/>
              </w:rPr>
              <w:t>Дата</w:t>
            </w:r>
          </w:p>
        </w:tc>
      </w:tr>
      <w:tr w:rsidR="00E733B8" w:rsidRPr="00C576AE" w:rsidTr="00C00184">
        <w:trPr>
          <w:trHeight w:val="546"/>
        </w:trPr>
        <w:tc>
          <w:tcPr>
            <w:tcW w:w="14850" w:type="dxa"/>
            <w:gridSpan w:val="10"/>
            <w:vAlign w:val="center"/>
          </w:tcPr>
          <w:p w:rsidR="00E733B8" w:rsidRPr="00C576AE" w:rsidRDefault="00E733B8" w:rsidP="00C00184">
            <w:pPr>
              <w:jc w:val="center"/>
            </w:pPr>
            <w:r>
              <w:t>1 четверть (18</w:t>
            </w:r>
            <w:r w:rsidRPr="00C576AE">
              <w:t>ч)</w:t>
            </w:r>
          </w:p>
        </w:tc>
      </w:tr>
      <w:tr w:rsidR="00E733B8" w:rsidTr="00C00184">
        <w:tc>
          <w:tcPr>
            <w:tcW w:w="2551" w:type="dxa"/>
          </w:tcPr>
          <w:p w:rsidR="00E733B8" w:rsidRPr="00C264F0" w:rsidRDefault="00E733B8" w:rsidP="00C00184">
            <w:pPr>
              <w:rPr>
                <w:rFonts w:ascii="Times New Roman" w:hAnsi="Times New Roman" w:cs="Times New Roman"/>
                <w:sz w:val="24"/>
                <w:szCs w:val="24"/>
              </w:rPr>
            </w:pPr>
          </w:p>
        </w:tc>
        <w:tc>
          <w:tcPr>
            <w:tcW w:w="4947" w:type="dxa"/>
          </w:tcPr>
          <w:p w:rsidR="00E733B8" w:rsidRDefault="00E733B8" w:rsidP="00C00184">
            <w:pPr>
              <w:jc w:val="center"/>
              <w:rPr>
                <w:rFonts w:ascii="Times New Roman" w:eastAsia="Lucida Sans Unicode" w:hAnsi="Times New Roman" w:cs="Times New Roman"/>
                <w:kern w:val="1"/>
                <w:sz w:val="24"/>
                <w:szCs w:val="24"/>
              </w:rPr>
            </w:pPr>
            <w:r w:rsidRPr="007A57E3">
              <w:rPr>
                <w:rFonts w:ascii="Times New Roman" w:eastAsia="Lucida Sans Unicode" w:hAnsi="Times New Roman" w:cs="Times New Roman"/>
                <w:kern w:val="1"/>
                <w:sz w:val="24"/>
                <w:szCs w:val="24"/>
              </w:rPr>
              <w:t>Обследование детей, комплектование групп для коррекционных занятий</w:t>
            </w:r>
            <w:r w:rsidR="00AA530A">
              <w:rPr>
                <w:rFonts w:ascii="Times New Roman" w:eastAsia="Lucida Sans Unicode" w:hAnsi="Times New Roman" w:cs="Times New Roman"/>
                <w:kern w:val="1"/>
                <w:sz w:val="24"/>
                <w:szCs w:val="24"/>
              </w:rPr>
              <w:t>.</w:t>
            </w:r>
          </w:p>
        </w:tc>
        <w:tc>
          <w:tcPr>
            <w:tcW w:w="2548" w:type="dxa"/>
            <w:gridSpan w:val="2"/>
          </w:tcPr>
          <w:p w:rsidR="00E733B8" w:rsidRDefault="00E733B8" w:rsidP="00C00184">
            <w:pPr>
              <w:pStyle w:val="a3"/>
              <w:snapToGrid w:val="0"/>
            </w:pPr>
            <w:r w:rsidRPr="007A57E3">
              <w:t>Групповое и индивидуальное обследование</w:t>
            </w:r>
          </w:p>
        </w:tc>
        <w:tc>
          <w:tcPr>
            <w:tcW w:w="2612" w:type="dxa"/>
            <w:gridSpan w:val="2"/>
          </w:tcPr>
          <w:p w:rsidR="00E733B8" w:rsidRDefault="00E733B8" w:rsidP="00C00184">
            <w:pPr>
              <w:jc w:val="center"/>
            </w:pPr>
            <w:r w:rsidRPr="007A57E3">
              <w:t>Диагностический пакет</w:t>
            </w:r>
          </w:p>
          <w:p w:rsidR="00E733B8" w:rsidRDefault="00E733B8" w:rsidP="00C00184">
            <w:pPr>
              <w:jc w:val="center"/>
              <w:rPr>
                <w:rFonts w:ascii="Times New Roman" w:hAnsi="Times New Roman" w:cs="Times New Roman"/>
                <w:sz w:val="24"/>
                <w:szCs w:val="24"/>
              </w:rPr>
            </w:pPr>
            <w:r w:rsidRPr="007A57E3">
              <w:rPr>
                <w:rFonts w:ascii="Times New Roman" w:eastAsia="Lucida Sans Unicode" w:hAnsi="Times New Roman" w:cs="Times New Roman"/>
                <w:kern w:val="1"/>
                <w:sz w:val="24"/>
                <w:szCs w:val="24"/>
              </w:rPr>
              <w:t>методик</w:t>
            </w:r>
          </w:p>
        </w:tc>
        <w:tc>
          <w:tcPr>
            <w:tcW w:w="972" w:type="dxa"/>
            <w:gridSpan w:val="2"/>
            <w:vAlign w:val="center"/>
          </w:tcPr>
          <w:p w:rsidR="00E733B8" w:rsidRDefault="00E733B8" w:rsidP="00C00184">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E733B8" w:rsidRDefault="00E733B8" w:rsidP="00C00184"/>
        </w:tc>
      </w:tr>
      <w:tr w:rsidR="00E733B8" w:rsidTr="00C00184">
        <w:tc>
          <w:tcPr>
            <w:tcW w:w="2551" w:type="dxa"/>
            <w:vMerge w:val="restart"/>
          </w:tcPr>
          <w:p w:rsidR="00E733B8" w:rsidRDefault="00E733B8" w:rsidP="00C00184">
            <w:pPr>
              <w:rPr>
                <w:rFonts w:ascii="Times New Roman" w:eastAsia="Lucida Sans Unicode" w:hAnsi="Times New Roman" w:cs="Times New Roman"/>
                <w:kern w:val="1"/>
                <w:sz w:val="24"/>
                <w:szCs w:val="24"/>
              </w:rPr>
            </w:pPr>
          </w:p>
          <w:p w:rsidR="00E733B8" w:rsidRDefault="00E733B8" w:rsidP="00C00184">
            <w:pPr>
              <w:jc w:val="center"/>
              <w:rPr>
                <w:rFonts w:ascii="Times New Roman" w:eastAsia="Lucida Sans Unicode" w:hAnsi="Times New Roman" w:cs="Times New Roman"/>
                <w:kern w:val="1"/>
                <w:sz w:val="24"/>
                <w:szCs w:val="24"/>
              </w:rPr>
            </w:pPr>
            <w:r w:rsidRPr="007A57E3">
              <w:rPr>
                <w:rFonts w:ascii="Times New Roman" w:eastAsia="Lucida Sans Unicode" w:hAnsi="Times New Roman" w:cs="Times New Roman"/>
                <w:kern w:val="1"/>
                <w:sz w:val="24"/>
                <w:szCs w:val="24"/>
              </w:rPr>
              <w:t xml:space="preserve">Развитие моторики, </w:t>
            </w:r>
            <w:proofErr w:type="spellStart"/>
            <w:r w:rsidRPr="007A57E3">
              <w:rPr>
                <w:rFonts w:ascii="Times New Roman" w:eastAsia="Lucida Sans Unicode" w:hAnsi="Times New Roman" w:cs="Times New Roman"/>
                <w:kern w:val="1"/>
                <w:sz w:val="24"/>
                <w:szCs w:val="24"/>
              </w:rPr>
              <w:t>графомоторных</w:t>
            </w:r>
            <w:proofErr w:type="spellEnd"/>
            <w:r w:rsidRPr="007A57E3">
              <w:rPr>
                <w:rFonts w:ascii="Times New Roman" w:eastAsia="Lucida Sans Unicode" w:hAnsi="Times New Roman" w:cs="Times New Roman"/>
                <w:kern w:val="1"/>
                <w:sz w:val="24"/>
                <w:szCs w:val="24"/>
              </w:rPr>
              <w:t xml:space="preserve"> навыков</w:t>
            </w:r>
          </w:p>
          <w:p w:rsidR="00E733B8" w:rsidRDefault="00E733B8" w:rsidP="00C00184">
            <w:pPr>
              <w:jc w:val="center"/>
              <w:rPr>
                <w:rFonts w:ascii="Times New Roman" w:eastAsia="Lucida Sans Unicode" w:hAnsi="Times New Roman" w:cs="Times New Roman"/>
                <w:kern w:val="1"/>
                <w:sz w:val="24"/>
                <w:szCs w:val="24"/>
              </w:rPr>
            </w:pPr>
          </w:p>
          <w:p w:rsidR="00E733B8" w:rsidRDefault="00E733B8" w:rsidP="00C00184">
            <w:pPr>
              <w:jc w:val="center"/>
              <w:rPr>
                <w:rFonts w:ascii="Times New Roman" w:eastAsia="Lucida Sans Unicode" w:hAnsi="Times New Roman" w:cs="Times New Roman"/>
                <w:kern w:val="1"/>
                <w:sz w:val="24"/>
                <w:szCs w:val="24"/>
              </w:rPr>
            </w:pPr>
          </w:p>
          <w:p w:rsidR="00E733B8" w:rsidRDefault="00E733B8" w:rsidP="00C00184">
            <w:pPr>
              <w:jc w:val="center"/>
              <w:rPr>
                <w:rFonts w:ascii="Times New Roman" w:eastAsia="Lucida Sans Unicode" w:hAnsi="Times New Roman" w:cs="Times New Roman"/>
                <w:kern w:val="1"/>
                <w:sz w:val="24"/>
                <w:szCs w:val="24"/>
              </w:rPr>
            </w:pPr>
          </w:p>
          <w:p w:rsidR="00E733B8" w:rsidRDefault="00E733B8" w:rsidP="00C00184">
            <w:pPr>
              <w:jc w:val="center"/>
              <w:rPr>
                <w:rFonts w:ascii="Times New Roman" w:eastAsia="Lucida Sans Unicode" w:hAnsi="Times New Roman" w:cs="Times New Roman"/>
                <w:kern w:val="1"/>
                <w:sz w:val="24"/>
                <w:szCs w:val="24"/>
              </w:rPr>
            </w:pPr>
          </w:p>
          <w:p w:rsidR="00E733B8" w:rsidRDefault="00E733B8" w:rsidP="00C00184">
            <w:pPr>
              <w:jc w:val="center"/>
              <w:rPr>
                <w:rFonts w:ascii="Times New Roman" w:eastAsia="Lucida Sans Unicode" w:hAnsi="Times New Roman" w:cs="Times New Roman"/>
                <w:kern w:val="1"/>
                <w:sz w:val="24"/>
                <w:szCs w:val="24"/>
              </w:rPr>
            </w:pPr>
          </w:p>
          <w:p w:rsidR="00E733B8" w:rsidRPr="00C264F0" w:rsidRDefault="00E733B8" w:rsidP="00C00184">
            <w:pPr>
              <w:jc w:val="center"/>
              <w:rPr>
                <w:rFonts w:ascii="Times New Roman" w:hAnsi="Times New Roman" w:cs="Times New Roman"/>
                <w:sz w:val="24"/>
                <w:szCs w:val="24"/>
              </w:rPr>
            </w:pPr>
          </w:p>
        </w:tc>
        <w:tc>
          <w:tcPr>
            <w:tcW w:w="4947" w:type="dxa"/>
          </w:tcPr>
          <w:p w:rsidR="00E733B8" w:rsidRDefault="00E67520" w:rsidP="00C00184">
            <w:pPr>
              <w:jc w:val="center"/>
              <w:rPr>
                <w:rFonts w:ascii="Times New Roman" w:eastAsia="Lucida Sans Unicode" w:hAnsi="Times New Roman" w:cs="Times New Roman"/>
                <w:kern w:val="1"/>
                <w:sz w:val="24"/>
                <w:szCs w:val="24"/>
              </w:rPr>
            </w:pPr>
            <w:r w:rsidRPr="007513AC">
              <w:rPr>
                <w:rFonts w:ascii="Times New Roman" w:eastAsia="Lucida Sans Unicode" w:hAnsi="Times New Roman" w:cs="Times New Roman"/>
                <w:kern w:val="1"/>
                <w:sz w:val="24"/>
                <w:szCs w:val="24"/>
              </w:rPr>
              <w:lastRenderedPageBreak/>
              <w:t>Развитие согласованности движений на разные группы мышц (по инструкции педагога).</w:t>
            </w:r>
          </w:p>
        </w:tc>
        <w:tc>
          <w:tcPr>
            <w:tcW w:w="2548" w:type="dxa"/>
            <w:gridSpan w:val="2"/>
          </w:tcPr>
          <w:p w:rsidR="00E733B8" w:rsidRDefault="00E733B8" w:rsidP="00C00184">
            <w:pPr>
              <w:pStyle w:val="a3"/>
              <w:snapToGrid w:val="0"/>
            </w:pPr>
            <w:r>
              <w:t xml:space="preserve">Занятие-игра </w:t>
            </w:r>
          </w:p>
          <w:p w:rsidR="00E733B8" w:rsidRDefault="00E733B8" w:rsidP="00C00184">
            <w:pPr>
              <w:pStyle w:val="a3"/>
              <w:snapToGrid w:val="0"/>
            </w:pPr>
          </w:p>
        </w:tc>
        <w:tc>
          <w:tcPr>
            <w:tcW w:w="2612" w:type="dxa"/>
            <w:gridSpan w:val="2"/>
          </w:tcPr>
          <w:p w:rsidR="00E733B8" w:rsidRDefault="00E733B8" w:rsidP="00C00184">
            <w:pPr>
              <w:pStyle w:val="a3"/>
              <w:snapToGrid w:val="0"/>
            </w:pPr>
            <w:r>
              <w:t>Мячи, скакалки, стрелки-символы</w:t>
            </w:r>
          </w:p>
          <w:p w:rsidR="00E733B8" w:rsidRDefault="00E733B8" w:rsidP="00C00184">
            <w:pPr>
              <w:jc w:val="center"/>
              <w:rPr>
                <w:rFonts w:ascii="Times New Roman" w:hAnsi="Times New Roman" w:cs="Times New Roman"/>
                <w:sz w:val="24"/>
                <w:szCs w:val="24"/>
              </w:rPr>
            </w:pPr>
          </w:p>
        </w:tc>
        <w:tc>
          <w:tcPr>
            <w:tcW w:w="972" w:type="dxa"/>
            <w:gridSpan w:val="2"/>
            <w:vAlign w:val="center"/>
          </w:tcPr>
          <w:p w:rsidR="00E733B8" w:rsidRDefault="00E733B8" w:rsidP="00C00184">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E733B8" w:rsidRDefault="00E733B8" w:rsidP="00C00184"/>
        </w:tc>
      </w:tr>
      <w:tr w:rsidR="00E733B8" w:rsidTr="00C00184">
        <w:tc>
          <w:tcPr>
            <w:tcW w:w="2551" w:type="dxa"/>
            <w:vMerge/>
          </w:tcPr>
          <w:p w:rsidR="00E733B8" w:rsidRPr="00C264F0" w:rsidRDefault="00E733B8" w:rsidP="00C00184">
            <w:pPr>
              <w:rPr>
                <w:rFonts w:ascii="Times New Roman" w:hAnsi="Times New Roman" w:cs="Times New Roman"/>
                <w:sz w:val="24"/>
                <w:szCs w:val="24"/>
              </w:rPr>
            </w:pPr>
          </w:p>
        </w:tc>
        <w:tc>
          <w:tcPr>
            <w:tcW w:w="4947" w:type="dxa"/>
          </w:tcPr>
          <w:p w:rsidR="00E733B8" w:rsidRDefault="00E67520" w:rsidP="00E67520">
            <w:pPr>
              <w:jc w:val="center"/>
              <w:rPr>
                <w:rFonts w:ascii="Times New Roman" w:eastAsia="Lucida Sans Unicode" w:hAnsi="Times New Roman" w:cs="Times New Roman"/>
                <w:kern w:val="1"/>
                <w:sz w:val="24"/>
                <w:szCs w:val="24"/>
              </w:rPr>
            </w:pPr>
            <w:r w:rsidRPr="007513AC">
              <w:rPr>
                <w:rFonts w:ascii="Times New Roman" w:eastAsia="Lucida Sans Unicode" w:hAnsi="Times New Roman" w:cs="Times New Roman"/>
                <w:kern w:val="1"/>
                <w:sz w:val="24"/>
                <w:szCs w:val="24"/>
              </w:rPr>
              <w:t>Соотношение движений с поданным звуковым сигналом.</w:t>
            </w:r>
          </w:p>
          <w:p w:rsidR="00615E3C" w:rsidRDefault="00615E3C" w:rsidP="00E67520">
            <w:pPr>
              <w:jc w:val="center"/>
              <w:rPr>
                <w:rFonts w:ascii="Times New Roman" w:eastAsia="Lucida Sans Unicode" w:hAnsi="Times New Roman" w:cs="Times New Roman"/>
                <w:kern w:val="1"/>
                <w:sz w:val="24"/>
                <w:szCs w:val="24"/>
              </w:rPr>
            </w:pPr>
          </w:p>
        </w:tc>
        <w:tc>
          <w:tcPr>
            <w:tcW w:w="2548" w:type="dxa"/>
            <w:gridSpan w:val="2"/>
          </w:tcPr>
          <w:p w:rsidR="00E733B8" w:rsidRDefault="00E733B8" w:rsidP="00C00184">
            <w:pPr>
              <w:pStyle w:val="a3"/>
              <w:snapToGrid w:val="0"/>
            </w:pPr>
            <w:r>
              <w:t>Занятие-игра</w:t>
            </w:r>
          </w:p>
        </w:tc>
        <w:tc>
          <w:tcPr>
            <w:tcW w:w="2612" w:type="dxa"/>
            <w:gridSpan w:val="2"/>
          </w:tcPr>
          <w:p w:rsidR="00E733B8" w:rsidRDefault="00E733B8" w:rsidP="00C00184">
            <w:pPr>
              <w:jc w:val="center"/>
              <w:rPr>
                <w:rFonts w:ascii="Times New Roman" w:hAnsi="Times New Roman" w:cs="Times New Roman"/>
                <w:sz w:val="24"/>
                <w:szCs w:val="24"/>
              </w:rPr>
            </w:pPr>
            <w:r>
              <w:rPr>
                <w:rFonts w:ascii="Times New Roman" w:hAnsi="Times New Roman" w:cs="Times New Roman"/>
                <w:sz w:val="24"/>
                <w:szCs w:val="24"/>
              </w:rPr>
              <w:t>«Дорожка следов»</w:t>
            </w:r>
          </w:p>
        </w:tc>
        <w:tc>
          <w:tcPr>
            <w:tcW w:w="972" w:type="dxa"/>
            <w:gridSpan w:val="2"/>
            <w:vAlign w:val="center"/>
          </w:tcPr>
          <w:p w:rsidR="00E733B8" w:rsidRDefault="00E733B8" w:rsidP="00C00184">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E733B8" w:rsidRDefault="00E733B8" w:rsidP="00C00184"/>
        </w:tc>
      </w:tr>
      <w:tr w:rsidR="00E733B8" w:rsidTr="00C00184">
        <w:tc>
          <w:tcPr>
            <w:tcW w:w="2551" w:type="dxa"/>
            <w:vMerge/>
          </w:tcPr>
          <w:p w:rsidR="00E733B8" w:rsidRPr="00C264F0" w:rsidRDefault="00E733B8" w:rsidP="00C00184">
            <w:pPr>
              <w:rPr>
                <w:rFonts w:ascii="Times New Roman" w:hAnsi="Times New Roman" w:cs="Times New Roman"/>
                <w:sz w:val="24"/>
                <w:szCs w:val="24"/>
              </w:rPr>
            </w:pPr>
          </w:p>
        </w:tc>
        <w:tc>
          <w:tcPr>
            <w:tcW w:w="4947" w:type="dxa"/>
          </w:tcPr>
          <w:p w:rsidR="00E733B8" w:rsidRDefault="00E67520" w:rsidP="00E67520">
            <w:pPr>
              <w:jc w:val="center"/>
              <w:rPr>
                <w:rFonts w:ascii="Times New Roman" w:eastAsia="Lucida Sans Unicode" w:hAnsi="Times New Roman" w:cs="Times New Roman"/>
                <w:kern w:val="1"/>
                <w:sz w:val="24"/>
                <w:szCs w:val="24"/>
              </w:rPr>
            </w:pPr>
            <w:r w:rsidRPr="007513AC">
              <w:rPr>
                <w:rFonts w:ascii="Times New Roman" w:eastAsia="Lucida Sans Unicode" w:hAnsi="Times New Roman" w:cs="Times New Roman"/>
                <w:kern w:val="1"/>
                <w:sz w:val="24"/>
                <w:szCs w:val="24"/>
              </w:rPr>
              <w:t>Выполнение целенаправленных действий по трехзвенной инструкции педагога, словесный отчет о выполнении.</w:t>
            </w:r>
          </w:p>
        </w:tc>
        <w:tc>
          <w:tcPr>
            <w:tcW w:w="2548" w:type="dxa"/>
            <w:gridSpan w:val="2"/>
          </w:tcPr>
          <w:p w:rsidR="00E733B8" w:rsidRDefault="00E733B8" w:rsidP="00C00184">
            <w:pPr>
              <w:pStyle w:val="a3"/>
              <w:snapToGrid w:val="0"/>
            </w:pPr>
            <w:r>
              <w:t>Занятие-путешествие</w:t>
            </w:r>
          </w:p>
        </w:tc>
        <w:tc>
          <w:tcPr>
            <w:tcW w:w="2612" w:type="dxa"/>
            <w:gridSpan w:val="2"/>
          </w:tcPr>
          <w:p w:rsidR="00E733B8" w:rsidRDefault="00E733B8" w:rsidP="00C00184">
            <w:pPr>
              <w:jc w:val="center"/>
              <w:rPr>
                <w:rFonts w:ascii="Times New Roman" w:hAnsi="Times New Roman" w:cs="Times New Roman"/>
                <w:sz w:val="24"/>
                <w:szCs w:val="24"/>
              </w:rPr>
            </w:pPr>
            <w:r>
              <w:rPr>
                <w:rFonts w:ascii="Times New Roman" w:hAnsi="Times New Roman" w:cs="Times New Roman"/>
                <w:sz w:val="24"/>
                <w:szCs w:val="24"/>
              </w:rPr>
              <w:t>Мячи, скакалки, стрелки-символы</w:t>
            </w:r>
          </w:p>
        </w:tc>
        <w:tc>
          <w:tcPr>
            <w:tcW w:w="972" w:type="dxa"/>
            <w:gridSpan w:val="2"/>
            <w:vAlign w:val="center"/>
          </w:tcPr>
          <w:p w:rsidR="00E733B8" w:rsidRDefault="00E733B8" w:rsidP="00C00184">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E733B8" w:rsidRDefault="00E733B8" w:rsidP="00C00184"/>
        </w:tc>
      </w:tr>
      <w:tr w:rsidR="00E733B8" w:rsidTr="00C00184">
        <w:tc>
          <w:tcPr>
            <w:tcW w:w="2551" w:type="dxa"/>
            <w:vMerge/>
          </w:tcPr>
          <w:p w:rsidR="00E733B8" w:rsidRPr="00C264F0" w:rsidRDefault="00E733B8" w:rsidP="00C00184">
            <w:pPr>
              <w:rPr>
                <w:rFonts w:ascii="Times New Roman" w:hAnsi="Times New Roman" w:cs="Times New Roman"/>
                <w:sz w:val="24"/>
                <w:szCs w:val="24"/>
              </w:rPr>
            </w:pPr>
          </w:p>
        </w:tc>
        <w:tc>
          <w:tcPr>
            <w:tcW w:w="4947" w:type="dxa"/>
          </w:tcPr>
          <w:p w:rsidR="00E733B8" w:rsidRDefault="00E67520" w:rsidP="00C00184">
            <w:pPr>
              <w:jc w:val="center"/>
              <w:rPr>
                <w:rFonts w:ascii="Times New Roman" w:eastAsia="Lucida Sans Unicode" w:hAnsi="Times New Roman" w:cs="Times New Roman"/>
                <w:kern w:val="1"/>
                <w:sz w:val="24"/>
                <w:szCs w:val="24"/>
              </w:rPr>
            </w:pPr>
            <w:r w:rsidRPr="007513AC">
              <w:rPr>
                <w:rFonts w:ascii="Times New Roman" w:eastAsia="Lucida Sans Unicode" w:hAnsi="Times New Roman" w:cs="Times New Roman"/>
                <w:kern w:val="1"/>
                <w:sz w:val="24"/>
                <w:szCs w:val="24"/>
              </w:rPr>
              <w:t>Совершенствование точности мелких движений рук.</w:t>
            </w:r>
          </w:p>
          <w:p w:rsidR="00615E3C" w:rsidRDefault="00615E3C" w:rsidP="00C00184">
            <w:pPr>
              <w:jc w:val="center"/>
              <w:rPr>
                <w:rFonts w:ascii="Times New Roman" w:eastAsia="Lucida Sans Unicode" w:hAnsi="Times New Roman" w:cs="Times New Roman"/>
                <w:kern w:val="1"/>
                <w:sz w:val="24"/>
                <w:szCs w:val="24"/>
              </w:rPr>
            </w:pPr>
          </w:p>
        </w:tc>
        <w:tc>
          <w:tcPr>
            <w:tcW w:w="2548" w:type="dxa"/>
            <w:gridSpan w:val="2"/>
          </w:tcPr>
          <w:p w:rsidR="00E733B8" w:rsidRDefault="00E733B8" w:rsidP="00C00184">
            <w:pPr>
              <w:pStyle w:val="a3"/>
              <w:snapToGrid w:val="0"/>
            </w:pPr>
            <w:r>
              <w:t>Занятие-игра</w:t>
            </w:r>
          </w:p>
        </w:tc>
        <w:tc>
          <w:tcPr>
            <w:tcW w:w="2612" w:type="dxa"/>
            <w:gridSpan w:val="2"/>
          </w:tcPr>
          <w:p w:rsidR="00E733B8" w:rsidRDefault="00E67520" w:rsidP="00C00184">
            <w:pPr>
              <w:jc w:val="center"/>
              <w:rPr>
                <w:rFonts w:ascii="Times New Roman" w:hAnsi="Times New Roman" w:cs="Times New Roman"/>
                <w:sz w:val="24"/>
                <w:szCs w:val="24"/>
              </w:rPr>
            </w:pPr>
            <w:r>
              <w:t>мелкая мозаика, «</w:t>
            </w:r>
            <w:proofErr w:type="spellStart"/>
            <w:r>
              <w:t>Лего</w:t>
            </w:r>
            <w:proofErr w:type="spellEnd"/>
            <w:r>
              <w:t>»</w:t>
            </w:r>
          </w:p>
        </w:tc>
        <w:tc>
          <w:tcPr>
            <w:tcW w:w="972" w:type="dxa"/>
            <w:gridSpan w:val="2"/>
            <w:vAlign w:val="center"/>
          </w:tcPr>
          <w:p w:rsidR="00E733B8" w:rsidRDefault="00E733B8" w:rsidP="00C00184">
            <w:pPr>
              <w:jc w:val="center"/>
              <w:rPr>
                <w:rFonts w:ascii="Times New Roman" w:hAnsi="Times New Roman" w:cs="Times New Roman"/>
                <w:sz w:val="24"/>
                <w:szCs w:val="24"/>
              </w:rPr>
            </w:pPr>
            <w:r>
              <w:rPr>
                <w:rFonts w:ascii="Times New Roman" w:hAnsi="Times New Roman" w:cs="Times New Roman"/>
                <w:sz w:val="24"/>
                <w:szCs w:val="24"/>
              </w:rPr>
              <w:t xml:space="preserve">                                                                                                                                                                                                                                                                                                                                                                                                                                                                                                                                                                                                                                                                                                                                                                                                                                                                                                                                                                                                                                                                                                                                                                                                                                                                                                                                                                                                                                                                                                                                                                                                                                                                                                                                                                                                                              2 </w:t>
            </w:r>
          </w:p>
        </w:tc>
        <w:tc>
          <w:tcPr>
            <w:tcW w:w="1220" w:type="dxa"/>
            <w:gridSpan w:val="2"/>
          </w:tcPr>
          <w:p w:rsidR="00E733B8" w:rsidRDefault="00E733B8" w:rsidP="00C00184"/>
        </w:tc>
      </w:tr>
      <w:tr w:rsidR="00E733B8" w:rsidTr="00C00184">
        <w:tc>
          <w:tcPr>
            <w:tcW w:w="2551" w:type="dxa"/>
            <w:vMerge/>
          </w:tcPr>
          <w:p w:rsidR="00E733B8" w:rsidRPr="00C264F0" w:rsidRDefault="00E733B8" w:rsidP="00C00184">
            <w:pPr>
              <w:rPr>
                <w:rFonts w:ascii="Times New Roman" w:hAnsi="Times New Roman" w:cs="Times New Roman"/>
                <w:sz w:val="24"/>
                <w:szCs w:val="24"/>
              </w:rPr>
            </w:pPr>
          </w:p>
        </w:tc>
        <w:tc>
          <w:tcPr>
            <w:tcW w:w="4947" w:type="dxa"/>
          </w:tcPr>
          <w:p w:rsidR="00E733B8" w:rsidRDefault="00E67520" w:rsidP="00C00184">
            <w:pPr>
              <w:jc w:val="center"/>
              <w:rPr>
                <w:rFonts w:ascii="Times New Roman" w:eastAsia="Lucida Sans Unicode" w:hAnsi="Times New Roman" w:cs="Times New Roman"/>
                <w:kern w:val="1"/>
                <w:sz w:val="24"/>
                <w:szCs w:val="24"/>
              </w:rPr>
            </w:pPr>
            <w:r w:rsidRPr="007513AC">
              <w:rPr>
                <w:rFonts w:ascii="Times New Roman" w:eastAsia="Lucida Sans Unicode" w:hAnsi="Times New Roman" w:cs="Times New Roman"/>
                <w:kern w:val="1"/>
                <w:sz w:val="24"/>
                <w:szCs w:val="24"/>
              </w:rPr>
              <w:t>Вычерчивание геометрических фигур (окружность, квадрат, треугольник)</w:t>
            </w:r>
            <w:r w:rsidR="00615E3C">
              <w:rPr>
                <w:rFonts w:ascii="Times New Roman" w:eastAsia="Lucida Sans Unicode" w:hAnsi="Times New Roman" w:cs="Times New Roman"/>
                <w:kern w:val="1"/>
                <w:sz w:val="24"/>
                <w:szCs w:val="24"/>
              </w:rPr>
              <w:t>.</w:t>
            </w:r>
          </w:p>
          <w:p w:rsidR="00615E3C" w:rsidRPr="00794CD7" w:rsidRDefault="00615E3C" w:rsidP="00C00184">
            <w:pPr>
              <w:jc w:val="center"/>
              <w:rPr>
                <w:rFonts w:ascii="Times New Roman" w:eastAsia="Lucida Sans Unicode" w:hAnsi="Times New Roman" w:cs="Times New Roman"/>
                <w:kern w:val="1"/>
                <w:sz w:val="24"/>
                <w:szCs w:val="24"/>
              </w:rPr>
            </w:pPr>
          </w:p>
        </w:tc>
        <w:tc>
          <w:tcPr>
            <w:tcW w:w="2548" w:type="dxa"/>
            <w:gridSpan w:val="2"/>
          </w:tcPr>
          <w:p w:rsidR="00E733B8" w:rsidRDefault="00E733B8" w:rsidP="00C00184">
            <w:pPr>
              <w:pStyle w:val="a3"/>
              <w:snapToGrid w:val="0"/>
            </w:pPr>
            <w:r>
              <w:t>Занятие-практикум</w:t>
            </w:r>
          </w:p>
        </w:tc>
        <w:tc>
          <w:tcPr>
            <w:tcW w:w="2612" w:type="dxa"/>
            <w:gridSpan w:val="2"/>
          </w:tcPr>
          <w:p w:rsidR="00E733B8" w:rsidRDefault="00E733B8" w:rsidP="00C00184">
            <w:pPr>
              <w:jc w:val="center"/>
              <w:rPr>
                <w:rFonts w:ascii="Times New Roman" w:hAnsi="Times New Roman" w:cs="Times New Roman"/>
                <w:sz w:val="24"/>
                <w:szCs w:val="24"/>
              </w:rPr>
            </w:pPr>
            <w:r w:rsidRPr="001F5654">
              <w:rPr>
                <w:rFonts w:ascii="Times New Roman" w:hAnsi="Times New Roman" w:cs="Times New Roman"/>
                <w:sz w:val="24"/>
                <w:szCs w:val="24"/>
              </w:rPr>
              <w:t>Т.Томилина «Зарядка для пальчиков».</w:t>
            </w:r>
          </w:p>
        </w:tc>
        <w:tc>
          <w:tcPr>
            <w:tcW w:w="972" w:type="dxa"/>
            <w:gridSpan w:val="2"/>
            <w:vAlign w:val="center"/>
          </w:tcPr>
          <w:p w:rsidR="00E733B8" w:rsidRPr="00C264F0" w:rsidRDefault="00E733B8" w:rsidP="00C00184">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E733B8" w:rsidRDefault="00E733B8" w:rsidP="00C00184"/>
        </w:tc>
      </w:tr>
      <w:tr w:rsidR="00E733B8" w:rsidTr="00C00184">
        <w:tc>
          <w:tcPr>
            <w:tcW w:w="2551" w:type="dxa"/>
            <w:vMerge/>
          </w:tcPr>
          <w:p w:rsidR="00E733B8" w:rsidRPr="00C264F0" w:rsidRDefault="00E733B8" w:rsidP="00C00184">
            <w:pPr>
              <w:rPr>
                <w:rFonts w:ascii="Times New Roman" w:hAnsi="Times New Roman" w:cs="Times New Roman"/>
                <w:sz w:val="24"/>
                <w:szCs w:val="24"/>
              </w:rPr>
            </w:pPr>
          </w:p>
        </w:tc>
        <w:tc>
          <w:tcPr>
            <w:tcW w:w="4947" w:type="dxa"/>
          </w:tcPr>
          <w:p w:rsidR="00615E3C" w:rsidRDefault="00E67520" w:rsidP="00615E3C">
            <w:pPr>
              <w:jc w:val="center"/>
              <w:rPr>
                <w:rFonts w:ascii="Times New Roman" w:eastAsia="Lucida Sans Unicode" w:hAnsi="Times New Roman" w:cs="Times New Roman"/>
                <w:kern w:val="1"/>
                <w:sz w:val="24"/>
                <w:szCs w:val="24"/>
              </w:rPr>
            </w:pPr>
            <w:proofErr w:type="spellStart"/>
            <w:r w:rsidRPr="007513AC">
              <w:rPr>
                <w:rFonts w:ascii="Times New Roman" w:eastAsia="Lucida Sans Unicode" w:hAnsi="Times New Roman" w:cs="Times New Roman"/>
                <w:kern w:val="1"/>
                <w:sz w:val="24"/>
                <w:szCs w:val="24"/>
              </w:rPr>
              <w:t>Дорисовывание</w:t>
            </w:r>
            <w:proofErr w:type="spellEnd"/>
            <w:r w:rsidRPr="007513AC">
              <w:rPr>
                <w:rFonts w:ascii="Times New Roman" w:eastAsia="Lucida Sans Unicode" w:hAnsi="Times New Roman" w:cs="Times New Roman"/>
                <w:kern w:val="1"/>
                <w:sz w:val="24"/>
                <w:szCs w:val="24"/>
              </w:rPr>
              <w:t xml:space="preserve"> симметричной половины изображения.</w:t>
            </w:r>
          </w:p>
        </w:tc>
        <w:tc>
          <w:tcPr>
            <w:tcW w:w="2548" w:type="dxa"/>
            <w:gridSpan w:val="2"/>
          </w:tcPr>
          <w:p w:rsidR="00E733B8" w:rsidRDefault="00E733B8" w:rsidP="00C00184">
            <w:pPr>
              <w:pStyle w:val="a3"/>
              <w:snapToGrid w:val="0"/>
            </w:pPr>
            <w:r>
              <w:t xml:space="preserve">Традиционное </w:t>
            </w:r>
          </w:p>
        </w:tc>
        <w:tc>
          <w:tcPr>
            <w:tcW w:w="2612" w:type="dxa"/>
            <w:gridSpan w:val="2"/>
          </w:tcPr>
          <w:p w:rsidR="00E733B8" w:rsidRDefault="00E733B8" w:rsidP="00C00184">
            <w:pPr>
              <w:jc w:val="center"/>
              <w:rPr>
                <w:rFonts w:ascii="Times New Roman" w:hAnsi="Times New Roman" w:cs="Times New Roman"/>
                <w:sz w:val="24"/>
                <w:szCs w:val="24"/>
              </w:rPr>
            </w:pPr>
          </w:p>
        </w:tc>
        <w:tc>
          <w:tcPr>
            <w:tcW w:w="972" w:type="dxa"/>
            <w:gridSpan w:val="2"/>
            <w:vAlign w:val="center"/>
          </w:tcPr>
          <w:p w:rsidR="00E733B8" w:rsidRPr="00C264F0" w:rsidRDefault="00914D01" w:rsidP="00C00184">
            <w:pPr>
              <w:jc w:val="center"/>
              <w:rPr>
                <w:rFonts w:ascii="Times New Roman" w:hAnsi="Times New Roman" w:cs="Times New Roman"/>
                <w:sz w:val="24"/>
                <w:szCs w:val="24"/>
              </w:rPr>
            </w:pPr>
            <w:r>
              <w:rPr>
                <w:rFonts w:ascii="Times New Roman" w:hAnsi="Times New Roman" w:cs="Times New Roman"/>
                <w:sz w:val="24"/>
                <w:szCs w:val="24"/>
              </w:rPr>
              <w:t>2</w:t>
            </w:r>
          </w:p>
        </w:tc>
        <w:tc>
          <w:tcPr>
            <w:tcW w:w="1220" w:type="dxa"/>
            <w:gridSpan w:val="2"/>
          </w:tcPr>
          <w:p w:rsidR="00E733B8" w:rsidRDefault="00E733B8" w:rsidP="00C00184"/>
        </w:tc>
      </w:tr>
      <w:tr w:rsidR="00E733B8" w:rsidTr="00C00184">
        <w:tc>
          <w:tcPr>
            <w:tcW w:w="2551" w:type="dxa"/>
            <w:vMerge/>
          </w:tcPr>
          <w:p w:rsidR="00E733B8" w:rsidRPr="00C264F0" w:rsidRDefault="00E733B8" w:rsidP="00C00184">
            <w:pPr>
              <w:rPr>
                <w:rFonts w:ascii="Times New Roman" w:hAnsi="Times New Roman" w:cs="Times New Roman"/>
                <w:sz w:val="24"/>
                <w:szCs w:val="24"/>
              </w:rPr>
            </w:pPr>
          </w:p>
        </w:tc>
        <w:tc>
          <w:tcPr>
            <w:tcW w:w="4947" w:type="dxa"/>
          </w:tcPr>
          <w:p w:rsidR="00615E3C" w:rsidRPr="006161DE" w:rsidRDefault="00E67520" w:rsidP="001A7F77">
            <w:pPr>
              <w:jc w:val="center"/>
              <w:rPr>
                <w:rFonts w:ascii="Times New Roman" w:eastAsia="Lucida Sans Unicode" w:hAnsi="Times New Roman" w:cs="Times New Roman"/>
                <w:kern w:val="1"/>
                <w:sz w:val="24"/>
                <w:szCs w:val="24"/>
              </w:rPr>
            </w:pPr>
            <w:r w:rsidRPr="007513AC">
              <w:rPr>
                <w:rFonts w:ascii="Times New Roman" w:eastAsia="Lucida Sans Unicode" w:hAnsi="Times New Roman" w:cs="Times New Roman"/>
                <w:kern w:val="1"/>
                <w:sz w:val="24"/>
                <w:szCs w:val="24"/>
              </w:rPr>
              <w:t>Вырезание ножницами на глаз изображений предметов</w:t>
            </w:r>
            <w:r w:rsidR="00615E3C">
              <w:rPr>
                <w:rFonts w:ascii="Times New Roman" w:eastAsia="Lucida Sans Unicode" w:hAnsi="Times New Roman" w:cs="Times New Roman"/>
                <w:kern w:val="1"/>
                <w:sz w:val="24"/>
                <w:szCs w:val="24"/>
              </w:rPr>
              <w:t>.</w:t>
            </w:r>
          </w:p>
        </w:tc>
        <w:tc>
          <w:tcPr>
            <w:tcW w:w="2548" w:type="dxa"/>
            <w:gridSpan w:val="2"/>
          </w:tcPr>
          <w:p w:rsidR="00E733B8" w:rsidRDefault="00E67520" w:rsidP="00C00184">
            <w:pPr>
              <w:pStyle w:val="a3"/>
              <w:snapToGrid w:val="0"/>
            </w:pPr>
            <w:r>
              <w:t>Занятие-игра</w:t>
            </w:r>
          </w:p>
        </w:tc>
        <w:tc>
          <w:tcPr>
            <w:tcW w:w="2612" w:type="dxa"/>
            <w:gridSpan w:val="2"/>
          </w:tcPr>
          <w:p w:rsidR="00E733B8" w:rsidRDefault="00E67520" w:rsidP="00C00184">
            <w:pPr>
              <w:jc w:val="center"/>
              <w:rPr>
                <w:rFonts w:ascii="Times New Roman" w:hAnsi="Times New Roman" w:cs="Times New Roman"/>
                <w:sz w:val="24"/>
                <w:szCs w:val="24"/>
              </w:rPr>
            </w:pPr>
            <w:r>
              <w:rPr>
                <w:rFonts w:ascii="Times New Roman" w:hAnsi="Times New Roman" w:cs="Times New Roman"/>
                <w:sz w:val="24"/>
                <w:szCs w:val="24"/>
              </w:rPr>
              <w:t>Материалы для аппликации.</w:t>
            </w:r>
          </w:p>
        </w:tc>
        <w:tc>
          <w:tcPr>
            <w:tcW w:w="972" w:type="dxa"/>
            <w:gridSpan w:val="2"/>
            <w:vAlign w:val="center"/>
          </w:tcPr>
          <w:p w:rsidR="00E733B8" w:rsidRPr="00C264F0" w:rsidRDefault="00E733B8" w:rsidP="00C00184">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E733B8" w:rsidRDefault="00E733B8" w:rsidP="00C00184"/>
        </w:tc>
      </w:tr>
      <w:tr w:rsidR="00E733B8" w:rsidTr="00C00184">
        <w:tc>
          <w:tcPr>
            <w:tcW w:w="2551" w:type="dxa"/>
            <w:vMerge w:val="restart"/>
          </w:tcPr>
          <w:p w:rsidR="00E733B8" w:rsidRDefault="00E733B8" w:rsidP="00C00184">
            <w:pPr>
              <w:jc w:val="center"/>
              <w:rPr>
                <w:rFonts w:ascii="Times New Roman" w:hAnsi="Times New Roman" w:cs="Times New Roman"/>
                <w:sz w:val="24"/>
                <w:szCs w:val="24"/>
              </w:rPr>
            </w:pPr>
          </w:p>
          <w:p w:rsidR="00E733B8" w:rsidRPr="00C264F0" w:rsidRDefault="00E733B8" w:rsidP="00C00184">
            <w:pPr>
              <w:jc w:val="center"/>
              <w:rPr>
                <w:rFonts w:ascii="Times New Roman" w:hAnsi="Times New Roman" w:cs="Times New Roman"/>
                <w:sz w:val="24"/>
                <w:szCs w:val="24"/>
              </w:rPr>
            </w:pPr>
            <w:r>
              <w:rPr>
                <w:rFonts w:ascii="Times New Roman" w:hAnsi="Times New Roman" w:cs="Times New Roman"/>
                <w:sz w:val="24"/>
                <w:szCs w:val="24"/>
              </w:rPr>
              <w:t>Тактильно-двигательное восприятие</w:t>
            </w:r>
          </w:p>
        </w:tc>
        <w:tc>
          <w:tcPr>
            <w:tcW w:w="4947" w:type="dxa"/>
          </w:tcPr>
          <w:p w:rsidR="00E733B8" w:rsidRDefault="00E67520" w:rsidP="00C00184">
            <w:pPr>
              <w:jc w:val="center"/>
              <w:rPr>
                <w:rFonts w:ascii="Times New Roman" w:eastAsia="Lucida Sans Unicode" w:hAnsi="Times New Roman" w:cs="Times New Roman"/>
                <w:kern w:val="1"/>
                <w:sz w:val="24"/>
                <w:szCs w:val="24"/>
              </w:rPr>
            </w:pPr>
            <w:r w:rsidRPr="007513AC">
              <w:rPr>
                <w:rFonts w:ascii="Times New Roman" w:eastAsia="Lucida Sans Unicode" w:hAnsi="Times New Roman" w:cs="Times New Roman"/>
                <w:kern w:val="1"/>
                <w:sz w:val="24"/>
                <w:szCs w:val="24"/>
              </w:rPr>
              <w:t>Тонкая дифференцировка предметов на ощупь по разным качествам и свойствам.</w:t>
            </w:r>
          </w:p>
          <w:p w:rsidR="00615E3C" w:rsidRPr="007513AC" w:rsidRDefault="00615E3C" w:rsidP="00C00184">
            <w:pPr>
              <w:jc w:val="center"/>
              <w:rPr>
                <w:rFonts w:ascii="Times New Roman" w:eastAsia="Lucida Sans Unicode" w:hAnsi="Times New Roman" w:cs="Times New Roman"/>
                <w:kern w:val="1"/>
                <w:sz w:val="24"/>
                <w:szCs w:val="24"/>
              </w:rPr>
            </w:pPr>
          </w:p>
        </w:tc>
        <w:tc>
          <w:tcPr>
            <w:tcW w:w="2548" w:type="dxa"/>
            <w:gridSpan w:val="2"/>
          </w:tcPr>
          <w:p w:rsidR="00E733B8" w:rsidRPr="00C264F0" w:rsidRDefault="00E733B8" w:rsidP="00C00184">
            <w:pPr>
              <w:rPr>
                <w:rFonts w:ascii="Times New Roman" w:hAnsi="Times New Roman" w:cs="Times New Roman"/>
                <w:sz w:val="24"/>
                <w:szCs w:val="24"/>
              </w:rPr>
            </w:pPr>
            <w:r w:rsidRPr="008772D8">
              <w:rPr>
                <w:rFonts w:ascii="Times New Roman" w:eastAsia="Lucida Sans Unicode" w:hAnsi="Times New Roman" w:cs="Times New Roman"/>
                <w:kern w:val="1"/>
                <w:sz w:val="24"/>
                <w:szCs w:val="24"/>
              </w:rPr>
              <w:t>Дидактическая игра «Чудесный мешочек»</w:t>
            </w:r>
          </w:p>
        </w:tc>
        <w:tc>
          <w:tcPr>
            <w:tcW w:w="2612" w:type="dxa"/>
            <w:gridSpan w:val="2"/>
          </w:tcPr>
          <w:p w:rsidR="00E733B8" w:rsidRPr="00C264F0" w:rsidRDefault="00E733B8" w:rsidP="00C00184">
            <w:pPr>
              <w:jc w:val="center"/>
              <w:rPr>
                <w:rFonts w:ascii="Times New Roman" w:hAnsi="Times New Roman" w:cs="Times New Roman"/>
                <w:sz w:val="24"/>
                <w:szCs w:val="24"/>
              </w:rPr>
            </w:pPr>
            <w:r>
              <w:rPr>
                <w:rFonts w:ascii="Times New Roman" w:hAnsi="Times New Roman" w:cs="Times New Roman"/>
                <w:sz w:val="24"/>
                <w:szCs w:val="24"/>
              </w:rPr>
              <w:t>Набор разнообразных предметов.</w:t>
            </w:r>
          </w:p>
        </w:tc>
        <w:tc>
          <w:tcPr>
            <w:tcW w:w="972" w:type="dxa"/>
            <w:gridSpan w:val="2"/>
            <w:vAlign w:val="center"/>
          </w:tcPr>
          <w:p w:rsidR="00E733B8" w:rsidRPr="00C264F0" w:rsidRDefault="00E733B8" w:rsidP="00C00184">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E733B8" w:rsidRDefault="00E733B8" w:rsidP="00C00184"/>
        </w:tc>
      </w:tr>
      <w:tr w:rsidR="00E733B8" w:rsidTr="00C00184">
        <w:tc>
          <w:tcPr>
            <w:tcW w:w="2551" w:type="dxa"/>
            <w:vMerge/>
          </w:tcPr>
          <w:p w:rsidR="00E733B8" w:rsidRPr="00C264F0" w:rsidRDefault="00E733B8" w:rsidP="00C00184">
            <w:pPr>
              <w:rPr>
                <w:rFonts w:ascii="Times New Roman" w:hAnsi="Times New Roman" w:cs="Times New Roman"/>
                <w:sz w:val="24"/>
                <w:szCs w:val="24"/>
              </w:rPr>
            </w:pPr>
          </w:p>
        </w:tc>
        <w:tc>
          <w:tcPr>
            <w:tcW w:w="4947" w:type="dxa"/>
            <w:vAlign w:val="center"/>
          </w:tcPr>
          <w:p w:rsidR="00615E3C" w:rsidRPr="00377262" w:rsidRDefault="00E67520" w:rsidP="00A74A07">
            <w:pPr>
              <w:jc w:val="center"/>
              <w:rPr>
                <w:rFonts w:ascii="Times New Roman" w:eastAsia="Lucida Sans Unicode" w:hAnsi="Times New Roman" w:cs="Times New Roman"/>
                <w:kern w:val="1"/>
                <w:sz w:val="24"/>
                <w:szCs w:val="24"/>
              </w:rPr>
            </w:pPr>
            <w:r w:rsidRPr="007513AC">
              <w:rPr>
                <w:rFonts w:ascii="Times New Roman" w:eastAsia="Lucida Sans Unicode" w:hAnsi="Times New Roman" w:cs="Times New Roman"/>
                <w:kern w:val="1"/>
                <w:sz w:val="24"/>
                <w:szCs w:val="24"/>
              </w:rPr>
              <w:t>Закрепление тактильных ощущений при работе с пластилином.</w:t>
            </w:r>
          </w:p>
        </w:tc>
        <w:tc>
          <w:tcPr>
            <w:tcW w:w="2548" w:type="dxa"/>
            <w:gridSpan w:val="2"/>
          </w:tcPr>
          <w:p w:rsidR="00E733B8" w:rsidRPr="00C264F0" w:rsidRDefault="00E733B8" w:rsidP="00C00184">
            <w:pP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2612" w:type="dxa"/>
            <w:gridSpan w:val="2"/>
          </w:tcPr>
          <w:p w:rsidR="00E733B8" w:rsidRPr="00C264F0" w:rsidRDefault="00E67520" w:rsidP="00C00184">
            <w:pPr>
              <w:jc w:val="center"/>
              <w:rPr>
                <w:rFonts w:ascii="Times New Roman" w:hAnsi="Times New Roman" w:cs="Times New Roman"/>
                <w:sz w:val="24"/>
                <w:szCs w:val="24"/>
              </w:rPr>
            </w:pPr>
            <w:r>
              <w:rPr>
                <w:rFonts w:ascii="Times New Roman" w:hAnsi="Times New Roman" w:cs="Times New Roman"/>
                <w:sz w:val="24"/>
                <w:szCs w:val="24"/>
              </w:rPr>
              <w:t>Пластилин</w:t>
            </w:r>
            <w:r w:rsidR="00E733B8">
              <w:rPr>
                <w:rFonts w:ascii="Times New Roman" w:hAnsi="Times New Roman" w:cs="Times New Roman"/>
                <w:sz w:val="24"/>
                <w:szCs w:val="24"/>
              </w:rPr>
              <w:t>.</w:t>
            </w:r>
          </w:p>
        </w:tc>
        <w:tc>
          <w:tcPr>
            <w:tcW w:w="972" w:type="dxa"/>
            <w:gridSpan w:val="2"/>
            <w:vAlign w:val="center"/>
          </w:tcPr>
          <w:p w:rsidR="00E733B8" w:rsidRPr="00C264F0" w:rsidRDefault="00E733B8" w:rsidP="00C00184">
            <w:pPr>
              <w:jc w:val="center"/>
              <w:rPr>
                <w:rFonts w:ascii="Times New Roman" w:hAnsi="Times New Roman" w:cs="Times New Roman"/>
                <w:sz w:val="24"/>
                <w:szCs w:val="24"/>
              </w:rPr>
            </w:pPr>
            <w:r w:rsidRPr="00C264F0">
              <w:rPr>
                <w:rFonts w:ascii="Times New Roman" w:hAnsi="Times New Roman" w:cs="Times New Roman"/>
                <w:sz w:val="24"/>
                <w:szCs w:val="24"/>
              </w:rPr>
              <w:t>1</w:t>
            </w:r>
          </w:p>
        </w:tc>
        <w:tc>
          <w:tcPr>
            <w:tcW w:w="1220" w:type="dxa"/>
            <w:gridSpan w:val="2"/>
          </w:tcPr>
          <w:p w:rsidR="00E733B8" w:rsidRDefault="00E733B8" w:rsidP="00C00184"/>
        </w:tc>
      </w:tr>
      <w:tr w:rsidR="00E733B8" w:rsidTr="00C00184">
        <w:tc>
          <w:tcPr>
            <w:tcW w:w="2551" w:type="dxa"/>
            <w:vMerge/>
          </w:tcPr>
          <w:p w:rsidR="00E733B8" w:rsidRPr="00C264F0" w:rsidRDefault="00E733B8" w:rsidP="00C00184">
            <w:pPr>
              <w:rPr>
                <w:rFonts w:ascii="Times New Roman" w:hAnsi="Times New Roman" w:cs="Times New Roman"/>
                <w:sz w:val="24"/>
                <w:szCs w:val="24"/>
              </w:rPr>
            </w:pPr>
          </w:p>
        </w:tc>
        <w:tc>
          <w:tcPr>
            <w:tcW w:w="4947" w:type="dxa"/>
            <w:vAlign w:val="center"/>
          </w:tcPr>
          <w:p w:rsidR="00E733B8" w:rsidRDefault="007513AC" w:rsidP="00C00184">
            <w:pPr>
              <w:jc w:val="center"/>
              <w:rPr>
                <w:rFonts w:ascii="Times New Roman" w:eastAsia="Lucida Sans Unicode" w:hAnsi="Times New Roman" w:cs="Times New Roman"/>
                <w:kern w:val="1"/>
                <w:sz w:val="24"/>
                <w:szCs w:val="24"/>
              </w:rPr>
            </w:pPr>
            <w:r w:rsidRPr="007513AC">
              <w:rPr>
                <w:rFonts w:ascii="Times New Roman" w:eastAsia="Lucida Sans Unicode" w:hAnsi="Times New Roman" w:cs="Times New Roman"/>
                <w:kern w:val="1"/>
                <w:sz w:val="24"/>
                <w:szCs w:val="24"/>
              </w:rPr>
              <w:t>Игры с мелкой мозаикой.</w:t>
            </w:r>
          </w:p>
          <w:p w:rsidR="00615E3C" w:rsidRPr="007513AC" w:rsidRDefault="00615E3C" w:rsidP="00C00184">
            <w:pPr>
              <w:jc w:val="center"/>
              <w:rPr>
                <w:rFonts w:ascii="Times New Roman" w:eastAsia="Lucida Sans Unicode" w:hAnsi="Times New Roman" w:cs="Times New Roman"/>
                <w:kern w:val="1"/>
                <w:sz w:val="24"/>
                <w:szCs w:val="24"/>
              </w:rPr>
            </w:pPr>
          </w:p>
        </w:tc>
        <w:tc>
          <w:tcPr>
            <w:tcW w:w="2548" w:type="dxa"/>
            <w:gridSpan w:val="2"/>
          </w:tcPr>
          <w:p w:rsidR="00E733B8" w:rsidRPr="00C264F0" w:rsidRDefault="00E733B8" w:rsidP="00C00184">
            <w:pPr>
              <w:rPr>
                <w:rFonts w:ascii="Times New Roman" w:hAnsi="Times New Roman" w:cs="Times New Roman"/>
                <w:sz w:val="24"/>
                <w:szCs w:val="24"/>
              </w:rPr>
            </w:pPr>
            <w:r>
              <w:rPr>
                <w:rFonts w:ascii="Times New Roman" w:hAnsi="Times New Roman" w:cs="Times New Roman"/>
                <w:sz w:val="24"/>
                <w:szCs w:val="24"/>
              </w:rPr>
              <w:t>Практическая работа</w:t>
            </w:r>
          </w:p>
        </w:tc>
        <w:tc>
          <w:tcPr>
            <w:tcW w:w="2612" w:type="dxa"/>
            <w:gridSpan w:val="2"/>
          </w:tcPr>
          <w:p w:rsidR="00E733B8" w:rsidRPr="00C264F0" w:rsidRDefault="007513AC" w:rsidP="00C00184">
            <w:pPr>
              <w:jc w:val="center"/>
              <w:rPr>
                <w:rFonts w:ascii="Times New Roman" w:hAnsi="Times New Roman" w:cs="Times New Roman"/>
                <w:sz w:val="24"/>
                <w:szCs w:val="24"/>
              </w:rPr>
            </w:pPr>
            <w:r>
              <w:rPr>
                <w:rFonts w:ascii="Times New Roman" w:hAnsi="Times New Roman" w:cs="Times New Roman"/>
                <w:sz w:val="24"/>
                <w:szCs w:val="24"/>
              </w:rPr>
              <w:t>Наборы мозаики</w:t>
            </w:r>
          </w:p>
        </w:tc>
        <w:tc>
          <w:tcPr>
            <w:tcW w:w="972" w:type="dxa"/>
            <w:gridSpan w:val="2"/>
            <w:vAlign w:val="center"/>
          </w:tcPr>
          <w:p w:rsidR="00E733B8" w:rsidRPr="00C264F0" w:rsidRDefault="00E733B8" w:rsidP="00C00184">
            <w:pPr>
              <w:jc w:val="center"/>
              <w:rPr>
                <w:rFonts w:ascii="Times New Roman" w:hAnsi="Times New Roman" w:cs="Times New Roman"/>
                <w:sz w:val="24"/>
                <w:szCs w:val="24"/>
              </w:rPr>
            </w:pPr>
            <w:r>
              <w:rPr>
                <w:rFonts w:ascii="Times New Roman" w:hAnsi="Times New Roman" w:cs="Times New Roman"/>
                <w:sz w:val="24"/>
                <w:szCs w:val="24"/>
              </w:rPr>
              <w:t>2</w:t>
            </w:r>
          </w:p>
        </w:tc>
        <w:tc>
          <w:tcPr>
            <w:tcW w:w="1220" w:type="dxa"/>
            <w:gridSpan w:val="2"/>
          </w:tcPr>
          <w:p w:rsidR="00E733B8" w:rsidRDefault="00E733B8" w:rsidP="00C00184"/>
        </w:tc>
      </w:tr>
      <w:tr w:rsidR="00AA530A" w:rsidTr="00C00184">
        <w:tc>
          <w:tcPr>
            <w:tcW w:w="2551" w:type="dxa"/>
            <w:vMerge w:val="restart"/>
          </w:tcPr>
          <w:p w:rsidR="00AA530A" w:rsidRDefault="00AA530A" w:rsidP="00C00184">
            <w:pPr>
              <w:jc w:val="center"/>
              <w:rPr>
                <w:rFonts w:ascii="Times New Roman" w:eastAsia="Lucida Sans Unicode" w:hAnsi="Times New Roman" w:cs="Times New Roman"/>
                <w:kern w:val="1"/>
                <w:sz w:val="24"/>
                <w:szCs w:val="24"/>
              </w:rPr>
            </w:pPr>
          </w:p>
          <w:p w:rsidR="00AA530A" w:rsidRPr="00884794" w:rsidRDefault="00AA530A" w:rsidP="00C00184">
            <w:pPr>
              <w:jc w:val="center"/>
              <w:rPr>
                <w:rFonts w:ascii="Times New Roman" w:eastAsia="Lucida Sans Unicode" w:hAnsi="Times New Roman" w:cs="Times New Roman"/>
                <w:kern w:val="1"/>
                <w:sz w:val="24"/>
                <w:szCs w:val="24"/>
              </w:rPr>
            </w:pPr>
            <w:r w:rsidRPr="00884794">
              <w:rPr>
                <w:rFonts w:ascii="Times New Roman" w:eastAsia="Lucida Sans Unicode" w:hAnsi="Times New Roman" w:cs="Times New Roman"/>
                <w:kern w:val="1"/>
                <w:sz w:val="24"/>
                <w:szCs w:val="24"/>
              </w:rPr>
              <w:t>Кинестетическое и кинетическое развитие</w:t>
            </w:r>
          </w:p>
        </w:tc>
        <w:tc>
          <w:tcPr>
            <w:tcW w:w="4947" w:type="dxa"/>
          </w:tcPr>
          <w:p w:rsidR="00AA530A" w:rsidRPr="00884794" w:rsidRDefault="00AA530A" w:rsidP="00BE09B3">
            <w:pPr>
              <w:jc w:val="center"/>
              <w:rPr>
                <w:rFonts w:ascii="Times New Roman" w:eastAsia="Lucida Sans Unicode" w:hAnsi="Times New Roman" w:cs="Times New Roman"/>
                <w:kern w:val="1"/>
                <w:sz w:val="24"/>
                <w:szCs w:val="24"/>
              </w:rPr>
            </w:pPr>
            <w:r w:rsidRPr="00E8383C">
              <w:rPr>
                <w:rFonts w:ascii="Times New Roman" w:eastAsia="Lucida Sans Unicode" w:hAnsi="Times New Roman" w:cs="Times New Roman"/>
                <w:kern w:val="1"/>
                <w:sz w:val="24"/>
                <w:szCs w:val="24"/>
              </w:rPr>
              <w:t>Сочетание движений и поз различных частей тела (по инструкции педагога), вербализация поз и действий.</w:t>
            </w:r>
          </w:p>
        </w:tc>
        <w:tc>
          <w:tcPr>
            <w:tcW w:w="2548" w:type="dxa"/>
            <w:gridSpan w:val="2"/>
          </w:tcPr>
          <w:p w:rsidR="00AA530A" w:rsidRDefault="00AA530A" w:rsidP="00C00184">
            <w:pPr>
              <w:rPr>
                <w:rFonts w:ascii="Times New Roman" w:hAnsi="Times New Roman" w:cs="Times New Roman"/>
                <w:sz w:val="24"/>
                <w:szCs w:val="24"/>
              </w:rPr>
            </w:pPr>
          </w:p>
          <w:p w:rsidR="00AA530A" w:rsidRDefault="00AA530A" w:rsidP="00C00184">
            <w:pPr>
              <w:rPr>
                <w:rFonts w:ascii="Times New Roman" w:hAnsi="Times New Roman" w:cs="Times New Roman"/>
                <w:sz w:val="24"/>
                <w:szCs w:val="24"/>
              </w:rPr>
            </w:pPr>
            <w:r>
              <w:rPr>
                <w:rFonts w:ascii="Times New Roman" w:hAnsi="Times New Roman" w:cs="Times New Roman"/>
                <w:sz w:val="24"/>
                <w:szCs w:val="24"/>
              </w:rPr>
              <w:t>Занятие-игра</w:t>
            </w:r>
          </w:p>
        </w:tc>
        <w:tc>
          <w:tcPr>
            <w:tcW w:w="2612" w:type="dxa"/>
            <w:gridSpan w:val="2"/>
          </w:tcPr>
          <w:p w:rsidR="00AA530A" w:rsidRDefault="00AA530A" w:rsidP="00C00184">
            <w:pPr>
              <w:jc w:val="center"/>
              <w:rPr>
                <w:rFonts w:ascii="Times New Roman" w:hAnsi="Times New Roman" w:cs="Times New Roman"/>
                <w:sz w:val="24"/>
                <w:szCs w:val="24"/>
              </w:rPr>
            </w:pPr>
          </w:p>
        </w:tc>
        <w:tc>
          <w:tcPr>
            <w:tcW w:w="972" w:type="dxa"/>
            <w:gridSpan w:val="2"/>
            <w:vAlign w:val="center"/>
          </w:tcPr>
          <w:p w:rsidR="00AA530A" w:rsidRPr="00C264F0" w:rsidRDefault="00AA530A" w:rsidP="00C00184">
            <w:pPr>
              <w:jc w:val="center"/>
              <w:rPr>
                <w:rFonts w:ascii="Times New Roman" w:hAnsi="Times New Roman" w:cs="Times New Roman"/>
                <w:sz w:val="24"/>
                <w:szCs w:val="24"/>
              </w:rPr>
            </w:pPr>
            <w:r>
              <w:rPr>
                <w:rFonts w:ascii="Times New Roman" w:hAnsi="Times New Roman" w:cs="Times New Roman"/>
                <w:sz w:val="24"/>
                <w:szCs w:val="24"/>
              </w:rPr>
              <w:t>2</w:t>
            </w:r>
          </w:p>
        </w:tc>
        <w:tc>
          <w:tcPr>
            <w:tcW w:w="1220" w:type="dxa"/>
            <w:gridSpan w:val="2"/>
          </w:tcPr>
          <w:p w:rsidR="00AA530A" w:rsidRDefault="00AA530A" w:rsidP="00C00184"/>
        </w:tc>
      </w:tr>
      <w:tr w:rsidR="00AA530A" w:rsidTr="00C00184">
        <w:tc>
          <w:tcPr>
            <w:tcW w:w="2551" w:type="dxa"/>
            <w:vMerge/>
          </w:tcPr>
          <w:p w:rsidR="00AA530A" w:rsidRPr="00884794" w:rsidRDefault="00AA530A" w:rsidP="00C00184">
            <w:pPr>
              <w:jc w:val="center"/>
              <w:rPr>
                <w:rFonts w:ascii="Times New Roman" w:eastAsia="Lucida Sans Unicode" w:hAnsi="Times New Roman" w:cs="Times New Roman"/>
                <w:kern w:val="1"/>
                <w:sz w:val="24"/>
                <w:szCs w:val="24"/>
              </w:rPr>
            </w:pPr>
          </w:p>
        </w:tc>
        <w:tc>
          <w:tcPr>
            <w:tcW w:w="4947" w:type="dxa"/>
          </w:tcPr>
          <w:p w:rsidR="00AA530A" w:rsidRPr="00884794" w:rsidRDefault="00AA530A" w:rsidP="001A7F77">
            <w:pPr>
              <w:jc w:val="center"/>
              <w:rPr>
                <w:rFonts w:ascii="Times New Roman" w:eastAsia="Lucida Sans Unicode" w:hAnsi="Times New Roman" w:cs="Times New Roman"/>
                <w:kern w:val="1"/>
                <w:sz w:val="24"/>
                <w:szCs w:val="24"/>
              </w:rPr>
            </w:pPr>
            <w:r w:rsidRPr="00E8383C">
              <w:rPr>
                <w:rFonts w:ascii="Times New Roman" w:eastAsia="Lucida Sans Unicode" w:hAnsi="Times New Roman" w:cs="Times New Roman"/>
                <w:kern w:val="1"/>
                <w:sz w:val="24"/>
                <w:szCs w:val="24"/>
              </w:rPr>
              <w:t>Упражнения на расслабление и снятие мышечных зажимов.</w:t>
            </w:r>
          </w:p>
        </w:tc>
        <w:tc>
          <w:tcPr>
            <w:tcW w:w="2548" w:type="dxa"/>
            <w:gridSpan w:val="2"/>
          </w:tcPr>
          <w:p w:rsidR="00AA530A" w:rsidRDefault="00AA530A" w:rsidP="00C00184">
            <w:pPr>
              <w:rPr>
                <w:rFonts w:ascii="Times New Roman" w:hAnsi="Times New Roman" w:cs="Times New Roman"/>
                <w:sz w:val="24"/>
                <w:szCs w:val="24"/>
              </w:rPr>
            </w:pPr>
            <w:r>
              <w:rPr>
                <w:rFonts w:ascii="Times New Roman" w:hAnsi="Times New Roman" w:cs="Times New Roman"/>
                <w:sz w:val="24"/>
                <w:szCs w:val="24"/>
              </w:rPr>
              <w:t>Занятие-игра</w:t>
            </w:r>
          </w:p>
        </w:tc>
        <w:tc>
          <w:tcPr>
            <w:tcW w:w="2612" w:type="dxa"/>
            <w:gridSpan w:val="2"/>
          </w:tcPr>
          <w:p w:rsidR="00AA530A" w:rsidRDefault="00AA530A" w:rsidP="00C00184">
            <w:pPr>
              <w:jc w:val="center"/>
              <w:rPr>
                <w:rFonts w:ascii="Times New Roman" w:hAnsi="Times New Roman" w:cs="Times New Roman"/>
                <w:sz w:val="24"/>
                <w:szCs w:val="24"/>
              </w:rPr>
            </w:pPr>
          </w:p>
        </w:tc>
        <w:tc>
          <w:tcPr>
            <w:tcW w:w="972" w:type="dxa"/>
            <w:gridSpan w:val="2"/>
            <w:vAlign w:val="center"/>
          </w:tcPr>
          <w:p w:rsidR="00AA530A" w:rsidRPr="00C264F0" w:rsidRDefault="00AA530A" w:rsidP="00C00184">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AA530A" w:rsidRDefault="00AA530A" w:rsidP="00C00184"/>
        </w:tc>
      </w:tr>
      <w:tr w:rsidR="00AA530A" w:rsidTr="00C00184">
        <w:tc>
          <w:tcPr>
            <w:tcW w:w="2551" w:type="dxa"/>
            <w:vMerge/>
          </w:tcPr>
          <w:p w:rsidR="00AA530A" w:rsidRPr="00884794" w:rsidRDefault="00AA530A" w:rsidP="00C00184">
            <w:pPr>
              <w:jc w:val="center"/>
              <w:rPr>
                <w:rFonts w:ascii="Times New Roman" w:eastAsia="Lucida Sans Unicode" w:hAnsi="Times New Roman" w:cs="Times New Roman"/>
                <w:kern w:val="1"/>
                <w:sz w:val="24"/>
                <w:szCs w:val="24"/>
              </w:rPr>
            </w:pPr>
          </w:p>
        </w:tc>
        <w:tc>
          <w:tcPr>
            <w:tcW w:w="4947" w:type="dxa"/>
          </w:tcPr>
          <w:p w:rsidR="00AA530A" w:rsidRDefault="00AA530A" w:rsidP="00C00184">
            <w:pPr>
              <w:jc w:val="center"/>
              <w:rPr>
                <w:rFonts w:ascii="Times New Roman" w:eastAsia="Lucida Sans Unicode" w:hAnsi="Times New Roman" w:cs="Times New Roman"/>
                <w:kern w:val="1"/>
                <w:sz w:val="24"/>
                <w:szCs w:val="24"/>
              </w:rPr>
            </w:pPr>
            <w:r w:rsidRPr="00E8383C">
              <w:rPr>
                <w:rFonts w:ascii="Times New Roman" w:eastAsia="Lucida Sans Unicode" w:hAnsi="Times New Roman" w:cs="Times New Roman"/>
                <w:kern w:val="1"/>
                <w:sz w:val="24"/>
                <w:szCs w:val="24"/>
              </w:rPr>
              <w:t>Воображаемые действия.</w:t>
            </w:r>
          </w:p>
          <w:p w:rsidR="00AA530A" w:rsidRPr="00E8383C" w:rsidRDefault="00AA530A" w:rsidP="00C00184">
            <w:pPr>
              <w:jc w:val="center"/>
              <w:rPr>
                <w:rFonts w:ascii="Times New Roman" w:eastAsia="Lucida Sans Unicode" w:hAnsi="Times New Roman" w:cs="Times New Roman"/>
                <w:kern w:val="1"/>
                <w:sz w:val="24"/>
                <w:szCs w:val="24"/>
              </w:rPr>
            </w:pPr>
          </w:p>
        </w:tc>
        <w:tc>
          <w:tcPr>
            <w:tcW w:w="2548" w:type="dxa"/>
            <w:gridSpan w:val="2"/>
          </w:tcPr>
          <w:p w:rsidR="00AA530A" w:rsidRDefault="00AA530A" w:rsidP="00C00184">
            <w:pPr>
              <w:rPr>
                <w:rFonts w:ascii="Times New Roman" w:hAnsi="Times New Roman" w:cs="Times New Roman"/>
                <w:sz w:val="24"/>
                <w:szCs w:val="24"/>
              </w:rPr>
            </w:pPr>
            <w:r>
              <w:rPr>
                <w:rFonts w:ascii="Times New Roman" w:hAnsi="Times New Roman" w:cs="Times New Roman"/>
                <w:sz w:val="24"/>
                <w:szCs w:val="24"/>
              </w:rPr>
              <w:t>Занятие-игра</w:t>
            </w:r>
          </w:p>
        </w:tc>
        <w:tc>
          <w:tcPr>
            <w:tcW w:w="2612" w:type="dxa"/>
            <w:gridSpan w:val="2"/>
          </w:tcPr>
          <w:p w:rsidR="00AA530A" w:rsidRDefault="00AA530A" w:rsidP="00C00184">
            <w:pPr>
              <w:jc w:val="center"/>
              <w:rPr>
                <w:rFonts w:ascii="Times New Roman" w:hAnsi="Times New Roman" w:cs="Times New Roman"/>
                <w:sz w:val="24"/>
                <w:szCs w:val="24"/>
              </w:rPr>
            </w:pPr>
          </w:p>
        </w:tc>
        <w:tc>
          <w:tcPr>
            <w:tcW w:w="972" w:type="dxa"/>
            <w:gridSpan w:val="2"/>
            <w:vAlign w:val="center"/>
          </w:tcPr>
          <w:p w:rsidR="00AA530A" w:rsidRDefault="00AA530A" w:rsidP="00C00184">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AA530A" w:rsidRDefault="00AA530A" w:rsidP="00C00184"/>
        </w:tc>
      </w:tr>
      <w:tr w:rsidR="00914D01" w:rsidTr="00914D01">
        <w:trPr>
          <w:trHeight w:val="432"/>
        </w:trPr>
        <w:tc>
          <w:tcPr>
            <w:tcW w:w="14850" w:type="dxa"/>
            <w:gridSpan w:val="10"/>
            <w:vAlign w:val="center"/>
          </w:tcPr>
          <w:p w:rsidR="00914D01" w:rsidRDefault="00914D01" w:rsidP="00914D01">
            <w:pPr>
              <w:jc w:val="center"/>
            </w:pPr>
            <w:r w:rsidRPr="00E271DF">
              <w:rPr>
                <w:b/>
              </w:rPr>
              <w:t>2 четверть</w:t>
            </w:r>
            <w:r w:rsidR="00AA2B73">
              <w:rPr>
                <w:b/>
              </w:rPr>
              <w:t xml:space="preserve"> (15</w:t>
            </w:r>
            <w:r>
              <w:rPr>
                <w:b/>
              </w:rPr>
              <w:t>ч)</w:t>
            </w:r>
          </w:p>
        </w:tc>
      </w:tr>
      <w:tr w:rsidR="00E733B8" w:rsidTr="00C00184">
        <w:tc>
          <w:tcPr>
            <w:tcW w:w="2551" w:type="dxa"/>
            <w:vMerge w:val="restart"/>
          </w:tcPr>
          <w:p w:rsidR="00E733B8" w:rsidRDefault="00E733B8" w:rsidP="00C00184">
            <w:pPr>
              <w:jc w:val="center"/>
              <w:rPr>
                <w:rFonts w:ascii="Times New Roman" w:eastAsia="Lucida Sans Unicode" w:hAnsi="Times New Roman" w:cs="Times New Roman"/>
                <w:kern w:val="1"/>
                <w:sz w:val="24"/>
                <w:szCs w:val="24"/>
              </w:rPr>
            </w:pPr>
          </w:p>
          <w:p w:rsidR="00E733B8" w:rsidRDefault="00E733B8" w:rsidP="00C00184">
            <w:pPr>
              <w:jc w:val="center"/>
              <w:rPr>
                <w:rFonts w:ascii="Times New Roman" w:eastAsia="Lucida Sans Unicode" w:hAnsi="Times New Roman" w:cs="Times New Roman"/>
                <w:kern w:val="1"/>
                <w:sz w:val="24"/>
                <w:szCs w:val="24"/>
              </w:rPr>
            </w:pPr>
            <w:r w:rsidRPr="00055820">
              <w:rPr>
                <w:rFonts w:ascii="Times New Roman" w:eastAsia="Lucida Sans Unicode" w:hAnsi="Times New Roman" w:cs="Times New Roman"/>
                <w:kern w:val="1"/>
                <w:sz w:val="24"/>
                <w:szCs w:val="24"/>
              </w:rPr>
              <w:t>Восприятие формы, величины, цвета; конструирование предметов</w:t>
            </w:r>
          </w:p>
          <w:p w:rsidR="0030024B" w:rsidRDefault="0030024B" w:rsidP="00C00184">
            <w:pPr>
              <w:jc w:val="center"/>
              <w:rPr>
                <w:rFonts w:ascii="Times New Roman" w:eastAsia="Lucida Sans Unicode" w:hAnsi="Times New Roman" w:cs="Times New Roman"/>
                <w:kern w:val="1"/>
                <w:sz w:val="24"/>
                <w:szCs w:val="24"/>
              </w:rPr>
            </w:pPr>
          </w:p>
          <w:p w:rsidR="0030024B" w:rsidRPr="00884794" w:rsidRDefault="0030024B" w:rsidP="00C00184">
            <w:pPr>
              <w:jc w:val="center"/>
              <w:rPr>
                <w:rFonts w:ascii="Times New Roman" w:eastAsia="Lucida Sans Unicode" w:hAnsi="Times New Roman" w:cs="Times New Roman"/>
                <w:kern w:val="1"/>
                <w:sz w:val="24"/>
                <w:szCs w:val="24"/>
              </w:rPr>
            </w:pPr>
          </w:p>
        </w:tc>
        <w:tc>
          <w:tcPr>
            <w:tcW w:w="4947" w:type="dxa"/>
          </w:tcPr>
          <w:p w:rsidR="00671431" w:rsidRPr="00BC02AA" w:rsidRDefault="006446E4" w:rsidP="00AA2B73">
            <w:pPr>
              <w:jc w:val="center"/>
              <w:rPr>
                <w:rFonts w:ascii="Times New Roman" w:hAnsi="Times New Roman" w:cs="Times New Roman"/>
                <w:sz w:val="24"/>
                <w:szCs w:val="24"/>
              </w:rPr>
            </w:pPr>
            <w:r w:rsidRPr="00675222">
              <w:rPr>
                <w:rFonts w:ascii="Times New Roman" w:hAnsi="Times New Roman" w:cs="Times New Roman"/>
                <w:sz w:val="24"/>
                <w:szCs w:val="24"/>
              </w:rPr>
              <w:lastRenderedPageBreak/>
              <w:t>Группировка предметов по двум самостоятельно выделенным признакам, обозначение словом.</w:t>
            </w:r>
          </w:p>
        </w:tc>
        <w:tc>
          <w:tcPr>
            <w:tcW w:w="2548" w:type="dxa"/>
            <w:gridSpan w:val="2"/>
          </w:tcPr>
          <w:p w:rsidR="00E733B8" w:rsidRDefault="00E733B8" w:rsidP="00C00184">
            <w:pPr>
              <w:rPr>
                <w:rFonts w:ascii="Times New Roman" w:hAnsi="Times New Roman" w:cs="Times New Roman"/>
                <w:sz w:val="24"/>
                <w:szCs w:val="24"/>
              </w:rPr>
            </w:pPr>
            <w:r>
              <w:rPr>
                <w:rFonts w:ascii="Times New Roman" w:hAnsi="Times New Roman" w:cs="Times New Roman"/>
                <w:sz w:val="24"/>
                <w:szCs w:val="24"/>
              </w:rPr>
              <w:t>Традиционное</w:t>
            </w:r>
          </w:p>
        </w:tc>
        <w:tc>
          <w:tcPr>
            <w:tcW w:w="2612" w:type="dxa"/>
            <w:gridSpan w:val="2"/>
          </w:tcPr>
          <w:p w:rsidR="00E733B8" w:rsidRDefault="006446E4" w:rsidP="006446E4">
            <w:pPr>
              <w:jc w:val="center"/>
              <w:rPr>
                <w:rFonts w:ascii="Times New Roman" w:hAnsi="Times New Roman" w:cs="Times New Roman"/>
                <w:sz w:val="24"/>
                <w:szCs w:val="24"/>
              </w:rPr>
            </w:pPr>
            <w:r>
              <w:rPr>
                <w:rFonts w:ascii="Times New Roman" w:hAnsi="Times New Roman" w:cs="Times New Roman"/>
                <w:sz w:val="24"/>
                <w:szCs w:val="24"/>
              </w:rPr>
              <w:t>Предметные картинки</w:t>
            </w:r>
            <w:r w:rsidR="00E733B8">
              <w:rPr>
                <w:rFonts w:ascii="Times New Roman" w:hAnsi="Times New Roman" w:cs="Times New Roman"/>
                <w:sz w:val="24"/>
                <w:szCs w:val="24"/>
              </w:rPr>
              <w:t xml:space="preserve"> </w:t>
            </w:r>
          </w:p>
        </w:tc>
        <w:tc>
          <w:tcPr>
            <w:tcW w:w="972" w:type="dxa"/>
            <w:gridSpan w:val="2"/>
            <w:vAlign w:val="center"/>
          </w:tcPr>
          <w:p w:rsidR="00E733B8" w:rsidRPr="00C264F0" w:rsidRDefault="00E733B8" w:rsidP="00C00184">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E733B8" w:rsidRDefault="00E733B8" w:rsidP="00C00184"/>
        </w:tc>
      </w:tr>
      <w:tr w:rsidR="00E733B8" w:rsidTr="00C00184">
        <w:tc>
          <w:tcPr>
            <w:tcW w:w="2551" w:type="dxa"/>
            <w:vMerge/>
          </w:tcPr>
          <w:p w:rsidR="00E733B8" w:rsidRPr="00884794" w:rsidRDefault="00E733B8" w:rsidP="00C00184">
            <w:pPr>
              <w:jc w:val="center"/>
              <w:rPr>
                <w:rFonts w:ascii="Times New Roman" w:eastAsia="Lucida Sans Unicode" w:hAnsi="Times New Roman" w:cs="Times New Roman"/>
                <w:kern w:val="1"/>
                <w:sz w:val="24"/>
                <w:szCs w:val="24"/>
              </w:rPr>
            </w:pPr>
          </w:p>
        </w:tc>
        <w:tc>
          <w:tcPr>
            <w:tcW w:w="4947" w:type="dxa"/>
          </w:tcPr>
          <w:p w:rsidR="00E733B8" w:rsidRPr="00BC02AA" w:rsidRDefault="00671431" w:rsidP="00671431">
            <w:pPr>
              <w:jc w:val="center"/>
              <w:rPr>
                <w:rFonts w:ascii="Times New Roman" w:hAnsi="Times New Roman" w:cs="Times New Roman"/>
                <w:sz w:val="24"/>
                <w:szCs w:val="24"/>
              </w:rPr>
            </w:pPr>
            <w:r w:rsidRPr="00675222">
              <w:rPr>
                <w:rFonts w:ascii="Times New Roman" w:hAnsi="Times New Roman" w:cs="Times New Roman"/>
                <w:sz w:val="24"/>
                <w:szCs w:val="24"/>
              </w:rPr>
              <w:t>Сравнение и группировка предметов по форме, величине и цвету.</w:t>
            </w:r>
          </w:p>
        </w:tc>
        <w:tc>
          <w:tcPr>
            <w:tcW w:w="2548" w:type="dxa"/>
            <w:gridSpan w:val="2"/>
          </w:tcPr>
          <w:p w:rsidR="00E733B8" w:rsidRDefault="00E733B8" w:rsidP="00C00184">
            <w:pPr>
              <w:rPr>
                <w:rFonts w:ascii="Times New Roman" w:hAnsi="Times New Roman" w:cs="Times New Roman"/>
                <w:sz w:val="24"/>
                <w:szCs w:val="24"/>
              </w:rPr>
            </w:pPr>
            <w:r>
              <w:rPr>
                <w:rFonts w:ascii="Times New Roman" w:hAnsi="Times New Roman" w:cs="Times New Roman"/>
                <w:sz w:val="24"/>
                <w:szCs w:val="24"/>
              </w:rPr>
              <w:t xml:space="preserve">Традиционное </w:t>
            </w:r>
          </w:p>
        </w:tc>
        <w:tc>
          <w:tcPr>
            <w:tcW w:w="2612" w:type="dxa"/>
            <w:gridSpan w:val="2"/>
          </w:tcPr>
          <w:p w:rsidR="00E733B8" w:rsidRDefault="00671431" w:rsidP="0030024B">
            <w:pPr>
              <w:jc w:val="center"/>
              <w:rPr>
                <w:rFonts w:ascii="Times New Roman" w:hAnsi="Times New Roman" w:cs="Times New Roman"/>
                <w:sz w:val="24"/>
                <w:szCs w:val="24"/>
              </w:rPr>
            </w:pPr>
            <w:r>
              <w:rPr>
                <w:rFonts w:ascii="Times New Roman" w:hAnsi="Times New Roman" w:cs="Times New Roman"/>
                <w:sz w:val="24"/>
                <w:szCs w:val="24"/>
              </w:rPr>
              <w:t>Предметы разнообразные по форме</w:t>
            </w:r>
          </w:p>
        </w:tc>
        <w:tc>
          <w:tcPr>
            <w:tcW w:w="972" w:type="dxa"/>
            <w:gridSpan w:val="2"/>
            <w:vAlign w:val="center"/>
          </w:tcPr>
          <w:p w:rsidR="00E733B8" w:rsidRPr="00C264F0" w:rsidRDefault="00AA2B73" w:rsidP="00C00184">
            <w:pPr>
              <w:jc w:val="center"/>
              <w:rPr>
                <w:rFonts w:ascii="Times New Roman" w:hAnsi="Times New Roman" w:cs="Times New Roman"/>
                <w:sz w:val="24"/>
                <w:szCs w:val="24"/>
              </w:rPr>
            </w:pPr>
            <w:r>
              <w:rPr>
                <w:rFonts w:ascii="Times New Roman" w:hAnsi="Times New Roman" w:cs="Times New Roman"/>
                <w:sz w:val="24"/>
                <w:szCs w:val="24"/>
              </w:rPr>
              <w:t>2</w:t>
            </w:r>
          </w:p>
        </w:tc>
        <w:tc>
          <w:tcPr>
            <w:tcW w:w="1220" w:type="dxa"/>
            <w:gridSpan w:val="2"/>
          </w:tcPr>
          <w:p w:rsidR="00E733B8" w:rsidRDefault="00E733B8" w:rsidP="00C00184"/>
        </w:tc>
      </w:tr>
      <w:tr w:rsidR="00E733B8" w:rsidTr="00C00184">
        <w:tc>
          <w:tcPr>
            <w:tcW w:w="2551" w:type="dxa"/>
            <w:vMerge/>
          </w:tcPr>
          <w:p w:rsidR="00E733B8" w:rsidRPr="00884794" w:rsidRDefault="00E733B8" w:rsidP="00C00184">
            <w:pPr>
              <w:jc w:val="center"/>
              <w:rPr>
                <w:rFonts w:ascii="Times New Roman" w:eastAsia="Lucida Sans Unicode" w:hAnsi="Times New Roman" w:cs="Times New Roman"/>
                <w:kern w:val="1"/>
                <w:sz w:val="24"/>
                <w:szCs w:val="24"/>
              </w:rPr>
            </w:pPr>
          </w:p>
        </w:tc>
        <w:tc>
          <w:tcPr>
            <w:tcW w:w="4947" w:type="dxa"/>
          </w:tcPr>
          <w:p w:rsidR="00E733B8" w:rsidRPr="00BC02AA" w:rsidRDefault="007D4ED8" w:rsidP="00C00184">
            <w:pPr>
              <w:jc w:val="center"/>
              <w:rPr>
                <w:rFonts w:ascii="Times New Roman" w:hAnsi="Times New Roman" w:cs="Times New Roman"/>
                <w:sz w:val="24"/>
                <w:szCs w:val="24"/>
              </w:rPr>
            </w:pPr>
            <w:r w:rsidRPr="00675222">
              <w:rPr>
                <w:rFonts w:ascii="Times New Roman" w:hAnsi="Times New Roman" w:cs="Times New Roman"/>
                <w:sz w:val="24"/>
                <w:szCs w:val="24"/>
              </w:rPr>
              <w:t xml:space="preserve">Составление </w:t>
            </w:r>
            <w:proofErr w:type="spellStart"/>
            <w:r w:rsidRPr="00675222">
              <w:rPr>
                <w:rFonts w:ascii="Times New Roman" w:hAnsi="Times New Roman" w:cs="Times New Roman"/>
                <w:sz w:val="24"/>
                <w:szCs w:val="24"/>
              </w:rPr>
              <w:t>сериационных</w:t>
            </w:r>
            <w:proofErr w:type="spellEnd"/>
            <w:r w:rsidRPr="00675222">
              <w:rPr>
                <w:rFonts w:ascii="Times New Roman" w:hAnsi="Times New Roman" w:cs="Times New Roman"/>
                <w:sz w:val="24"/>
                <w:szCs w:val="24"/>
              </w:rPr>
              <w:t xml:space="preserve"> рядов по самостоятельно выделенным признакам.</w:t>
            </w:r>
          </w:p>
        </w:tc>
        <w:tc>
          <w:tcPr>
            <w:tcW w:w="2548" w:type="dxa"/>
            <w:gridSpan w:val="2"/>
          </w:tcPr>
          <w:p w:rsidR="00E733B8" w:rsidRDefault="00E733B8" w:rsidP="00C00184">
            <w:pPr>
              <w:rPr>
                <w:rFonts w:ascii="Times New Roman" w:hAnsi="Times New Roman" w:cs="Times New Roman"/>
                <w:sz w:val="24"/>
                <w:szCs w:val="24"/>
              </w:rPr>
            </w:pPr>
            <w:r>
              <w:rPr>
                <w:rFonts w:ascii="Times New Roman" w:hAnsi="Times New Roman" w:cs="Times New Roman"/>
                <w:sz w:val="24"/>
                <w:szCs w:val="24"/>
              </w:rPr>
              <w:t xml:space="preserve">Традиционное </w:t>
            </w:r>
          </w:p>
        </w:tc>
        <w:tc>
          <w:tcPr>
            <w:tcW w:w="2612" w:type="dxa"/>
            <w:gridSpan w:val="2"/>
          </w:tcPr>
          <w:p w:rsidR="00E733B8" w:rsidRDefault="00E733B8" w:rsidP="00C00184">
            <w:pPr>
              <w:jc w:val="center"/>
              <w:rPr>
                <w:rFonts w:ascii="Times New Roman" w:hAnsi="Times New Roman" w:cs="Times New Roman"/>
                <w:sz w:val="24"/>
                <w:szCs w:val="24"/>
              </w:rPr>
            </w:pPr>
            <w:r>
              <w:rPr>
                <w:rFonts w:ascii="Times New Roman" w:hAnsi="Times New Roman" w:cs="Times New Roman"/>
                <w:sz w:val="24"/>
                <w:szCs w:val="24"/>
              </w:rPr>
              <w:t>Предметы разнообразные по форме.</w:t>
            </w:r>
          </w:p>
        </w:tc>
        <w:tc>
          <w:tcPr>
            <w:tcW w:w="972" w:type="dxa"/>
            <w:gridSpan w:val="2"/>
            <w:vAlign w:val="center"/>
          </w:tcPr>
          <w:p w:rsidR="00E733B8" w:rsidRPr="00C264F0" w:rsidRDefault="00AA2B73" w:rsidP="00C00184">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E733B8" w:rsidRDefault="00E733B8" w:rsidP="00C00184"/>
        </w:tc>
      </w:tr>
      <w:tr w:rsidR="00E733B8" w:rsidTr="00C00184">
        <w:tc>
          <w:tcPr>
            <w:tcW w:w="2551" w:type="dxa"/>
            <w:vMerge/>
          </w:tcPr>
          <w:p w:rsidR="00E733B8" w:rsidRPr="00884794" w:rsidRDefault="00E733B8" w:rsidP="00C00184">
            <w:pPr>
              <w:jc w:val="center"/>
              <w:rPr>
                <w:rFonts w:ascii="Times New Roman" w:eastAsia="Lucida Sans Unicode" w:hAnsi="Times New Roman" w:cs="Times New Roman"/>
                <w:kern w:val="1"/>
                <w:sz w:val="24"/>
                <w:szCs w:val="24"/>
              </w:rPr>
            </w:pPr>
          </w:p>
        </w:tc>
        <w:tc>
          <w:tcPr>
            <w:tcW w:w="4947" w:type="dxa"/>
          </w:tcPr>
          <w:p w:rsidR="00E733B8" w:rsidRPr="00BC02AA" w:rsidRDefault="007D4ED8" w:rsidP="00C00184">
            <w:pPr>
              <w:jc w:val="center"/>
              <w:rPr>
                <w:rFonts w:ascii="Times New Roman" w:hAnsi="Times New Roman" w:cs="Times New Roman"/>
                <w:sz w:val="24"/>
                <w:szCs w:val="24"/>
              </w:rPr>
            </w:pPr>
            <w:r w:rsidRPr="00675222">
              <w:rPr>
                <w:rFonts w:ascii="Times New Roman" w:hAnsi="Times New Roman" w:cs="Times New Roman"/>
                <w:sz w:val="24"/>
                <w:szCs w:val="24"/>
              </w:rPr>
              <w:t>Использование простых мерок для измерения и сопоставления отдельных параметров предметов.</w:t>
            </w:r>
          </w:p>
        </w:tc>
        <w:tc>
          <w:tcPr>
            <w:tcW w:w="2548" w:type="dxa"/>
            <w:gridSpan w:val="2"/>
          </w:tcPr>
          <w:p w:rsidR="00E733B8" w:rsidRDefault="00E733B8" w:rsidP="00C00184">
            <w:pPr>
              <w:rPr>
                <w:rFonts w:ascii="Times New Roman" w:hAnsi="Times New Roman" w:cs="Times New Roman"/>
                <w:sz w:val="24"/>
                <w:szCs w:val="24"/>
              </w:rPr>
            </w:pPr>
            <w:r>
              <w:rPr>
                <w:rFonts w:ascii="Times New Roman" w:hAnsi="Times New Roman" w:cs="Times New Roman"/>
                <w:sz w:val="24"/>
                <w:szCs w:val="24"/>
              </w:rPr>
              <w:t>Традиционное</w:t>
            </w:r>
          </w:p>
        </w:tc>
        <w:tc>
          <w:tcPr>
            <w:tcW w:w="2612" w:type="dxa"/>
            <w:gridSpan w:val="2"/>
          </w:tcPr>
          <w:p w:rsidR="00E733B8" w:rsidRDefault="00E733B8" w:rsidP="00C00184">
            <w:pPr>
              <w:jc w:val="center"/>
              <w:rPr>
                <w:rFonts w:ascii="Times New Roman" w:hAnsi="Times New Roman" w:cs="Times New Roman"/>
                <w:sz w:val="24"/>
                <w:szCs w:val="24"/>
              </w:rPr>
            </w:pPr>
            <w:r>
              <w:rPr>
                <w:rFonts w:ascii="Times New Roman" w:hAnsi="Times New Roman" w:cs="Times New Roman"/>
                <w:sz w:val="24"/>
                <w:szCs w:val="24"/>
              </w:rPr>
              <w:t>Предметы разнообразные по форме и величине.</w:t>
            </w:r>
          </w:p>
        </w:tc>
        <w:tc>
          <w:tcPr>
            <w:tcW w:w="972" w:type="dxa"/>
            <w:gridSpan w:val="2"/>
            <w:vAlign w:val="center"/>
          </w:tcPr>
          <w:p w:rsidR="00E733B8" w:rsidRPr="00C264F0" w:rsidRDefault="00E733B8" w:rsidP="00C00184">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E733B8" w:rsidRDefault="00E733B8" w:rsidP="00C00184"/>
        </w:tc>
      </w:tr>
      <w:tr w:rsidR="00E733B8" w:rsidTr="00C00184">
        <w:tc>
          <w:tcPr>
            <w:tcW w:w="2551" w:type="dxa"/>
            <w:vMerge/>
          </w:tcPr>
          <w:p w:rsidR="00E733B8" w:rsidRPr="00884794" w:rsidRDefault="00E733B8" w:rsidP="00C00184">
            <w:pPr>
              <w:jc w:val="center"/>
              <w:rPr>
                <w:rFonts w:ascii="Times New Roman" w:eastAsia="Lucida Sans Unicode" w:hAnsi="Times New Roman" w:cs="Times New Roman"/>
                <w:kern w:val="1"/>
                <w:sz w:val="24"/>
                <w:szCs w:val="24"/>
              </w:rPr>
            </w:pPr>
          </w:p>
        </w:tc>
        <w:tc>
          <w:tcPr>
            <w:tcW w:w="4947" w:type="dxa"/>
          </w:tcPr>
          <w:p w:rsidR="00AA2B73" w:rsidRDefault="00AA2B73" w:rsidP="00C00184">
            <w:pPr>
              <w:jc w:val="center"/>
              <w:rPr>
                <w:rFonts w:ascii="Times New Roman" w:hAnsi="Times New Roman" w:cs="Times New Roman"/>
                <w:sz w:val="24"/>
                <w:szCs w:val="24"/>
              </w:rPr>
            </w:pPr>
          </w:p>
          <w:p w:rsidR="00E733B8" w:rsidRPr="00BC02AA" w:rsidRDefault="007D4ED8" w:rsidP="00C00184">
            <w:pPr>
              <w:jc w:val="center"/>
              <w:rPr>
                <w:rFonts w:ascii="Times New Roman" w:hAnsi="Times New Roman" w:cs="Times New Roman"/>
                <w:sz w:val="24"/>
                <w:szCs w:val="24"/>
              </w:rPr>
            </w:pPr>
            <w:r w:rsidRPr="00675222">
              <w:rPr>
                <w:rFonts w:ascii="Times New Roman" w:hAnsi="Times New Roman" w:cs="Times New Roman"/>
                <w:sz w:val="24"/>
                <w:szCs w:val="24"/>
              </w:rPr>
              <w:t>Цветовой спектр. Смешение цветов (оттенки).</w:t>
            </w:r>
          </w:p>
        </w:tc>
        <w:tc>
          <w:tcPr>
            <w:tcW w:w="2548" w:type="dxa"/>
            <w:gridSpan w:val="2"/>
          </w:tcPr>
          <w:p w:rsidR="00E733B8" w:rsidRDefault="007D4ED8" w:rsidP="00C00184">
            <w:pPr>
              <w:rPr>
                <w:rFonts w:ascii="Times New Roman" w:hAnsi="Times New Roman" w:cs="Times New Roman"/>
                <w:sz w:val="24"/>
                <w:szCs w:val="24"/>
              </w:rPr>
            </w:pPr>
            <w:r>
              <w:rPr>
                <w:rFonts w:ascii="Times New Roman" w:hAnsi="Times New Roman" w:cs="Times New Roman"/>
                <w:sz w:val="24"/>
                <w:szCs w:val="24"/>
              </w:rPr>
              <w:t>Дидактические игры «Что бывает такого цвета?»</w:t>
            </w:r>
          </w:p>
        </w:tc>
        <w:tc>
          <w:tcPr>
            <w:tcW w:w="2612" w:type="dxa"/>
            <w:gridSpan w:val="2"/>
          </w:tcPr>
          <w:p w:rsidR="00E733B8" w:rsidRDefault="00E733B8" w:rsidP="00C00184">
            <w:pPr>
              <w:jc w:val="center"/>
              <w:rPr>
                <w:rFonts w:ascii="Times New Roman" w:hAnsi="Times New Roman" w:cs="Times New Roman"/>
                <w:sz w:val="24"/>
                <w:szCs w:val="24"/>
              </w:rPr>
            </w:pPr>
            <w:r>
              <w:rPr>
                <w:rFonts w:ascii="Times New Roman" w:hAnsi="Times New Roman" w:cs="Times New Roman"/>
                <w:sz w:val="24"/>
                <w:szCs w:val="24"/>
              </w:rPr>
              <w:t>Предметы разнообразные по величине.</w:t>
            </w:r>
          </w:p>
        </w:tc>
        <w:tc>
          <w:tcPr>
            <w:tcW w:w="972" w:type="dxa"/>
            <w:gridSpan w:val="2"/>
            <w:vAlign w:val="center"/>
          </w:tcPr>
          <w:p w:rsidR="00E733B8" w:rsidRPr="00C264F0" w:rsidRDefault="00AA2B73" w:rsidP="00C00184">
            <w:pPr>
              <w:jc w:val="center"/>
              <w:rPr>
                <w:rFonts w:ascii="Times New Roman" w:hAnsi="Times New Roman" w:cs="Times New Roman"/>
                <w:sz w:val="24"/>
                <w:szCs w:val="24"/>
              </w:rPr>
            </w:pPr>
            <w:r>
              <w:rPr>
                <w:rFonts w:ascii="Times New Roman" w:hAnsi="Times New Roman" w:cs="Times New Roman"/>
                <w:sz w:val="24"/>
                <w:szCs w:val="24"/>
              </w:rPr>
              <w:t>2</w:t>
            </w:r>
          </w:p>
        </w:tc>
        <w:tc>
          <w:tcPr>
            <w:tcW w:w="1220" w:type="dxa"/>
            <w:gridSpan w:val="2"/>
          </w:tcPr>
          <w:p w:rsidR="00E733B8" w:rsidRDefault="00E733B8" w:rsidP="00C00184"/>
        </w:tc>
      </w:tr>
      <w:tr w:rsidR="00E733B8" w:rsidTr="00C00184">
        <w:tc>
          <w:tcPr>
            <w:tcW w:w="2551" w:type="dxa"/>
            <w:vMerge/>
          </w:tcPr>
          <w:p w:rsidR="00E733B8" w:rsidRPr="00884794" w:rsidRDefault="00E733B8" w:rsidP="00C00184">
            <w:pPr>
              <w:jc w:val="center"/>
              <w:rPr>
                <w:rFonts w:ascii="Times New Roman" w:eastAsia="Lucida Sans Unicode" w:hAnsi="Times New Roman" w:cs="Times New Roman"/>
                <w:kern w:val="1"/>
                <w:sz w:val="24"/>
                <w:szCs w:val="24"/>
              </w:rPr>
            </w:pPr>
          </w:p>
        </w:tc>
        <w:tc>
          <w:tcPr>
            <w:tcW w:w="4947" w:type="dxa"/>
          </w:tcPr>
          <w:p w:rsidR="00AA2B73" w:rsidRDefault="00AA2B73" w:rsidP="00C00184">
            <w:pPr>
              <w:jc w:val="center"/>
              <w:rPr>
                <w:rFonts w:ascii="Times New Roman" w:hAnsi="Times New Roman" w:cs="Times New Roman"/>
                <w:sz w:val="24"/>
                <w:szCs w:val="24"/>
              </w:rPr>
            </w:pPr>
          </w:p>
          <w:p w:rsidR="00E733B8" w:rsidRPr="00BC02AA" w:rsidRDefault="007D4ED8" w:rsidP="00C00184">
            <w:pPr>
              <w:jc w:val="center"/>
              <w:rPr>
                <w:rFonts w:ascii="Times New Roman" w:hAnsi="Times New Roman" w:cs="Times New Roman"/>
                <w:sz w:val="24"/>
                <w:szCs w:val="24"/>
              </w:rPr>
            </w:pPr>
            <w:r w:rsidRPr="00675222">
              <w:rPr>
                <w:rFonts w:ascii="Times New Roman" w:hAnsi="Times New Roman" w:cs="Times New Roman"/>
                <w:sz w:val="24"/>
                <w:szCs w:val="24"/>
              </w:rPr>
              <w:t>Определение постоянных цветов.</w:t>
            </w:r>
          </w:p>
        </w:tc>
        <w:tc>
          <w:tcPr>
            <w:tcW w:w="2548" w:type="dxa"/>
            <w:gridSpan w:val="2"/>
          </w:tcPr>
          <w:p w:rsidR="00E733B8" w:rsidRDefault="007D4ED8" w:rsidP="00C00184">
            <w:pPr>
              <w:rPr>
                <w:rFonts w:ascii="Times New Roman" w:hAnsi="Times New Roman" w:cs="Times New Roman"/>
                <w:sz w:val="24"/>
                <w:szCs w:val="24"/>
              </w:rPr>
            </w:pPr>
            <w:r w:rsidRPr="00675222">
              <w:rPr>
                <w:rFonts w:ascii="Times New Roman" w:hAnsi="Times New Roman" w:cs="Times New Roman"/>
                <w:sz w:val="24"/>
                <w:szCs w:val="24"/>
              </w:rPr>
              <w:t>Дидактическая игра «Назови цвет»</w:t>
            </w:r>
          </w:p>
        </w:tc>
        <w:tc>
          <w:tcPr>
            <w:tcW w:w="2612" w:type="dxa"/>
            <w:gridSpan w:val="2"/>
          </w:tcPr>
          <w:p w:rsidR="00E733B8" w:rsidRDefault="00E733B8" w:rsidP="00C00184">
            <w:pPr>
              <w:jc w:val="center"/>
              <w:rPr>
                <w:rFonts w:ascii="Times New Roman" w:hAnsi="Times New Roman" w:cs="Times New Roman"/>
                <w:sz w:val="24"/>
                <w:szCs w:val="24"/>
              </w:rPr>
            </w:pPr>
            <w:r>
              <w:rPr>
                <w:rFonts w:ascii="Times New Roman" w:hAnsi="Times New Roman" w:cs="Times New Roman"/>
                <w:sz w:val="24"/>
                <w:szCs w:val="24"/>
              </w:rPr>
              <w:t>Предметы разнообразные по длине.</w:t>
            </w:r>
          </w:p>
        </w:tc>
        <w:tc>
          <w:tcPr>
            <w:tcW w:w="972" w:type="dxa"/>
            <w:gridSpan w:val="2"/>
            <w:vAlign w:val="center"/>
          </w:tcPr>
          <w:p w:rsidR="00E733B8" w:rsidRPr="00C264F0" w:rsidRDefault="00AA2B73" w:rsidP="00C00184">
            <w:pPr>
              <w:jc w:val="center"/>
              <w:rPr>
                <w:rFonts w:ascii="Times New Roman" w:hAnsi="Times New Roman" w:cs="Times New Roman"/>
                <w:sz w:val="24"/>
                <w:szCs w:val="24"/>
              </w:rPr>
            </w:pPr>
            <w:r>
              <w:rPr>
                <w:rFonts w:ascii="Times New Roman" w:hAnsi="Times New Roman" w:cs="Times New Roman"/>
                <w:sz w:val="24"/>
                <w:szCs w:val="24"/>
              </w:rPr>
              <w:t>2</w:t>
            </w:r>
          </w:p>
        </w:tc>
        <w:tc>
          <w:tcPr>
            <w:tcW w:w="1220" w:type="dxa"/>
            <w:gridSpan w:val="2"/>
          </w:tcPr>
          <w:p w:rsidR="00E733B8" w:rsidRDefault="00E733B8" w:rsidP="00C00184"/>
        </w:tc>
      </w:tr>
      <w:tr w:rsidR="00E733B8" w:rsidTr="00C00184">
        <w:tc>
          <w:tcPr>
            <w:tcW w:w="2551" w:type="dxa"/>
            <w:vMerge/>
          </w:tcPr>
          <w:p w:rsidR="00E733B8" w:rsidRPr="00884794" w:rsidRDefault="00E733B8" w:rsidP="00C00184">
            <w:pPr>
              <w:jc w:val="center"/>
              <w:rPr>
                <w:rFonts w:ascii="Times New Roman" w:eastAsia="Lucida Sans Unicode" w:hAnsi="Times New Roman" w:cs="Times New Roman"/>
                <w:kern w:val="1"/>
                <w:sz w:val="24"/>
                <w:szCs w:val="24"/>
              </w:rPr>
            </w:pPr>
          </w:p>
        </w:tc>
        <w:tc>
          <w:tcPr>
            <w:tcW w:w="4947" w:type="dxa"/>
          </w:tcPr>
          <w:p w:rsidR="00AA2B73" w:rsidRDefault="00AA2B73" w:rsidP="00C00184">
            <w:pPr>
              <w:jc w:val="center"/>
              <w:rPr>
                <w:rFonts w:ascii="Times New Roman" w:hAnsi="Times New Roman" w:cs="Times New Roman"/>
                <w:sz w:val="24"/>
                <w:szCs w:val="24"/>
              </w:rPr>
            </w:pPr>
          </w:p>
          <w:p w:rsidR="00E733B8" w:rsidRPr="00BC02AA" w:rsidRDefault="007D4ED8" w:rsidP="00C00184">
            <w:pPr>
              <w:jc w:val="center"/>
              <w:rPr>
                <w:rFonts w:ascii="Times New Roman" w:hAnsi="Times New Roman" w:cs="Times New Roman"/>
                <w:sz w:val="24"/>
                <w:szCs w:val="24"/>
              </w:rPr>
            </w:pPr>
            <w:r w:rsidRPr="00675222">
              <w:rPr>
                <w:rFonts w:ascii="Times New Roman" w:hAnsi="Times New Roman" w:cs="Times New Roman"/>
                <w:sz w:val="24"/>
                <w:szCs w:val="24"/>
              </w:rPr>
              <w:t>Конструирование сложных форм предметов.</w:t>
            </w:r>
          </w:p>
        </w:tc>
        <w:tc>
          <w:tcPr>
            <w:tcW w:w="2548" w:type="dxa"/>
            <w:gridSpan w:val="2"/>
          </w:tcPr>
          <w:p w:rsidR="00E733B8" w:rsidRDefault="007D4ED8" w:rsidP="00C00184">
            <w:pPr>
              <w:rPr>
                <w:rFonts w:ascii="Times New Roman" w:hAnsi="Times New Roman" w:cs="Times New Roman"/>
                <w:sz w:val="24"/>
                <w:szCs w:val="24"/>
              </w:rPr>
            </w:pPr>
            <w:r w:rsidRPr="00BC02AA">
              <w:rPr>
                <w:rFonts w:ascii="Times New Roman" w:hAnsi="Times New Roman" w:cs="Times New Roman"/>
                <w:sz w:val="24"/>
                <w:szCs w:val="24"/>
              </w:rPr>
              <w:t>Работа с геометрическим конструктором</w:t>
            </w:r>
          </w:p>
        </w:tc>
        <w:tc>
          <w:tcPr>
            <w:tcW w:w="2612" w:type="dxa"/>
            <w:gridSpan w:val="2"/>
          </w:tcPr>
          <w:p w:rsidR="00E733B8" w:rsidRDefault="00E733B8" w:rsidP="00C00184">
            <w:pPr>
              <w:jc w:val="center"/>
              <w:rPr>
                <w:rFonts w:ascii="Times New Roman" w:hAnsi="Times New Roman" w:cs="Times New Roman"/>
                <w:sz w:val="24"/>
                <w:szCs w:val="24"/>
              </w:rPr>
            </w:pPr>
            <w:r>
              <w:rPr>
                <w:rFonts w:ascii="Times New Roman" w:hAnsi="Times New Roman" w:cs="Times New Roman"/>
                <w:sz w:val="24"/>
                <w:szCs w:val="24"/>
              </w:rPr>
              <w:t>Предметы разнообразные по толщине.</w:t>
            </w:r>
          </w:p>
        </w:tc>
        <w:tc>
          <w:tcPr>
            <w:tcW w:w="972" w:type="dxa"/>
            <w:gridSpan w:val="2"/>
            <w:vAlign w:val="center"/>
          </w:tcPr>
          <w:p w:rsidR="00E733B8" w:rsidRPr="00C264F0" w:rsidRDefault="00AA2B73" w:rsidP="00C00184">
            <w:pPr>
              <w:jc w:val="center"/>
              <w:rPr>
                <w:rFonts w:ascii="Times New Roman" w:hAnsi="Times New Roman" w:cs="Times New Roman"/>
                <w:sz w:val="24"/>
                <w:szCs w:val="24"/>
              </w:rPr>
            </w:pPr>
            <w:r>
              <w:rPr>
                <w:rFonts w:ascii="Times New Roman" w:hAnsi="Times New Roman" w:cs="Times New Roman"/>
                <w:sz w:val="24"/>
                <w:szCs w:val="24"/>
              </w:rPr>
              <w:t>2</w:t>
            </w:r>
          </w:p>
        </w:tc>
        <w:tc>
          <w:tcPr>
            <w:tcW w:w="1220" w:type="dxa"/>
            <w:gridSpan w:val="2"/>
          </w:tcPr>
          <w:p w:rsidR="00E733B8" w:rsidRDefault="00E733B8" w:rsidP="00C00184"/>
        </w:tc>
      </w:tr>
      <w:tr w:rsidR="00E733B8" w:rsidTr="00C00184">
        <w:tc>
          <w:tcPr>
            <w:tcW w:w="2551" w:type="dxa"/>
            <w:vMerge/>
          </w:tcPr>
          <w:p w:rsidR="00E733B8" w:rsidRPr="00884794" w:rsidRDefault="00E733B8" w:rsidP="00C00184">
            <w:pPr>
              <w:jc w:val="center"/>
              <w:rPr>
                <w:rFonts w:ascii="Times New Roman" w:eastAsia="Lucida Sans Unicode" w:hAnsi="Times New Roman" w:cs="Times New Roman"/>
                <w:kern w:val="1"/>
                <w:sz w:val="24"/>
                <w:szCs w:val="24"/>
              </w:rPr>
            </w:pPr>
          </w:p>
        </w:tc>
        <w:tc>
          <w:tcPr>
            <w:tcW w:w="4947" w:type="dxa"/>
          </w:tcPr>
          <w:p w:rsidR="00E733B8" w:rsidRPr="00BC02AA" w:rsidRDefault="007D4ED8" w:rsidP="007D4ED8">
            <w:pPr>
              <w:jc w:val="center"/>
              <w:rPr>
                <w:rFonts w:ascii="Times New Roman" w:hAnsi="Times New Roman" w:cs="Times New Roman"/>
                <w:sz w:val="24"/>
                <w:szCs w:val="24"/>
              </w:rPr>
            </w:pPr>
            <w:r w:rsidRPr="00675222">
              <w:rPr>
                <w:rFonts w:ascii="Times New Roman" w:hAnsi="Times New Roman" w:cs="Times New Roman"/>
                <w:sz w:val="24"/>
                <w:szCs w:val="24"/>
              </w:rPr>
              <w:t>Узнавание предмета по одному элементу.</w:t>
            </w:r>
          </w:p>
        </w:tc>
        <w:tc>
          <w:tcPr>
            <w:tcW w:w="2548" w:type="dxa"/>
            <w:gridSpan w:val="2"/>
          </w:tcPr>
          <w:p w:rsidR="00E733B8" w:rsidRDefault="00E733B8" w:rsidP="00C00184">
            <w:pPr>
              <w:rPr>
                <w:rFonts w:ascii="Times New Roman" w:hAnsi="Times New Roman" w:cs="Times New Roman"/>
                <w:sz w:val="24"/>
                <w:szCs w:val="24"/>
              </w:rPr>
            </w:pPr>
            <w:r>
              <w:rPr>
                <w:rFonts w:ascii="Times New Roman" w:hAnsi="Times New Roman" w:cs="Times New Roman"/>
                <w:sz w:val="24"/>
                <w:szCs w:val="24"/>
              </w:rPr>
              <w:t>Традиционное</w:t>
            </w:r>
          </w:p>
        </w:tc>
        <w:tc>
          <w:tcPr>
            <w:tcW w:w="2612" w:type="dxa"/>
            <w:gridSpan w:val="2"/>
          </w:tcPr>
          <w:p w:rsidR="00E733B8" w:rsidRDefault="007D4ED8" w:rsidP="007D4ED8">
            <w:pPr>
              <w:jc w:val="center"/>
              <w:rPr>
                <w:rFonts w:ascii="Times New Roman" w:hAnsi="Times New Roman" w:cs="Times New Roman"/>
                <w:sz w:val="24"/>
                <w:szCs w:val="24"/>
              </w:rPr>
            </w:pPr>
            <w:r>
              <w:rPr>
                <w:rFonts w:ascii="Times New Roman" w:hAnsi="Times New Roman" w:cs="Times New Roman"/>
                <w:sz w:val="24"/>
                <w:szCs w:val="24"/>
              </w:rPr>
              <w:t>Геометрический конструктор</w:t>
            </w:r>
          </w:p>
        </w:tc>
        <w:tc>
          <w:tcPr>
            <w:tcW w:w="972" w:type="dxa"/>
            <w:gridSpan w:val="2"/>
            <w:vAlign w:val="center"/>
          </w:tcPr>
          <w:p w:rsidR="00E733B8" w:rsidRPr="00C264F0" w:rsidRDefault="00E733B8" w:rsidP="00C00184">
            <w:pPr>
              <w:jc w:val="center"/>
              <w:rPr>
                <w:rFonts w:ascii="Times New Roman" w:hAnsi="Times New Roman" w:cs="Times New Roman"/>
                <w:sz w:val="24"/>
                <w:szCs w:val="24"/>
              </w:rPr>
            </w:pPr>
            <w:r>
              <w:rPr>
                <w:rFonts w:ascii="Times New Roman" w:hAnsi="Times New Roman" w:cs="Times New Roman"/>
                <w:sz w:val="24"/>
                <w:szCs w:val="24"/>
              </w:rPr>
              <w:t>2</w:t>
            </w:r>
          </w:p>
        </w:tc>
        <w:tc>
          <w:tcPr>
            <w:tcW w:w="1220" w:type="dxa"/>
            <w:gridSpan w:val="2"/>
          </w:tcPr>
          <w:p w:rsidR="00E733B8" w:rsidRDefault="00E733B8" w:rsidP="00C00184"/>
        </w:tc>
      </w:tr>
      <w:tr w:rsidR="00E733B8" w:rsidTr="00C00184">
        <w:tc>
          <w:tcPr>
            <w:tcW w:w="2551" w:type="dxa"/>
            <w:vMerge/>
          </w:tcPr>
          <w:p w:rsidR="00E733B8" w:rsidRPr="00884794" w:rsidRDefault="00E733B8" w:rsidP="00C00184">
            <w:pPr>
              <w:jc w:val="center"/>
              <w:rPr>
                <w:rFonts w:ascii="Times New Roman" w:eastAsia="Lucida Sans Unicode" w:hAnsi="Times New Roman" w:cs="Times New Roman"/>
                <w:kern w:val="1"/>
                <w:sz w:val="24"/>
                <w:szCs w:val="24"/>
              </w:rPr>
            </w:pPr>
          </w:p>
        </w:tc>
        <w:tc>
          <w:tcPr>
            <w:tcW w:w="4947" w:type="dxa"/>
          </w:tcPr>
          <w:p w:rsidR="00E733B8" w:rsidRPr="00BC02AA" w:rsidRDefault="007D4ED8" w:rsidP="00C00184">
            <w:pPr>
              <w:jc w:val="center"/>
              <w:rPr>
                <w:rFonts w:ascii="Times New Roman" w:hAnsi="Times New Roman" w:cs="Times New Roman"/>
                <w:sz w:val="24"/>
                <w:szCs w:val="24"/>
              </w:rPr>
            </w:pPr>
            <w:r w:rsidRPr="00675222">
              <w:rPr>
                <w:rFonts w:ascii="Times New Roman" w:hAnsi="Times New Roman" w:cs="Times New Roman"/>
                <w:sz w:val="24"/>
                <w:szCs w:val="24"/>
              </w:rPr>
              <w:t>Узнавание предмета по словесному описанию.</w:t>
            </w:r>
          </w:p>
        </w:tc>
        <w:tc>
          <w:tcPr>
            <w:tcW w:w="2548" w:type="dxa"/>
            <w:gridSpan w:val="2"/>
          </w:tcPr>
          <w:p w:rsidR="00E733B8" w:rsidRDefault="007D4ED8" w:rsidP="00C00184">
            <w:pPr>
              <w:rPr>
                <w:rFonts w:ascii="Times New Roman" w:hAnsi="Times New Roman" w:cs="Times New Roman"/>
                <w:sz w:val="24"/>
                <w:szCs w:val="24"/>
              </w:rPr>
            </w:pPr>
            <w:r w:rsidRPr="00675222">
              <w:rPr>
                <w:rFonts w:ascii="Times New Roman" w:hAnsi="Times New Roman" w:cs="Times New Roman"/>
                <w:sz w:val="24"/>
                <w:szCs w:val="24"/>
              </w:rPr>
              <w:t>Дидактическая игра «Узнай по описанию»</w:t>
            </w:r>
          </w:p>
        </w:tc>
        <w:tc>
          <w:tcPr>
            <w:tcW w:w="2612" w:type="dxa"/>
            <w:gridSpan w:val="2"/>
          </w:tcPr>
          <w:p w:rsidR="00E733B8" w:rsidRDefault="007D4ED8" w:rsidP="00C00184">
            <w:pPr>
              <w:jc w:val="center"/>
              <w:rPr>
                <w:rFonts w:ascii="Times New Roman" w:hAnsi="Times New Roman" w:cs="Times New Roman"/>
                <w:sz w:val="24"/>
                <w:szCs w:val="24"/>
              </w:rPr>
            </w:pPr>
            <w:r>
              <w:rPr>
                <w:rFonts w:ascii="Times New Roman" w:hAnsi="Times New Roman" w:cs="Times New Roman"/>
                <w:sz w:val="24"/>
                <w:szCs w:val="24"/>
              </w:rPr>
              <w:t>Геометрический конструктор</w:t>
            </w:r>
          </w:p>
        </w:tc>
        <w:tc>
          <w:tcPr>
            <w:tcW w:w="972" w:type="dxa"/>
            <w:gridSpan w:val="2"/>
            <w:vAlign w:val="center"/>
          </w:tcPr>
          <w:p w:rsidR="00E733B8" w:rsidRPr="00C264F0" w:rsidRDefault="00AA2B73" w:rsidP="00C00184">
            <w:pPr>
              <w:jc w:val="center"/>
              <w:rPr>
                <w:rFonts w:ascii="Times New Roman" w:hAnsi="Times New Roman" w:cs="Times New Roman"/>
                <w:sz w:val="24"/>
                <w:szCs w:val="24"/>
              </w:rPr>
            </w:pPr>
            <w:r>
              <w:rPr>
                <w:rFonts w:ascii="Times New Roman" w:hAnsi="Times New Roman" w:cs="Times New Roman"/>
                <w:sz w:val="24"/>
                <w:szCs w:val="24"/>
              </w:rPr>
              <w:t>2</w:t>
            </w:r>
          </w:p>
        </w:tc>
        <w:tc>
          <w:tcPr>
            <w:tcW w:w="1220" w:type="dxa"/>
            <w:gridSpan w:val="2"/>
          </w:tcPr>
          <w:p w:rsidR="00E733B8" w:rsidRDefault="00E733B8" w:rsidP="00C00184"/>
        </w:tc>
      </w:tr>
      <w:tr w:rsidR="00E733B8" w:rsidTr="00C00184">
        <w:trPr>
          <w:trHeight w:val="496"/>
        </w:trPr>
        <w:tc>
          <w:tcPr>
            <w:tcW w:w="14850" w:type="dxa"/>
            <w:gridSpan w:val="10"/>
            <w:vAlign w:val="center"/>
          </w:tcPr>
          <w:p w:rsidR="00E733B8" w:rsidRDefault="00E733B8" w:rsidP="007D4ED8">
            <w:pPr>
              <w:jc w:val="center"/>
            </w:pPr>
            <w:r>
              <w:rPr>
                <w:b/>
              </w:rPr>
              <w:t>3</w:t>
            </w:r>
            <w:r w:rsidRPr="00E271DF">
              <w:rPr>
                <w:b/>
              </w:rPr>
              <w:t xml:space="preserve"> четверть</w:t>
            </w:r>
            <w:r>
              <w:rPr>
                <w:b/>
              </w:rPr>
              <w:t xml:space="preserve"> (20ч)</w:t>
            </w:r>
            <w:r w:rsidR="007D4ED8" w:rsidRPr="00BC02AA">
              <w:rPr>
                <w:rFonts w:ascii="Times New Roman" w:hAnsi="Times New Roman" w:cs="Times New Roman"/>
                <w:sz w:val="24"/>
                <w:szCs w:val="24"/>
              </w:rPr>
              <w:t xml:space="preserve"> </w:t>
            </w:r>
          </w:p>
        </w:tc>
      </w:tr>
      <w:tr w:rsidR="00E733B8" w:rsidTr="00C00184">
        <w:tc>
          <w:tcPr>
            <w:tcW w:w="2551" w:type="dxa"/>
            <w:vMerge w:val="restart"/>
          </w:tcPr>
          <w:p w:rsidR="00E733B8" w:rsidRDefault="00E733B8" w:rsidP="00C00184">
            <w:pPr>
              <w:jc w:val="center"/>
              <w:rPr>
                <w:rFonts w:ascii="Times New Roman" w:eastAsia="Lucida Sans Unicode" w:hAnsi="Times New Roman" w:cs="Times New Roman"/>
                <w:kern w:val="1"/>
                <w:sz w:val="24"/>
                <w:szCs w:val="24"/>
              </w:rPr>
            </w:pPr>
          </w:p>
          <w:p w:rsidR="00E733B8" w:rsidRPr="00884794" w:rsidRDefault="00E733B8" w:rsidP="00C00184">
            <w:pPr>
              <w:jc w:val="center"/>
              <w:rPr>
                <w:rFonts w:ascii="Times New Roman" w:eastAsia="Lucida Sans Unicode" w:hAnsi="Times New Roman" w:cs="Times New Roman"/>
                <w:kern w:val="1"/>
                <w:sz w:val="24"/>
                <w:szCs w:val="24"/>
              </w:rPr>
            </w:pPr>
            <w:r w:rsidRPr="00201D8C">
              <w:rPr>
                <w:rFonts w:ascii="Times New Roman" w:eastAsia="Lucida Sans Unicode" w:hAnsi="Times New Roman" w:cs="Times New Roman"/>
                <w:kern w:val="1"/>
                <w:sz w:val="24"/>
                <w:szCs w:val="24"/>
              </w:rPr>
              <w:t>Развитие зрительного восприятия и зрительной памяти</w:t>
            </w:r>
          </w:p>
        </w:tc>
        <w:tc>
          <w:tcPr>
            <w:tcW w:w="4947" w:type="dxa"/>
          </w:tcPr>
          <w:p w:rsidR="00E733B8" w:rsidRDefault="00E14549" w:rsidP="00C00184">
            <w:pPr>
              <w:jc w:val="center"/>
              <w:rPr>
                <w:rFonts w:ascii="Times New Roman" w:hAnsi="Times New Roman" w:cs="Times New Roman"/>
                <w:sz w:val="24"/>
                <w:szCs w:val="24"/>
              </w:rPr>
            </w:pPr>
            <w:r w:rsidRPr="00734FC0">
              <w:rPr>
                <w:rFonts w:ascii="Times New Roman" w:hAnsi="Times New Roman" w:cs="Times New Roman"/>
                <w:sz w:val="24"/>
                <w:szCs w:val="24"/>
              </w:rPr>
              <w:t>Нахождение отличительных и общих признаков на наглядном материале.</w:t>
            </w:r>
          </w:p>
          <w:p w:rsidR="005C11B2" w:rsidRPr="00734FC0" w:rsidRDefault="005C11B2" w:rsidP="00C00184">
            <w:pPr>
              <w:jc w:val="center"/>
              <w:rPr>
                <w:rFonts w:ascii="Times New Roman" w:hAnsi="Times New Roman" w:cs="Times New Roman"/>
                <w:sz w:val="24"/>
                <w:szCs w:val="24"/>
              </w:rPr>
            </w:pPr>
          </w:p>
        </w:tc>
        <w:tc>
          <w:tcPr>
            <w:tcW w:w="2548" w:type="dxa"/>
            <w:gridSpan w:val="2"/>
          </w:tcPr>
          <w:p w:rsidR="00E733B8" w:rsidRPr="00734FC0" w:rsidRDefault="00E733B8" w:rsidP="00C00184">
            <w:pPr>
              <w:rPr>
                <w:rFonts w:ascii="Times New Roman" w:hAnsi="Times New Roman" w:cs="Times New Roman"/>
                <w:sz w:val="24"/>
                <w:szCs w:val="24"/>
              </w:rPr>
            </w:pPr>
            <w:r w:rsidRPr="00734FC0">
              <w:rPr>
                <w:rFonts w:ascii="Times New Roman" w:hAnsi="Times New Roman" w:cs="Times New Roman"/>
                <w:sz w:val="24"/>
                <w:szCs w:val="24"/>
              </w:rPr>
              <w:t xml:space="preserve">Традиционное </w:t>
            </w:r>
          </w:p>
        </w:tc>
        <w:tc>
          <w:tcPr>
            <w:tcW w:w="2612" w:type="dxa"/>
            <w:gridSpan w:val="2"/>
          </w:tcPr>
          <w:p w:rsidR="00E733B8" w:rsidRDefault="00E733B8" w:rsidP="00E14549">
            <w:pPr>
              <w:rPr>
                <w:rFonts w:ascii="Times New Roman" w:hAnsi="Times New Roman" w:cs="Times New Roman"/>
                <w:sz w:val="24"/>
                <w:szCs w:val="24"/>
              </w:rPr>
            </w:pPr>
            <w:r>
              <w:rPr>
                <w:rFonts w:ascii="Times New Roman" w:hAnsi="Times New Roman" w:cs="Times New Roman"/>
                <w:sz w:val="24"/>
                <w:szCs w:val="24"/>
              </w:rPr>
              <w:t>Предметные картинки</w:t>
            </w:r>
          </w:p>
        </w:tc>
        <w:tc>
          <w:tcPr>
            <w:tcW w:w="972" w:type="dxa"/>
            <w:gridSpan w:val="2"/>
            <w:vAlign w:val="center"/>
          </w:tcPr>
          <w:p w:rsidR="00E733B8" w:rsidRPr="00C264F0" w:rsidRDefault="00E733B8" w:rsidP="00C00184">
            <w:pPr>
              <w:jc w:val="center"/>
              <w:rPr>
                <w:rFonts w:ascii="Times New Roman" w:hAnsi="Times New Roman" w:cs="Times New Roman"/>
                <w:sz w:val="24"/>
                <w:szCs w:val="24"/>
              </w:rPr>
            </w:pPr>
            <w:r>
              <w:rPr>
                <w:rFonts w:ascii="Times New Roman" w:hAnsi="Times New Roman" w:cs="Times New Roman"/>
                <w:sz w:val="24"/>
                <w:szCs w:val="24"/>
              </w:rPr>
              <w:t>2</w:t>
            </w:r>
          </w:p>
        </w:tc>
        <w:tc>
          <w:tcPr>
            <w:tcW w:w="1220" w:type="dxa"/>
            <w:gridSpan w:val="2"/>
          </w:tcPr>
          <w:p w:rsidR="00E733B8" w:rsidRDefault="00E733B8" w:rsidP="00C00184"/>
        </w:tc>
      </w:tr>
      <w:tr w:rsidR="00E733B8" w:rsidTr="00C00184">
        <w:tc>
          <w:tcPr>
            <w:tcW w:w="2551" w:type="dxa"/>
            <w:vMerge/>
          </w:tcPr>
          <w:p w:rsidR="00E733B8" w:rsidRPr="00884794" w:rsidRDefault="00E733B8" w:rsidP="00C00184">
            <w:pPr>
              <w:jc w:val="center"/>
              <w:rPr>
                <w:rFonts w:ascii="Times New Roman" w:eastAsia="Lucida Sans Unicode" w:hAnsi="Times New Roman" w:cs="Times New Roman"/>
                <w:kern w:val="1"/>
                <w:sz w:val="24"/>
                <w:szCs w:val="24"/>
              </w:rPr>
            </w:pPr>
          </w:p>
        </w:tc>
        <w:tc>
          <w:tcPr>
            <w:tcW w:w="4947" w:type="dxa"/>
          </w:tcPr>
          <w:p w:rsidR="00E733B8" w:rsidRDefault="00E14549" w:rsidP="00C00184">
            <w:pPr>
              <w:jc w:val="center"/>
              <w:rPr>
                <w:rFonts w:ascii="Times New Roman" w:hAnsi="Times New Roman" w:cs="Times New Roman"/>
                <w:sz w:val="24"/>
                <w:szCs w:val="24"/>
              </w:rPr>
            </w:pPr>
            <w:r w:rsidRPr="00734FC0">
              <w:rPr>
                <w:rFonts w:ascii="Times New Roman" w:hAnsi="Times New Roman" w:cs="Times New Roman"/>
                <w:sz w:val="24"/>
                <w:szCs w:val="24"/>
              </w:rPr>
              <w:t>Нахождение нелепиц на картинках.</w:t>
            </w:r>
          </w:p>
          <w:p w:rsidR="005C11B2" w:rsidRPr="00734FC0" w:rsidRDefault="005C11B2" w:rsidP="00C00184">
            <w:pPr>
              <w:jc w:val="center"/>
              <w:rPr>
                <w:rFonts w:ascii="Times New Roman" w:hAnsi="Times New Roman" w:cs="Times New Roman"/>
                <w:sz w:val="24"/>
                <w:szCs w:val="24"/>
              </w:rPr>
            </w:pPr>
          </w:p>
        </w:tc>
        <w:tc>
          <w:tcPr>
            <w:tcW w:w="2548" w:type="dxa"/>
            <w:gridSpan w:val="2"/>
          </w:tcPr>
          <w:p w:rsidR="00E733B8" w:rsidRPr="00734FC0" w:rsidRDefault="00E733B8" w:rsidP="00C00184">
            <w:pPr>
              <w:rPr>
                <w:rFonts w:ascii="Times New Roman" w:hAnsi="Times New Roman" w:cs="Times New Roman"/>
                <w:sz w:val="24"/>
                <w:szCs w:val="24"/>
              </w:rPr>
            </w:pPr>
            <w:r w:rsidRPr="00734FC0">
              <w:rPr>
                <w:rFonts w:ascii="Times New Roman" w:hAnsi="Times New Roman" w:cs="Times New Roman"/>
                <w:sz w:val="24"/>
                <w:szCs w:val="24"/>
              </w:rPr>
              <w:t>Традиционное</w:t>
            </w:r>
          </w:p>
        </w:tc>
        <w:tc>
          <w:tcPr>
            <w:tcW w:w="2612" w:type="dxa"/>
            <w:gridSpan w:val="2"/>
          </w:tcPr>
          <w:p w:rsidR="00E733B8" w:rsidRDefault="00E733B8" w:rsidP="00C00184">
            <w:pPr>
              <w:jc w:val="center"/>
              <w:rPr>
                <w:rFonts w:ascii="Times New Roman" w:hAnsi="Times New Roman" w:cs="Times New Roman"/>
                <w:sz w:val="24"/>
                <w:szCs w:val="24"/>
              </w:rPr>
            </w:pPr>
            <w:r>
              <w:rPr>
                <w:rFonts w:ascii="Times New Roman" w:hAnsi="Times New Roman" w:cs="Times New Roman"/>
                <w:sz w:val="24"/>
                <w:szCs w:val="24"/>
              </w:rPr>
              <w:t>Предметные картинки</w:t>
            </w:r>
          </w:p>
        </w:tc>
        <w:tc>
          <w:tcPr>
            <w:tcW w:w="972" w:type="dxa"/>
            <w:gridSpan w:val="2"/>
            <w:vAlign w:val="center"/>
          </w:tcPr>
          <w:p w:rsidR="00E733B8" w:rsidRPr="00C264F0" w:rsidRDefault="00E733B8" w:rsidP="00C00184">
            <w:pPr>
              <w:jc w:val="center"/>
              <w:rPr>
                <w:rFonts w:ascii="Times New Roman" w:hAnsi="Times New Roman" w:cs="Times New Roman"/>
                <w:sz w:val="24"/>
                <w:szCs w:val="24"/>
              </w:rPr>
            </w:pPr>
            <w:r>
              <w:rPr>
                <w:rFonts w:ascii="Times New Roman" w:hAnsi="Times New Roman" w:cs="Times New Roman"/>
                <w:sz w:val="24"/>
                <w:szCs w:val="24"/>
              </w:rPr>
              <w:t>2</w:t>
            </w:r>
          </w:p>
        </w:tc>
        <w:tc>
          <w:tcPr>
            <w:tcW w:w="1220" w:type="dxa"/>
            <w:gridSpan w:val="2"/>
          </w:tcPr>
          <w:p w:rsidR="00E733B8" w:rsidRDefault="00E733B8" w:rsidP="00C00184"/>
        </w:tc>
      </w:tr>
      <w:tr w:rsidR="00E733B8" w:rsidTr="00C00184">
        <w:tc>
          <w:tcPr>
            <w:tcW w:w="2551" w:type="dxa"/>
            <w:vMerge/>
          </w:tcPr>
          <w:p w:rsidR="00E733B8" w:rsidRPr="00884794" w:rsidRDefault="00E733B8" w:rsidP="00C00184">
            <w:pPr>
              <w:jc w:val="center"/>
              <w:rPr>
                <w:rFonts w:ascii="Times New Roman" w:eastAsia="Lucida Sans Unicode" w:hAnsi="Times New Roman" w:cs="Times New Roman"/>
                <w:kern w:val="1"/>
                <w:sz w:val="24"/>
                <w:szCs w:val="24"/>
              </w:rPr>
            </w:pPr>
          </w:p>
        </w:tc>
        <w:tc>
          <w:tcPr>
            <w:tcW w:w="4947" w:type="dxa"/>
          </w:tcPr>
          <w:p w:rsidR="00E733B8" w:rsidRPr="00734FC0" w:rsidRDefault="00E14549" w:rsidP="00C00184">
            <w:pPr>
              <w:jc w:val="center"/>
              <w:rPr>
                <w:rFonts w:ascii="Times New Roman" w:hAnsi="Times New Roman" w:cs="Times New Roman"/>
                <w:sz w:val="24"/>
                <w:szCs w:val="24"/>
              </w:rPr>
            </w:pPr>
            <w:r w:rsidRPr="00734FC0">
              <w:rPr>
                <w:rFonts w:ascii="Times New Roman" w:hAnsi="Times New Roman" w:cs="Times New Roman"/>
                <w:sz w:val="24"/>
                <w:szCs w:val="24"/>
              </w:rPr>
              <w:t>Дидактическая игра «Лабиринт»</w:t>
            </w:r>
          </w:p>
        </w:tc>
        <w:tc>
          <w:tcPr>
            <w:tcW w:w="2548" w:type="dxa"/>
            <w:gridSpan w:val="2"/>
          </w:tcPr>
          <w:p w:rsidR="00E733B8" w:rsidRPr="00734FC0" w:rsidRDefault="00E733B8" w:rsidP="00C00184">
            <w:pPr>
              <w:rPr>
                <w:rFonts w:ascii="Times New Roman" w:hAnsi="Times New Roman" w:cs="Times New Roman"/>
                <w:sz w:val="24"/>
                <w:szCs w:val="24"/>
              </w:rPr>
            </w:pPr>
            <w:r w:rsidRPr="00734FC0">
              <w:rPr>
                <w:rFonts w:ascii="Times New Roman" w:hAnsi="Times New Roman" w:cs="Times New Roman"/>
                <w:sz w:val="24"/>
                <w:szCs w:val="24"/>
              </w:rPr>
              <w:t>Дидактическая игра «Что изменилось?»</w:t>
            </w:r>
          </w:p>
        </w:tc>
        <w:tc>
          <w:tcPr>
            <w:tcW w:w="2612" w:type="dxa"/>
            <w:gridSpan w:val="2"/>
          </w:tcPr>
          <w:p w:rsidR="00E733B8" w:rsidRDefault="00E733B8" w:rsidP="00C00184">
            <w:pPr>
              <w:jc w:val="center"/>
              <w:rPr>
                <w:rFonts w:ascii="Times New Roman" w:hAnsi="Times New Roman" w:cs="Times New Roman"/>
                <w:sz w:val="24"/>
                <w:szCs w:val="24"/>
              </w:rPr>
            </w:pPr>
            <w:r>
              <w:rPr>
                <w:rFonts w:ascii="Times New Roman" w:hAnsi="Times New Roman" w:cs="Times New Roman"/>
                <w:sz w:val="24"/>
                <w:szCs w:val="24"/>
              </w:rPr>
              <w:t>Предметные картинки</w:t>
            </w:r>
          </w:p>
        </w:tc>
        <w:tc>
          <w:tcPr>
            <w:tcW w:w="972" w:type="dxa"/>
            <w:gridSpan w:val="2"/>
            <w:vAlign w:val="center"/>
          </w:tcPr>
          <w:p w:rsidR="00E733B8" w:rsidRPr="00C264F0" w:rsidRDefault="008A09C4" w:rsidP="00C00184">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E733B8" w:rsidRDefault="00E733B8" w:rsidP="00C00184"/>
        </w:tc>
      </w:tr>
      <w:tr w:rsidR="00E733B8" w:rsidTr="00C00184">
        <w:tc>
          <w:tcPr>
            <w:tcW w:w="2551" w:type="dxa"/>
            <w:vMerge/>
          </w:tcPr>
          <w:p w:rsidR="00E733B8" w:rsidRPr="00884794" w:rsidRDefault="00E733B8" w:rsidP="00C00184">
            <w:pPr>
              <w:jc w:val="center"/>
              <w:rPr>
                <w:rFonts w:ascii="Times New Roman" w:eastAsia="Lucida Sans Unicode" w:hAnsi="Times New Roman" w:cs="Times New Roman"/>
                <w:kern w:val="1"/>
                <w:sz w:val="24"/>
                <w:szCs w:val="24"/>
              </w:rPr>
            </w:pPr>
          </w:p>
        </w:tc>
        <w:tc>
          <w:tcPr>
            <w:tcW w:w="4947" w:type="dxa"/>
          </w:tcPr>
          <w:p w:rsidR="00E733B8" w:rsidRPr="00734FC0" w:rsidRDefault="00734FC0" w:rsidP="00C00184">
            <w:pPr>
              <w:jc w:val="center"/>
              <w:rPr>
                <w:rFonts w:ascii="Times New Roman" w:hAnsi="Times New Roman" w:cs="Times New Roman"/>
                <w:sz w:val="24"/>
                <w:szCs w:val="24"/>
              </w:rPr>
            </w:pPr>
            <w:r w:rsidRPr="00734FC0">
              <w:rPr>
                <w:rFonts w:ascii="Times New Roman" w:hAnsi="Times New Roman" w:cs="Times New Roman"/>
                <w:sz w:val="24"/>
                <w:szCs w:val="24"/>
              </w:rPr>
              <w:t>Тренировка зрительной памяти.</w:t>
            </w:r>
          </w:p>
        </w:tc>
        <w:tc>
          <w:tcPr>
            <w:tcW w:w="2548" w:type="dxa"/>
            <w:gridSpan w:val="2"/>
          </w:tcPr>
          <w:p w:rsidR="00E733B8" w:rsidRPr="00734FC0" w:rsidRDefault="00E733B8" w:rsidP="00734FC0">
            <w:pPr>
              <w:rPr>
                <w:rFonts w:ascii="Times New Roman" w:hAnsi="Times New Roman" w:cs="Times New Roman"/>
                <w:sz w:val="24"/>
                <w:szCs w:val="24"/>
              </w:rPr>
            </w:pPr>
            <w:r w:rsidRPr="00734FC0">
              <w:rPr>
                <w:rFonts w:ascii="Times New Roman" w:hAnsi="Times New Roman" w:cs="Times New Roman"/>
                <w:sz w:val="24"/>
                <w:szCs w:val="24"/>
              </w:rPr>
              <w:t xml:space="preserve"> Дидактическая игра </w:t>
            </w:r>
            <w:r w:rsidR="00734FC0" w:rsidRPr="00734FC0">
              <w:rPr>
                <w:rFonts w:ascii="Times New Roman" w:hAnsi="Times New Roman" w:cs="Times New Roman"/>
                <w:sz w:val="24"/>
                <w:szCs w:val="24"/>
              </w:rPr>
              <w:t>«Нарисуй по памяти»</w:t>
            </w:r>
          </w:p>
        </w:tc>
        <w:tc>
          <w:tcPr>
            <w:tcW w:w="2612" w:type="dxa"/>
            <w:gridSpan w:val="2"/>
          </w:tcPr>
          <w:p w:rsidR="00E733B8" w:rsidRDefault="00E733B8" w:rsidP="00C00184">
            <w:pPr>
              <w:jc w:val="center"/>
              <w:rPr>
                <w:rFonts w:ascii="Times New Roman" w:hAnsi="Times New Roman" w:cs="Times New Roman"/>
                <w:sz w:val="24"/>
                <w:szCs w:val="24"/>
              </w:rPr>
            </w:pPr>
            <w:r>
              <w:rPr>
                <w:rFonts w:ascii="Times New Roman" w:hAnsi="Times New Roman" w:cs="Times New Roman"/>
                <w:sz w:val="24"/>
                <w:szCs w:val="24"/>
              </w:rPr>
              <w:t>Зрительный тренажер</w:t>
            </w:r>
          </w:p>
        </w:tc>
        <w:tc>
          <w:tcPr>
            <w:tcW w:w="972" w:type="dxa"/>
            <w:gridSpan w:val="2"/>
            <w:vAlign w:val="center"/>
          </w:tcPr>
          <w:p w:rsidR="00E733B8" w:rsidRPr="00C264F0" w:rsidRDefault="008A09C4" w:rsidP="00C00184">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E733B8" w:rsidRDefault="00E733B8" w:rsidP="00C00184"/>
        </w:tc>
      </w:tr>
      <w:tr w:rsidR="00E733B8" w:rsidTr="00C00184">
        <w:tc>
          <w:tcPr>
            <w:tcW w:w="2551" w:type="dxa"/>
            <w:vMerge/>
          </w:tcPr>
          <w:p w:rsidR="00E733B8" w:rsidRPr="00884794" w:rsidRDefault="00E733B8" w:rsidP="00C00184">
            <w:pPr>
              <w:jc w:val="center"/>
              <w:rPr>
                <w:rFonts w:ascii="Times New Roman" w:eastAsia="Lucida Sans Unicode" w:hAnsi="Times New Roman" w:cs="Times New Roman"/>
                <w:kern w:val="1"/>
                <w:sz w:val="24"/>
                <w:szCs w:val="24"/>
              </w:rPr>
            </w:pPr>
          </w:p>
        </w:tc>
        <w:tc>
          <w:tcPr>
            <w:tcW w:w="4947" w:type="dxa"/>
          </w:tcPr>
          <w:p w:rsidR="00E733B8" w:rsidRDefault="00734FC0" w:rsidP="00734FC0">
            <w:pPr>
              <w:jc w:val="center"/>
              <w:rPr>
                <w:rFonts w:ascii="Times New Roman" w:hAnsi="Times New Roman" w:cs="Times New Roman"/>
                <w:sz w:val="24"/>
                <w:szCs w:val="24"/>
              </w:rPr>
            </w:pPr>
            <w:r w:rsidRPr="00734FC0">
              <w:rPr>
                <w:rFonts w:ascii="Times New Roman" w:hAnsi="Times New Roman" w:cs="Times New Roman"/>
                <w:sz w:val="24"/>
                <w:szCs w:val="24"/>
              </w:rPr>
              <w:t>Профилактика зрения. Гимнастика для глаз.</w:t>
            </w:r>
          </w:p>
          <w:p w:rsidR="005C11B2" w:rsidRPr="00734FC0" w:rsidRDefault="005C11B2" w:rsidP="00734FC0">
            <w:pPr>
              <w:jc w:val="center"/>
              <w:rPr>
                <w:rFonts w:ascii="Times New Roman" w:hAnsi="Times New Roman" w:cs="Times New Roman"/>
                <w:sz w:val="24"/>
                <w:szCs w:val="24"/>
              </w:rPr>
            </w:pPr>
          </w:p>
        </w:tc>
        <w:tc>
          <w:tcPr>
            <w:tcW w:w="2548" w:type="dxa"/>
            <w:gridSpan w:val="2"/>
          </w:tcPr>
          <w:p w:rsidR="00E733B8" w:rsidRPr="00734FC0" w:rsidRDefault="00E733B8" w:rsidP="00C00184">
            <w:pPr>
              <w:rPr>
                <w:rFonts w:ascii="Times New Roman" w:hAnsi="Times New Roman" w:cs="Times New Roman"/>
                <w:sz w:val="24"/>
                <w:szCs w:val="24"/>
              </w:rPr>
            </w:pPr>
            <w:r w:rsidRPr="00734FC0">
              <w:rPr>
                <w:rFonts w:ascii="Times New Roman" w:hAnsi="Times New Roman" w:cs="Times New Roman"/>
                <w:sz w:val="24"/>
                <w:szCs w:val="24"/>
              </w:rPr>
              <w:t>Занятие-игра</w:t>
            </w:r>
          </w:p>
        </w:tc>
        <w:tc>
          <w:tcPr>
            <w:tcW w:w="2612" w:type="dxa"/>
            <w:gridSpan w:val="2"/>
          </w:tcPr>
          <w:p w:rsidR="00E733B8" w:rsidRDefault="00E733B8" w:rsidP="00C00184">
            <w:pPr>
              <w:jc w:val="center"/>
              <w:rPr>
                <w:rFonts w:ascii="Times New Roman" w:hAnsi="Times New Roman" w:cs="Times New Roman"/>
                <w:sz w:val="24"/>
                <w:szCs w:val="24"/>
              </w:rPr>
            </w:pPr>
            <w:r>
              <w:rPr>
                <w:rFonts w:ascii="Times New Roman" w:hAnsi="Times New Roman" w:cs="Times New Roman"/>
                <w:sz w:val="24"/>
                <w:szCs w:val="24"/>
              </w:rPr>
              <w:t>Зрительный тренажер</w:t>
            </w:r>
          </w:p>
        </w:tc>
        <w:tc>
          <w:tcPr>
            <w:tcW w:w="972" w:type="dxa"/>
            <w:gridSpan w:val="2"/>
            <w:vAlign w:val="center"/>
          </w:tcPr>
          <w:p w:rsidR="00E733B8" w:rsidRDefault="00E733B8" w:rsidP="00C00184">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E733B8" w:rsidRDefault="00E733B8" w:rsidP="00C00184"/>
        </w:tc>
      </w:tr>
      <w:tr w:rsidR="00A82D38" w:rsidTr="00C00184">
        <w:tc>
          <w:tcPr>
            <w:tcW w:w="2551" w:type="dxa"/>
            <w:vMerge w:val="restart"/>
          </w:tcPr>
          <w:p w:rsidR="00A82D38" w:rsidRDefault="00A82D38" w:rsidP="00C00184">
            <w:pPr>
              <w:jc w:val="center"/>
              <w:rPr>
                <w:rFonts w:ascii="Times New Roman" w:eastAsia="Lucida Sans Unicode" w:hAnsi="Times New Roman" w:cs="Times New Roman"/>
                <w:kern w:val="1"/>
                <w:sz w:val="24"/>
                <w:szCs w:val="24"/>
              </w:rPr>
            </w:pPr>
          </w:p>
          <w:p w:rsidR="00A82D38" w:rsidRDefault="00A82D38" w:rsidP="00C00184">
            <w:pPr>
              <w:jc w:val="center"/>
              <w:rPr>
                <w:rFonts w:ascii="Times New Roman" w:eastAsia="Lucida Sans Unicode" w:hAnsi="Times New Roman" w:cs="Times New Roman"/>
                <w:kern w:val="1"/>
                <w:sz w:val="24"/>
                <w:szCs w:val="24"/>
              </w:rPr>
            </w:pPr>
            <w:r w:rsidRPr="00085880">
              <w:rPr>
                <w:rFonts w:ascii="Times New Roman" w:eastAsia="Lucida Sans Unicode" w:hAnsi="Times New Roman" w:cs="Times New Roman"/>
                <w:kern w:val="1"/>
                <w:sz w:val="24"/>
                <w:szCs w:val="24"/>
              </w:rPr>
              <w:t>Восприятие особых свой</w:t>
            </w:r>
            <w:proofErr w:type="gramStart"/>
            <w:r w:rsidRPr="00085880">
              <w:rPr>
                <w:rFonts w:ascii="Times New Roman" w:eastAsia="Lucida Sans Unicode" w:hAnsi="Times New Roman" w:cs="Times New Roman"/>
                <w:kern w:val="1"/>
                <w:sz w:val="24"/>
                <w:szCs w:val="24"/>
              </w:rPr>
              <w:t>ств пр</w:t>
            </w:r>
            <w:proofErr w:type="gramEnd"/>
            <w:r w:rsidRPr="00085880">
              <w:rPr>
                <w:rFonts w:ascii="Times New Roman" w:eastAsia="Lucida Sans Unicode" w:hAnsi="Times New Roman" w:cs="Times New Roman"/>
                <w:kern w:val="1"/>
                <w:sz w:val="24"/>
                <w:szCs w:val="24"/>
              </w:rPr>
              <w:t>едметов</w:t>
            </w:r>
          </w:p>
          <w:p w:rsidR="00A82D38" w:rsidRDefault="00A82D38" w:rsidP="00C00184">
            <w:pPr>
              <w:jc w:val="center"/>
              <w:rPr>
                <w:rFonts w:ascii="Times New Roman" w:eastAsia="Lucida Sans Unicode" w:hAnsi="Times New Roman" w:cs="Times New Roman"/>
                <w:kern w:val="1"/>
                <w:sz w:val="24"/>
                <w:szCs w:val="24"/>
              </w:rPr>
            </w:pPr>
          </w:p>
          <w:p w:rsidR="00A82D38" w:rsidRDefault="00A82D38" w:rsidP="00C00184">
            <w:pPr>
              <w:jc w:val="center"/>
              <w:rPr>
                <w:rFonts w:ascii="Times New Roman" w:eastAsia="Lucida Sans Unicode" w:hAnsi="Times New Roman" w:cs="Times New Roman"/>
                <w:kern w:val="1"/>
                <w:sz w:val="24"/>
                <w:szCs w:val="24"/>
              </w:rPr>
            </w:pPr>
          </w:p>
          <w:p w:rsidR="00A82D38" w:rsidRPr="00884794" w:rsidRDefault="00A82D38" w:rsidP="00C00184">
            <w:pPr>
              <w:jc w:val="center"/>
              <w:rPr>
                <w:rFonts w:ascii="Times New Roman" w:eastAsia="Lucida Sans Unicode" w:hAnsi="Times New Roman" w:cs="Times New Roman"/>
                <w:kern w:val="1"/>
                <w:sz w:val="24"/>
                <w:szCs w:val="24"/>
              </w:rPr>
            </w:pPr>
          </w:p>
        </w:tc>
        <w:tc>
          <w:tcPr>
            <w:tcW w:w="4947" w:type="dxa"/>
          </w:tcPr>
          <w:p w:rsidR="00A82D38" w:rsidRDefault="00A82D38" w:rsidP="00C00184">
            <w:pPr>
              <w:jc w:val="center"/>
              <w:rPr>
                <w:rFonts w:ascii="Times New Roman" w:hAnsi="Times New Roman" w:cs="Times New Roman"/>
                <w:sz w:val="24"/>
                <w:szCs w:val="24"/>
              </w:rPr>
            </w:pPr>
            <w:r w:rsidRPr="000D5CB3">
              <w:rPr>
                <w:rFonts w:ascii="Times New Roman" w:hAnsi="Times New Roman" w:cs="Times New Roman"/>
                <w:sz w:val="24"/>
                <w:szCs w:val="24"/>
              </w:rPr>
              <w:lastRenderedPageBreak/>
              <w:t>Развитие дифференцированных осязательных ощущений, их словесное обозначение.</w:t>
            </w:r>
          </w:p>
          <w:p w:rsidR="00A82D38" w:rsidRPr="000D5CB3" w:rsidRDefault="00A82D38" w:rsidP="00C00184">
            <w:pPr>
              <w:jc w:val="center"/>
              <w:rPr>
                <w:rFonts w:ascii="Times New Roman" w:hAnsi="Times New Roman" w:cs="Times New Roman"/>
                <w:sz w:val="24"/>
                <w:szCs w:val="24"/>
              </w:rPr>
            </w:pPr>
          </w:p>
        </w:tc>
        <w:tc>
          <w:tcPr>
            <w:tcW w:w="2548" w:type="dxa"/>
            <w:gridSpan w:val="2"/>
          </w:tcPr>
          <w:p w:rsidR="00A82D38" w:rsidRPr="000D5CB3" w:rsidRDefault="00A82D38" w:rsidP="00C00184">
            <w:pPr>
              <w:rPr>
                <w:rFonts w:ascii="Times New Roman" w:hAnsi="Times New Roman" w:cs="Times New Roman"/>
                <w:sz w:val="24"/>
                <w:szCs w:val="24"/>
              </w:rPr>
            </w:pPr>
            <w:r w:rsidRPr="000D5CB3">
              <w:rPr>
                <w:rFonts w:ascii="Times New Roman" w:hAnsi="Times New Roman" w:cs="Times New Roman"/>
                <w:sz w:val="24"/>
                <w:szCs w:val="24"/>
              </w:rPr>
              <w:t>Практическая работа</w:t>
            </w:r>
          </w:p>
        </w:tc>
        <w:tc>
          <w:tcPr>
            <w:tcW w:w="2612" w:type="dxa"/>
            <w:gridSpan w:val="2"/>
          </w:tcPr>
          <w:p w:rsidR="00A82D38" w:rsidRDefault="00A82D38" w:rsidP="00C00184">
            <w:pPr>
              <w:jc w:val="center"/>
              <w:rPr>
                <w:rFonts w:ascii="Times New Roman" w:hAnsi="Times New Roman" w:cs="Times New Roman"/>
                <w:sz w:val="24"/>
                <w:szCs w:val="24"/>
              </w:rPr>
            </w:pPr>
            <w:r>
              <w:rPr>
                <w:rFonts w:ascii="Times New Roman" w:hAnsi="Times New Roman" w:cs="Times New Roman"/>
                <w:sz w:val="24"/>
                <w:szCs w:val="24"/>
              </w:rPr>
              <w:t>Сюжетные картинки</w:t>
            </w:r>
          </w:p>
        </w:tc>
        <w:tc>
          <w:tcPr>
            <w:tcW w:w="972" w:type="dxa"/>
            <w:gridSpan w:val="2"/>
            <w:vAlign w:val="center"/>
          </w:tcPr>
          <w:p w:rsidR="00A82D38" w:rsidRPr="00C264F0" w:rsidRDefault="00A82D38" w:rsidP="00C00184">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A82D38" w:rsidRDefault="00A82D38" w:rsidP="00C00184"/>
        </w:tc>
      </w:tr>
      <w:tr w:rsidR="00A82D38" w:rsidTr="00C00184">
        <w:tc>
          <w:tcPr>
            <w:tcW w:w="2551" w:type="dxa"/>
            <w:vMerge/>
          </w:tcPr>
          <w:p w:rsidR="00A82D38" w:rsidRPr="00085880" w:rsidRDefault="00A82D38" w:rsidP="00C00184">
            <w:pPr>
              <w:jc w:val="center"/>
              <w:rPr>
                <w:rFonts w:ascii="Times New Roman" w:eastAsia="Lucida Sans Unicode" w:hAnsi="Times New Roman" w:cs="Times New Roman"/>
                <w:kern w:val="1"/>
                <w:sz w:val="24"/>
                <w:szCs w:val="24"/>
              </w:rPr>
            </w:pPr>
          </w:p>
        </w:tc>
        <w:tc>
          <w:tcPr>
            <w:tcW w:w="4947" w:type="dxa"/>
          </w:tcPr>
          <w:p w:rsidR="00A82D38" w:rsidRPr="000D5CB3" w:rsidRDefault="00A82D38" w:rsidP="00C00184">
            <w:pPr>
              <w:jc w:val="center"/>
              <w:rPr>
                <w:rFonts w:ascii="Times New Roman" w:hAnsi="Times New Roman" w:cs="Times New Roman"/>
                <w:sz w:val="24"/>
                <w:szCs w:val="24"/>
              </w:rPr>
            </w:pPr>
            <w:r w:rsidRPr="000D5CB3">
              <w:rPr>
                <w:rFonts w:ascii="Times New Roman" w:hAnsi="Times New Roman" w:cs="Times New Roman"/>
                <w:sz w:val="24"/>
                <w:szCs w:val="24"/>
              </w:rPr>
              <w:t>Температура. Градусники для измерения температуры тела, воды, воздуха.</w:t>
            </w:r>
          </w:p>
        </w:tc>
        <w:tc>
          <w:tcPr>
            <w:tcW w:w="2548" w:type="dxa"/>
            <w:gridSpan w:val="2"/>
          </w:tcPr>
          <w:p w:rsidR="00A82D38" w:rsidRPr="000D5CB3" w:rsidRDefault="00A82D38" w:rsidP="00C00184">
            <w:pPr>
              <w:rPr>
                <w:rFonts w:ascii="Times New Roman" w:hAnsi="Times New Roman" w:cs="Times New Roman"/>
                <w:sz w:val="24"/>
                <w:szCs w:val="24"/>
              </w:rPr>
            </w:pPr>
            <w:r w:rsidRPr="000D5CB3">
              <w:rPr>
                <w:rFonts w:ascii="Times New Roman" w:hAnsi="Times New Roman" w:cs="Times New Roman"/>
                <w:sz w:val="24"/>
                <w:szCs w:val="24"/>
              </w:rPr>
              <w:t>Дидактическая игра «Узнай на вкус».</w:t>
            </w:r>
          </w:p>
        </w:tc>
        <w:tc>
          <w:tcPr>
            <w:tcW w:w="2612" w:type="dxa"/>
            <w:gridSpan w:val="2"/>
          </w:tcPr>
          <w:p w:rsidR="00A82D38" w:rsidRDefault="00A82D38" w:rsidP="00C00184">
            <w:pPr>
              <w:jc w:val="center"/>
              <w:rPr>
                <w:rFonts w:ascii="Times New Roman" w:hAnsi="Times New Roman" w:cs="Times New Roman"/>
                <w:sz w:val="24"/>
                <w:szCs w:val="24"/>
              </w:rPr>
            </w:pPr>
            <w:r>
              <w:rPr>
                <w:rFonts w:ascii="Times New Roman" w:hAnsi="Times New Roman" w:cs="Times New Roman"/>
                <w:sz w:val="24"/>
                <w:szCs w:val="24"/>
              </w:rPr>
              <w:t>Предметные картинки, натуральные предметы.</w:t>
            </w:r>
          </w:p>
        </w:tc>
        <w:tc>
          <w:tcPr>
            <w:tcW w:w="972" w:type="dxa"/>
            <w:gridSpan w:val="2"/>
            <w:vAlign w:val="center"/>
          </w:tcPr>
          <w:p w:rsidR="00A82D38" w:rsidRPr="00C264F0" w:rsidRDefault="00A82D38" w:rsidP="00C00184">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A82D38" w:rsidRDefault="00A82D38" w:rsidP="00C00184"/>
        </w:tc>
      </w:tr>
      <w:tr w:rsidR="00A82D38" w:rsidTr="00C00184">
        <w:tc>
          <w:tcPr>
            <w:tcW w:w="2551" w:type="dxa"/>
            <w:vMerge/>
          </w:tcPr>
          <w:p w:rsidR="00A82D38" w:rsidRPr="00085880" w:rsidRDefault="00A82D38" w:rsidP="00C00184">
            <w:pPr>
              <w:jc w:val="center"/>
              <w:rPr>
                <w:rFonts w:ascii="Times New Roman" w:eastAsia="Lucida Sans Unicode" w:hAnsi="Times New Roman" w:cs="Times New Roman"/>
                <w:kern w:val="1"/>
                <w:sz w:val="24"/>
                <w:szCs w:val="24"/>
              </w:rPr>
            </w:pPr>
          </w:p>
        </w:tc>
        <w:tc>
          <w:tcPr>
            <w:tcW w:w="4947" w:type="dxa"/>
          </w:tcPr>
          <w:p w:rsidR="00A82D38" w:rsidRPr="000D5CB3" w:rsidRDefault="00A82D38" w:rsidP="00C00184">
            <w:pPr>
              <w:jc w:val="center"/>
              <w:rPr>
                <w:rFonts w:ascii="Times New Roman" w:hAnsi="Times New Roman" w:cs="Times New Roman"/>
                <w:sz w:val="24"/>
                <w:szCs w:val="24"/>
              </w:rPr>
            </w:pPr>
            <w:r w:rsidRPr="000D5CB3">
              <w:rPr>
                <w:rFonts w:ascii="Times New Roman" w:hAnsi="Times New Roman" w:cs="Times New Roman"/>
                <w:sz w:val="24"/>
                <w:szCs w:val="24"/>
              </w:rPr>
              <w:t>Развитие дифференцированных вкусовых ощущений, словесное обозначение.</w:t>
            </w:r>
          </w:p>
        </w:tc>
        <w:tc>
          <w:tcPr>
            <w:tcW w:w="2548" w:type="dxa"/>
            <w:gridSpan w:val="2"/>
          </w:tcPr>
          <w:p w:rsidR="00A82D38" w:rsidRPr="000D5CB3" w:rsidRDefault="00A82D38" w:rsidP="00C00184">
            <w:pPr>
              <w:rPr>
                <w:rFonts w:ascii="Times New Roman" w:hAnsi="Times New Roman" w:cs="Times New Roman"/>
                <w:sz w:val="24"/>
                <w:szCs w:val="24"/>
              </w:rPr>
            </w:pPr>
            <w:r w:rsidRPr="000D5CB3">
              <w:rPr>
                <w:rFonts w:ascii="Times New Roman" w:hAnsi="Times New Roman" w:cs="Times New Roman"/>
                <w:sz w:val="24"/>
                <w:szCs w:val="24"/>
              </w:rPr>
              <w:t>Практическая работа</w:t>
            </w:r>
          </w:p>
        </w:tc>
        <w:tc>
          <w:tcPr>
            <w:tcW w:w="2612" w:type="dxa"/>
            <w:gridSpan w:val="2"/>
          </w:tcPr>
          <w:p w:rsidR="00A82D38" w:rsidRDefault="00A82D38" w:rsidP="00C00184">
            <w:pPr>
              <w:jc w:val="center"/>
              <w:rPr>
                <w:rFonts w:ascii="Times New Roman" w:hAnsi="Times New Roman" w:cs="Times New Roman"/>
                <w:sz w:val="24"/>
                <w:szCs w:val="24"/>
              </w:rPr>
            </w:pPr>
            <w:r>
              <w:rPr>
                <w:rFonts w:ascii="Times New Roman" w:hAnsi="Times New Roman" w:cs="Times New Roman"/>
                <w:sz w:val="24"/>
                <w:szCs w:val="24"/>
              </w:rPr>
              <w:t>Предметные картинки, натуральные предметы.</w:t>
            </w:r>
          </w:p>
        </w:tc>
        <w:tc>
          <w:tcPr>
            <w:tcW w:w="972" w:type="dxa"/>
            <w:gridSpan w:val="2"/>
            <w:vAlign w:val="center"/>
          </w:tcPr>
          <w:p w:rsidR="00A82D38" w:rsidRPr="00C264F0" w:rsidRDefault="00A82D38" w:rsidP="00C00184">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A82D38" w:rsidRDefault="00A82D38" w:rsidP="00C00184"/>
        </w:tc>
      </w:tr>
      <w:tr w:rsidR="00A82D38" w:rsidTr="00C00184">
        <w:tc>
          <w:tcPr>
            <w:tcW w:w="2551" w:type="dxa"/>
            <w:vMerge/>
          </w:tcPr>
          <w:p w:rsidR="00A82D38" w:rsidRPr="00085880" w:rsidRDefault="00A82D38" w:rsidP="00C00184">
            <w:pPr>
              <w:jc w:val="center"/>
              <w:rPr>
                <w:rFonts w:ascii="Times New Roman" w:eastAsia="Lucida Sans Unicode" w:hAnsi="Times New Roman" w:cs="Times New Roman"/>
                <w:kern w:val="1"/>
                <w:sz w:val="24"/>
                <w:szCs w:val="24"/>
              </w:rPr>
            </w:pPr>
          </w:p>
        </w:tc>
        <w:tc>
          <w:tcPr>
            <w:tcW w:w="4947" w:type="dxa"/>
          </w:tcPr>
          <w:p w:rsidR="00A82D38" w:rsidRPr="000D5CB3" w:rsidRDefault="00A82D38" w:rsidP="00C00184">
            <w:pPr>
              <w:jc w:val="center"/>
              <w:rPr>
                <w:rFonts w:ascii="Times New Roman" w:hAnsi="Times New Roman" w:cs="Times New Roman"/>
                <w:sz w:val="24"/>
                <w:szCs w:val="24"/>
              </w:rPr>
            </w:pPr>
            <w:r w:rsidRPr="000D5CB3">
              <w:rPr>
                <w:rFonts w:ascii="Times New Roman" w:hAnsi="Times New Roman" w:cs="Times New Roman"/>
                <w:sz w:val="24"/>
                <w:szCs w:val="24"/>
              </w:rPr>
              <w:t>Дифференцированное восприятие ароматов (запах фруктов, цветов, парфюмерии).</w:t>
            </w:r>
          </w:p>
        </w:tc>
        <w:tc>
          <w:tcPr>
            <w:tcW w:w="2548" w:type="dxa"/>
            <w:gridSpan w:val="2"/>
          </w:tcPr>
          <w:p w:rsidR="00A82D38" w:rsidRPr="000D5CB3" w:rsidRDefault="00A82D38" w:rsidP="00C00184">
            <w:pPr>
              <w:rPr>
                <w:rFonts w:ascii="Times New Roman" w:hAnsi="Times New Roman" w:cs="Times New Roman"/>
                <w:sz w:val="24"/>
                <w:szCs w:val="24"/>
              </w:rPr>
            </w:pPr>
            <w:r w:rsidRPr="000D5CB3">
              <w:rPr>
                <w:rFonts w:ascii="Times New Roman" w:hAnsi="Times New Roman" w:cs="Times New Roman"/>
                <w:sz w:val="24"/>
                <w:szCs w:val="24"/>
              </w:rPr>
              <w:t>Практическая работа</w:t>
            </w:r>
          </w:p>
        </w:tc>
        <w:tc>
          <w:tcPr>
            <w:tcW w:w="2612" w:type="dxa"/>
            <w:gridSpan w:val="2"/>
          </w:tcPr>
          <w:p w:rsidR="00A82D38" w:rsidRDefault="00A82D38" w:rsidP="00C00184">
            <w:pPr>
              <w:jc w:val="center"/>
              <w:rPr>
                <w:rFonts w:ascii="Times New Roman" w:hAnsi="Times New Roman" w:cs="Times New Roman"/>
                <w:sz w:val="24"/>
                <w:szCs w:val="24"/>
              </w:rPr>
            </w:pPr>
            <w:r>
              <w:rPr>
                <w:rFonts w:ascii="Times New Roman" w:hAnsi="Times New Roman" w:cs="Times New Roman"/>
                <w:sz w:val="24"/>
                <w:szCs w:val="24"/>
              </w:rPr>
              <w:t>Предметные картинки, натуральные предметы.</w:t>
            </w:r>
          </w:p>
        </w:tc>
        <w:tc>
          <w:tcPr>
            <w:tcW w:w="972" w:type="dxa"/>
            <w:gridSpan w:val="2"/>
            <w:vAlign w:val="center"/>
          </w:tcPr>
          <w:p w:rsidR="00A82D38" w:rsidRPr="00C264F0" w:rsidRDefault="00A82D38" w:rsidP="00C00184">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A82D38" w:rsidRDefault="00A82D38" w:rsidP="00C00184"/>
        </w:tc>
      </w:tr>
      <w:tr w:rsidR="00A82D38" w:rsidTr="00C00184">
        <w:tc>
          <w:tcPr>
            <w:tcW w:w="2551" w:type="dxa"/>
            <w:vMerge/>
          </w:tcPr>
          <w:p w:rsidR="00A82D38" w:rsidRPr="00085880" w:rsidRDefault="00A82D38" w:rsidP="00C00184">
            <w:pPr>
              <w:jc w:val="center"/>
              <w:rPr>
                <w:rFonts w:ascii="Times New Roman" w:eastAsia="Lucida Sans Unicode" w:hAnsi="Times New Roman" w:cs="Times New Roman"/>
                <w:kern w:val="1"/>
                <w:sz w:val="24"/>
                <w:szCs w:val="24"/>
              </w:rPr>
            </w:pPr>
          </w:p>
        </w:tc>
        <w:tc>
          <w:tcPr>
            <w:tcW w:w="4947" w:type="dxa"/>
          </w:tcPr>
          <w:p w:rsidR="00A82D38" w:rsidRPr="000D5CB3" w:rsidRDefault="00A82D38" w:rsidP="00C00184">
            <w:pPr>
              <w:jc w:val="center"/>
              <w:rPr>
                <w:rFonts w:ascii="Times New Roman" w:hAnsi="Times New Roman" w:cs="Times New Roman"/>
                <w:sz w:val="24"/>
                <w:szCs w:val="24"/>
              </w:rPr>
            </w:pPr>
            <w:r w:rsidRPr="000D5CB3">
              <w:rPr>
                <w:rFonts w:ascii="Times New Roman" w:hAnsi="Times New Roman" w:cs="Times New Roman"/>
                <w:sz w:val="24"/>
                <w:szCs w:val="24"/>
              </w:rPr>
              <w:t>Определение противоположных каче</w:t>
            </w:r>
            <w:proofErr w:type="gramStart"/>
            <w:r w:rsidRPr="000D5CB3">
              <w:rPr>
                <w:rFonts w:ascii="Times New Roman" w:hAnsi="Times New Roman" w:cs="Times New Roman"/>
                <w:sz w:val="24"/>
                <w:szCs w:val="24"/>
              </w:rPr>
              <w:t>ств пр</w:t>
            </w:r>
            <w:proofErr w:type="gramEnd"/>
            <w:r w:rsidRPr="000D5CB3">
              <w:rPr>
                <w:rFonts w:ascii="Times New Roman" w:hAnsi="Times New Roman" w:cs="Times New Roman"/>
                <w:sz w:val="24"/>
                <w:szCs w:val="24"/>
              </w:rPr>
              <w:t>едметов.</w:t>
            </w:r>
          </w:p>
        </w:tc>
        <w:tc>
          <w:tcPr>
            <w:tcW w:w="2548" w:type="dxa"/>
            <w:gridSpan w:val="2"/>
          </w:tcPr>
          <w:p w:rsidR="00A82D38" w:rsidRPr="000D5CB3" w:rsidRDefault="00A82D38" w:rsidP="00C00184">
            <w:pPr>
              <w:rPr>
                <w:rFonts w:ascii="Times New Roman" w:hAnsi="Times New Roman" w:cs="Times New Roman"/>
                <w:sz w:val="24"/>
                <w:szCs w:val="24"/>
              </w:rPr>
            </w:pPr>
            <w:r w:rsidRPr="00734FC0">
              <w:rPr>
                <w:rFonts w:ascii="Times New Roman" w:hAnsi="Times New Roman" w:cs="Times New Roman"/>
                <w:sz w:val="24"/>
                <w:szCs w:val="24"/>
              </w:rPr>
              <w:t>Традиционное</w:t>
            </w:r>
          </w:p>
        </w:tc>
        <w:tc>
          <w:tcPr>
            <w:tcW w:w="2612" w:type="dxa"/>
            <w:gridSpan w:val="2"/>
          </w:tcPr>
          <w:p w:rsidR="00A82D38" w:rsidRDefault="00A82D38" w:rsidP="00C00184">
            <w:pPr>
              <w:jc w:val="center"/>
              <w:rPr>
                <w:rFonts w:ascii="Times New Roman" w:hAnsi="Times New Roman" w:cs="Times New Roman"/>
                <w:sz w:val="24"/>
                <w:szCs w:val="24"/>
              </w:rPr>
            </w:pPr>
          </w:p>
        </w:tc>
        <w:tc>
          <w:tcPr>
            <w:tcW w:w="972" w:type="dxa"/>
            <w:gridSpan w:val="2"/>
            <w:vAlign w:val="center"/>
          </w:tcPr>
          <w:p w:rsidR="00A82D38" w:rsidRDefault="00A82D38" w:rsidP="00C00184">
            <w:pPr>
              <w:jc w:val="center"/>
              <w:rPr>
                <w:rFonts w:ascii="Times New Roman" w:hAnsi="Times New Roman" w:cs="Times New Roman"/>
                <w:sz w:val="24"/>
                <w:szCs w:val="24"/>
              </w:rPr>
            </w:pPr>
            <w:r>
              <w:rPr>
                <w:rFonts w:ascii="Times New Roman" w:hAnsi="Times New Roman" w:cs="Times New Roman"/>
                <w:sz w:val="24"/>
                <w:szCs w:val="24"/>
              </w:rPr>
              <w:t>2</w:t>
            </w:r>
          </w:p>
        </w:tc>
        <w:tc>
          <w:tcPr>
            <w:tcW w:w="1220" w:type="dxa"/>
            <w:gridSpan w:val="2"/>
          </w:tcPr>
          <w:p w:rsidR="00A82D38" w:rsidRDefault="00A82D38" w:rsidP="00C00184"/>
        </w:tc>
      </w:tr>
      <w:tr w:rsidR="00A82D38" w:rsidTr="00C00184">
        <w:tc>
          <w:tcPr>
            <w:tcW w:w="2551" w:type="dxa"/>
            <w:vMerge/>
          </w:tcPr>
          <w:p w:rsidR="00A82D38" w:rsidRPr="00085880" w:rsidRDefault="00A82D38" w:rsidP="00C00184">
            <w:pPr>
              <w:jc w:val="center"/>
              <w:rPr>
                <w:rFonts w:ascii="Times New Roman" w:eastAsia="Lucida Sans Unicode" w:hAnsi="Times New Roman" w:cs="Times New Roman"/>
                <w:kern w:val="1"/>
                <w:sz w:val="24"/>
                <w:szCs w:val="24"/>
              </w:rPr>
            </w:pPr>
          </w:p>
        </w:tc>
        <w:tc>
          <w:tcPr>
            <w:tcW w:w="4947" w:type="dxa"/>
          </w:tcPr>
          <w:p w:rsidR="00A82D38" w:rsidRDefault="00A82D38" w:rsidP="00C00184">
            <w:pPr>
              <w:jc w:val="center"/>
              <w:rPr>
                <w:rFonts w:ascii="Times New Roman" w:hAnsi="Times New Roman" w:cs="Times New Roman"/>
                <w:sz w:val="24"/>
                <w:szCs w:val="24"/>
              </w:rPr>
            </w:pPr>
            <w:r w:rsidRPr="000D5CB3">
              <w:rPr>
                <w:rFonts w:ascii="Times New Roman" w:hAnsi="Times New Roman" w:cs="Times New Roman"/>
                <w:sz w:val="24"/>
                <w:szCs w:val="24"/>
              </w:rPr>
              <w:t>Определение противоположных действий, совершаемых с предметами.</w:t>
            </w:r>
          </w:p>
          <w:p w:rsidR="00A82D38" w:rsidRPr="000D5CB3" w:rsidRDefault="00A82D38" w:rsidP="00C00184">
            <w:pPr>
              <w:jc w:val="center"/>
              <w:rPr>
                <w:rFonts w:ascii="Times New Roman" w:hAnsi="Times New Roman" w:cs="Times New Roman"/>
                <w:sz w:val="24"/>
                <w:szCs w:val="24"/>
              </w:rPr>
            </w:pPr>
          </w:p>
        </w:tc>
        <w:tc>
          <w:tcPr>
            <w:tcW w:w="2548" w:type="dxa"/>
            <w:gridSpan w:val="2"/>
          </w:tcPr>
          <w:p w:rsidR="00A82D38" w:rsidRPr="000D5CB3" w:rsidRDefault="00A82D38" w:rsidP="00C00184">
            <w:pPr>
              <w:rPr>
                <w:rFonts w:ascii="Times New Roman" w:hAnsi="Times New Roman" w:cs="Times New Roman"/>
                <w:sz w:val="24"/>
                <w:szCs w:val="24"/>
              </w:rPr>
            </w:pPr>
            <w:r w:rsidRPr="00734FC0">
              <w:rPr>
                <w:rFonts w:ascii="Times New Roman" w:hAnsi="Times New Roman" w:cs="Times New Roman"/>
                <w:sz w:val="24"/>
                <w:szCs w:val="24"/>
              </w:rPr>
              <w:t>Традиционное</w:t>
            </w:r>
          </w:p>
        </w:tc>
        <w:tc>
          <w:tcPr>
            <w:tcW w:w="2612" w:type="dxa"/>
            <w:gridSpan w:val="2"/>
          </w:tcPr>
          <w:p w:rsidR="00A82D38" w:rsidRDefault="00A82D38" w:rsidP="00C00184">
            <w:pPr>
              <w:jc w:val="center"/>
              <w:rPr>
                <w:rFonts w:ascii="Times New Roman" w:hAnsi="Times New Roman" w:cs="Times New Roman"/>
                <w:sz w:val="24"/>
                <w:szCs w:val="24"/>
              </w:rPr>
            </w:pPr>
            <w:r>
              <w:rPr>
                <w:rFonts w:ascii="Times New Roman" w:hAnsi="Times New Roman" w:cs="Times New Roman"/>
                <w:sz w:val="24"/>
                <w:szCs w:val="24"/>
              </w:rPr>
              <w:t>Сюжетные картинки</w:t>
            </w:r>
          </w:p>
        </w:tc>
        <w:tc>
          <w:tcPr>
            <w:tcW w:w="972" w:type="dxa"/>
            <w:gridSpan w:val="2"/>
            <w:vAlign w:val="center"/>
          </w:tcPr>
          <w:p w:rsidR="00A82D38" w:rsidRDefault="00A82D38" w:rsidP="00C00184">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A82D38" w:rsidRDefault="00A82D38" w:rsidP="00C00184"/>
        </w:tc>
      </w:tr>
      <w:tr w:rsidR="00E733B8" w:rsidTr="00C00184">
        <w:tc>
          <w:tcPr>
            <w:tcW w:w="2551" w:type="dxa"/>
            <w:vMerge w:val="restart"/>
          </w:tcPr>
          <w:p w:rsidR="00E733B8" w:rsidRDefault="00E733B8" w:rsidP="00C00184">
            <w:pPr>
              <w:jc w:val="center"/>
              <w:rPr>
                <w:rFonts w:ascii="Times New Roman" w:eastAsia="Lucida Sans Unicode" w:hAnsi="Times New Roman" w:cs="Times New Roman"/>
                <w:kern w:val="1"/>
                <w:sz w:val="24"/>
                <w:szCs w:val="24"/>
              </w:rPr>
            </w:pPr>
          </w:p>
          <w:p w:rsidR="00E733B8" w:rsidRPr="00085880" w:rsidRDefault="00E733B8" w:rsidP="00C00184">
            <w:pPr>
              <w:jc w:val="center"/>
              <w:rPr>
                <w:rFonts w:ascii="Times New Roman" w:eastAsia="Lucida Sans Unicode" w:hAnsi="Times New Roman" w:cs="Times New Roman"/>
                <w:kern w:val="1"/>
                <w:sz w:val="24"/>
                <w:szCs w:val="24"/>
              </w:rPr>
            </w:pPr>
            <w:r w:rsidRPr="00F229F2">
              <w:rPr>
                <w:rFonts w:ascii="Times New Roman" w:eastAsia="Lucida Sans Unicode" w:hAnsi="Times New Roman" w:cs="Times New Roman"/>
                <w:kern w:val="1"/>
                <w:sz w:val="24"/>
                <w:szCs w:val="24"/>
              </w:rPr>
              <w:t>Развитие слухового восприятия и слуховой памяти</w:t>
            </w:r>
          </w:p>
        </w:tc>
        <w:tc>
          <w:tcPr>
            <w:tcW w:w="4947" w:type="dxa"/>
          </w:tcPr>
          <w:p w:rsidR="00E733B8" w:rsidRPr="00694E58" w:rsidRDefault="00694E58" w:rsidP="00C00184">
            <w:pPr>
              <w:jc w:val="center"/>
              <w:rPr>
                <w:rFonts w:ascii="Times New Roman" w:hAnsi="Times New Roman" w:cs="Times New Roman"/>
                <w:sz w:val="24"/>
                <w:szCs w:val="24"/>
              </w:rPr>
            </w:pPr>
            <w:r w:rsidRPr="00694E58">
              <w:rPr>
                <w:rFonts w:ascii="Times New Roman" w:hAnsi="Times New Roman" w:cs="Times New Roman"/>
                <w:sz w:val="24"/>
                <w:szCs w:val="24"/>
              </w:rPr>
              <w:t>Различение звуков по длительности и громкости</w:t>
            </w:r>
          </w:p>
        </w:tc>
        <w:tc>
          <w:tcPr>
            <w:tcW w:w="2548" w:type="dxa"/>
            <w:gridSpan w:val="2"/>
          </w:tcPr>
          <w:p w:rsidR="00E733B8" w:rsidRPr="00694E58" w:rsidRDefault="00E733B8" w:rsidP="00C00184">
            <w:pPr>
              <w:rPr>
                <w:rFonts w:ascii="Times New Roman" w:hAnsi="Times New Roman" w:cs="Times New Roman"/>
                <w:sz w:val="24"/>
                <w:szCs w:val="24"/>
              </w:rPr>
            </w:pPr>
            <w:r w:rsidRPr="00694E58">
              <w:rPr>
                <w:rFonts w:ascii="Times New Roman" w:hAnsi="Times New Roman" w:cs="Times New Roman"/>
                <w:sz w:val="24"/>
                <w:szCs w:val="24"/>
              </w:rPr>
              <w:t>Занятие-практикум</w:t>
            </w:r>
          </w:p>
        </w:tc>
        <w:tc>
          <w:tcPr>
            <w:tcW w:w="2612" w:type="dxa"/>
            <w:gridSpan w:val="2"/>
          </w:tcPr>
          <w:p w:rsidR="00E733B8" w:rsidRDefault="00E733B8" w:rsidP="00C00184">
            <w:pPr>
              <w:jc w:val="center"/>
              <w:rPr>
                <w:rFonts w:ascii="Times New Roman" w:hAnsi="Times New Roman" w:cs="Times New Roman"/>
                <w:sz w:val="24"/>
                <w:szCs w:val="24"/>
              </w:rPr>
            </w:pPr>
            <w:r>
              <w:rPr>
                <w:rFonts w:ascii="Times New Roman" w:hAnsi="Times New Roman" w:cs="Times New Roman"/>
                <w:sz w:val="24"/>
                <w:szCs w:val="24"/>
              </w:rPr>
              <w:t xml:space="preserve">Детские музыкальные инструменты, аудио и </w:t>
            </w:r>
            <w:proofErr w:type="spellStart"/>
            <w:r>
              <w:rPr>
                <w:rFonts w:ascii="Times New Roman" w:hAnsi="Times New Roman" w:cs="Times New Roman"/>
                <w:sz w:val="24"/>
                <w:szCs w:val="24"/>
              </w:rPr>
              <w:t>медиафайлы</w:t>
            </w:r>
            <w:proofErr w:type="spellEnd"/>
            <w:r>
              <w:rPr>
                <w:rFonts w:ascii="Times New Roman" w:hAnsi="Times New Roman" w:cs="Times New Roman"/>
                <w:sz w:val="24"/>
                <w:szCs w:val="24"/>
              </w:rPr>
              <w:t>.</w:t>
            </w:r>
          </w:p>
        </w:tc>
        <w:tc>
          <w:tcPr>
            <w:tcW w:w="972" w:type="dxa"/>
            <w:gridSpan w:val="2"/>
            <w:vAlign w:val="center"/>
          </w:tcPr>
          <w:p w:rsidR="00E733B8" w:rsidRPr="00C264F0" w:rsidRDefault="00E733B8" w:rsidP="00C00184">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E733B8" w:rsidRDefault="00E733B8" w:rsidP="00C00184"/>
        </w:tc>
      </w:tr>
      <w:tr w:rsidR="00E733B8" w:rsidTr="00C00184">
        <w:tc>
          <w:tcPr>
            <w:tcW w:w="2551" w:type="dxa"/>
            <w:vMerge/>
          </w:tcPr>
          <w:p w:rsidR="00E733B8" w:rsidRPr="00085880" w:rsidRDefault="00E733B8" w:rsidP="00C00184">
            <w:pPr>
              <w:jc w:val="center"/>
              <w:rPr>
                <w:rFonts w:ascii="Times New Roman" w:eastAsia="Lucida Sans Unicode" w:hAnsi="Times New Roman" w:cs="Times New Roman"/>
                <w:kern w:val="1"/>
                <w:sz w:val="24"/>
                <w:szCs w:val="24"/>
              </w:rPr>
            </w:pPr>
          </w:p>
        </w:tc>
        <w:tc>
          <w:tcPr>
            <w:tcW w:w="4947" w:type="dxa"/>
          </w:tcPr>
          <w:p w:rsidR="00E733B8" w:rsidRPr="00694E58" w:rsidRDefault="00694E58" w:rsidP="00C00184">
            <w:pPr>
              <w:jc w:val="center"/>
              <w:rPr>
                <w:rFonts w:ascii="Times New Roman" w:hAnsi="Times New Roman" w:cs="Times New Roman"/>
                <w:sz w:val="24"/>
                <w:szCs w:val="24"/>
              </w:rPr>
            </w:pPr>
            <w:r w:rsidRPr="00694E58">
              <w:rPr>
                <w:rFonts w:ascii="Times New Roman" w:hAnsi="Times New Roman" w:cs="Times New Roman"/>
                <w:sz w:val="24"/>
                <w:szCs w:val="24"/>
              </w:rPr>
              <w:t xml:space="preserve">Развитие </w:t>
            </w:r>
            <w:proofErr w:type="spellStart"/>
            <w:r w:rsidRPr="00694E58">
              <w:rPr>
                <w:rFonts w:ascii="Times New Roman" w:hAnsi="Times New Roman" w:cs="Times New Roman"/>
                <w:sz w:val="24"/>
                <w:szCs w:val="24"/>
              </w:rPr>
              <w:t>слухомоторной</w:t>
            </w:r>
            <w:proofErr w:type="spellEnd"/>
            <w:r w:rsidRPr="00694E58">
              <w:rPr>
                <w:rFonts w:ascii="Times New Roman" w:hAnsi="Times New Roman" w:cs="Times New Roman"/>
                <w:sz w:val="24"/>
                <w:szCs w:val="24"/>
              </w:rPr>
              <w:t xml:space="preserve"> координации.</w:t>
            </w:r>
          </w:p>
        </w:tc>
        <w:tc>
          <w:tcPr>
            <w:tcW w:w="2548" w:type="dxa"/>
            <w:gridSpan w:val="2"/>
          </w:tcPr>
          <w:p w:rsidR="00E733B8" w:rsidRPr="00694E58" w:rsidRDefault="00E733B8" w:rsidP="00694E58">
            <w:pPr>
              <w:rPr>
                <w:rFonts w:ascii="Times New Roman" w:hAnsi="Times New Roman" w:cs="Times New Roman"/>
                <w:sz w:val="24"/>
                <w:szCs w:val="24"/>
              </w:rPr>
            </w:pPr>
            <w:r w:rsidRPr="00694E58">
              <w:rPr>
                <w:rFonts w:ascii="Times New Roman" w:hAnsi="Times New Roman" w:cs="Times New Roman"/>
                <w:sz w:val="24"/>
                <w:szCs w:val="24"/>
              </w:rPr>
              <w:t xml:space="preserve">Дидактическая игра </w:t>
            </w:r>
            <w:r w:rsidR="00694E58" w:rsidRPr="00694E58">
              <w:rPr>
                <w:rFonts w:ascii="Times New Roman" w:hAnsi="Times New Roman" w:cs="Times New Roman"/>
                <w:sz w:val="24"/>
                <w:szCs w:val="24"/>
              </w:rPr>
              <w:t>«Запрещенный звук»</w:t>
            </w:r>
          </w:p>
        </w:tc>
        <w:tc>
          <w:tcPr>
            <w:tcW w:w="2612" w:type="dxa"/>
            <w:gridSpan w:val="2"/>
          </w:tcPr>
          <w:p w:rsidR="00E733B8" w:rsidRDefault="00E733B8" w:rsidP="00694E58">
            <w:pPr>
              <w:rPr>
                <w:rFonts w:ascii="Times New Roman" w:hAnsi="Times New Roman" w:cs="Times New Roman"/>
                <w:sz w:val="24"/>
                <w:szCs w:val="24"/>
              </w:rPr>
            </w:pPr>
            <w:r w:rsidRPr="00F51F0D">
              <w:rPr>
                <w:rFonts w:ascii="Times New Roman" w:hAnsi="Times New Roman" w:cs="Times New Roman"/>
                <w:sz w:val="24"/>
                <w:szCs w:val="24"/>
              </w:rPr>
              <w:t xml:space="preserve">аудио и </w:t>
            </w:r>
            <w:proofErr w:type="spellStart"/>
            <w:r w:rsidRPr="00F51F0D">
              <w:rPr>
                <w:rFonts w:ascii="Times New Roman" w:hAnsi="Times New Roman" w:cs="Times New Roman"/>
                <w:sz w:val="24"/>
                <w:szCs w:val="24"/>
              </w:rPr>
              <w:t>медиафайлы</w:t>
            </w:r>
            <w:proofErr w:type="spellEnd"/>
          </w:p>
        </w:tc>
        <w:tc>
          <w:tcPr>
            <w:tcW w:w="972" w:type="dxa"/>
            <w:gridSpan w:val="2"/>
            <w:vAlign w:val="center"/>
          </w:tcPr>
          <w:p w:rsidR="00E733B8" w:rsidRDefault="00E733B8" w:rsidP="00C00184">
            <w:pPr>
              <w:jc w:val="center"/>
              <w:rPr>
                <w:rFonts w:ascii="Times New Roman" w:hAnsi="Times New Roman" w:cs="Times New Roman"/>
                <w:sz w:val="24"/>
                <w:szCs w:val="24"/>
              </w:rPr>
            </w:pPr>
          </w:p>
          <w:p w:rsidR="00E733B8" w:rsidRPr="00C264F0" w:rsidRDefault="00E733B8" w:rsidP="00C00184">
            <w:pPr>
              <w:jc w:val="center"/>
              <w:rPr>
                <w:rFonts w:ascii="Times New Roman" w:hAnsi="Times New Roman" w:cs="Times New Roman"/>
                <w:sz w:val="24"/>
                <w:szCs w:val="24"/>
              </w:rPr>
            </w:pPr>
            <w:r>
              <w:rPr>
                <w:rFonts w:ascii="Times New Roman" w:hAnsi="Times New Roman" w:cs="Times New Roman"/>
                <w:sz w:val="24"/>
                <w:szCs w:val="24"/>
              </w:rPr>
              <w:t>2</w:t>
            </w:r>
          </w:p>
        </w:tc>
        <w:tc>
          <w:tcPr>
            <w:tcW w:w="1220" w:type="dxa"/>
            <w:gridSpan w:val="2"/>
          </w:tcPr>
          <w:p w:rsidR="00E733B8" w:rsidRDefault="00E733B8" w:rsidP="00C00184"/>
        </w:tc>
      </w:tr>
      <w:tr w:rsidR="00E733B8" w:rsidTr="00C00184">
        <w:tc>
          <w:tcPr>
            <w:tcW w:w="2551" w:type="dxa"/>
            <w:vMerge/>
          </w:tcPr>
          <w:p w:rsidR="00E733B8" w:rsidRPr="00085880" w:rsidRDefault="00E733B8" w:rsidP="00C00184">
            <w:pPr>
              <w:jc w:val="center"/>
              <w:rPr>
                <w:rFonts w:ascii="Times New Roman" w:eastAsia="Lucida Sans Unicode" w:hAnsi="Times New Roman" w:cs="Times New Roman"/>
                <w:kern w:val="1"/>
                <w:sz w:val="24"/>
                <w:szCs w:val="24"/>
              </w:rPr>
            </w:pPr>
          </w:p>
        </w:tc>
        <w:tc>
          <w:tcPr>
            <w:tcW w:w="4947" w:type="dxa"/>
          </w:tcPr>
          <w:p w:rsidR="00E733B8" w:rsidRDefault="00694E58" w:rsidP="00C00184">
            <w:pPr>
              <w:jc w:val="center"/>
              <w:rPr>
                <w:rFonts w:ascii="Times New Roman" w:hAnsi="Times New Roman" w:cs="Times New Roman"/>
                <w:sz w:val="24"/>
                <w:szCs w:val="24"/>
              </w:rPr>
            </w:pPr>
            <w:r w:rsidRPr="00694E58">
              <w:rPr>
                <w:rFonts w:ascii="Times New Roman" w:hAnsi="Times New Roman" w:cs="Times New Roman"/>
                <w:sz w:val="24"/>
                <w:szCs w:val="24"/>
              </w:rPr>
              <w:t>Определение на слух звучания различных музыкальных инструментов.</w:t>
            </w:r>
          </w:p>
          <w:p w:rsidR="008A09C4" w:rsidRPr="00694E58" w:rsidRDefault="008A09C4" w:rsidP="00C00184">
            <w:pPr>
              <w:jc w:val="center"/>
              <w:rPr>
                <w:rFonts w:ascii="Times New Roman" w:hAnsi="Times New Roman" w:cs="Times New Roman"/>
                <w:sz w:val="24"/>
                <w:szCs w:val="24"/>
              </w:rPr>
            </w:pPr>
          </w:p>
        </w:tc>
        <w:tc>
          <w:tcPr>
            <w:tcW w:w="2548" w:type="dxa"/>
            <w:gridSpan w:val="2"/>
          </w:tcPr>
          <w:p w:rsidR="00E733B8" w:rsidRPr="00694E58" w:rsidRDefault="00694E58" w:rsidP="00C00184">
            <w:pPr>
              <w:rPr>
                <w:rFonts w:ascii="Times New Roman" w:hAnsi="Times New Roman" w:cs="Times New Roman"/>
                <w:sz w:val="24"/>
                <w:szCs w:val="24"/>
              </w:rPr>
            </w:pPr>
            <w:r w:rsidRPr="00694E58">
              <w:rPr>
                <w:rFonts w:ascii="Times New Roman" w:hAnsi="Times New Roman" w:cs="Times New Roman"/>
                <w:sz w:val="24"/>
                <w:szCs w:val="24"/>
              </w:rPr>
              <w:t>Дидактическая игра «Угадай, что звучит»</w:t>
            </w:r>
          </w:p>
        </w:tc>
        <w:tc>
          <w:tcPr>
            <w:tcW w:w="2612" w:type="dxa"/>
            <w:gridSpan w:val="2"/>
          </w:tcPr>
          <w:p w:rsidR="00E733B8" w:rsidRDefault="00E733B8" w:rsidP="00C00184">
            <w:pPr>
              <w:jc w:val="center"/>
              <w:rPr>
                <w:rFonts w:ascii="Times New Roman" w:hAnsi="Times New Roman" w:cs="Times New Roman"/>
                <w:sz w:val="24"/>
                <w:szCs w:val="24"/>
              </w:rPr>
            </w:pPr>
          </w:p>
          <w:p w:rsidR="00E733B8" w:rsidRDefault="00E733B8" w:rsidP="00C00184">
            <w:pPr>
              <w:jc w:val="center"/>
              <w:rPr>
                <w:rFonts w:ascii="Times New Roman" w:hAnsi="Times New Roman" w:cs="Times New Roman"/>
                <w:sz w:val="24"/>
                <w:szCs w:val="24"/>
              </w:rPr>
            </w:pPr>
            <w:r w:rsidRPr="00F51F0D">
              <w:rPr>
                <w:rFonts w:ascii="Times New Roman" w:hAnsi="Times New Roman" w:cs="Times New Roman"/>
                <w:sz w:val="24"/>
                <w:szCs w:val="24"/>
              </w:rPr>
              <w:t xml:space="preserve">аудио и </w:t>
            </w:r>
            <w:proofErr w:type="spellStart"/>
            <w:r w:rsidRPr="00F51F0D">
              <w:rPr>
                <w:rFonts w:ascii="Times New Roman" w:hAnsi="Times New Roman" w:cs="Times New Roman"/>
                <w:sz w:val="24"/>
                <w:szCs w:val="24"/>
              </w:rPr>
              <w:t>медиафайлы</w:t>
            </w:r>
            <w:proofErr w:type="spellEnd"/>
          </w:p>
        </w:tc>
        <w:tc>
          <w:tcPr>
            <w:tcW w:w="972" w:type="dxa"/>
            <w:gridSpan w:val="2"/>
            <w:vAlign w:val="center"/>
          </w:tcPr>
          <w:p w:rsidR="00E733B8" w:rsidRPr="00C264F0" w:rsidRDefault="00E733B8" w:rsidP="00C00184">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E733B8" w:rsidRDefault="00E733B8" w:rsidP="00C00184"/>
        </w:tc>
      </w:tr>
      <w:tr w:rsidR="00E733B8" w:rsidTr="00C00184">
        <w:tc>
          <w:tcPr>
            <w:tcW w:w="2551" w:type="dxa"/>
            <w:vMerge/>
          </w:tcPr>
          <w:p w:rsidR="00E733B8" w:rsidRPr="00085880" w:rsidRDefault="00E733B8" w:rsidP="00C00184">
            <w:pPr>
              <w:jc w:val="center"/>
              <w:rPr>
                <w:rFonts w:ascii="Times New Roman" w:eastAsia="Lucida Sans Unicode" w:hAnsi="Times New Roman" w:cs="Times New Roman"/>
                <w:kern w:val="1"/>
                <w:sz w:val="24"/>
                <w:szCs w:val="24"/>
              </w:rPr>
            </w:pPr>
          </w:p>
        </w:tc>
        <w:tc>
          <w:tcPr>
            <w:tcW w:w="4947" w:type="dxa"/>
          </w:tcPr>
          <w:p w:rsidR="00E733B8" w:rsidRPr="00694E58" w:rsidRDefault="00694E58" w:rsidP="00C00184">
            <w:pPr>
              <w:jc w:val="center"/>
              <w:rPr>
                <w:rFonts w:ascii="Times New Roman" w:hAnsi="Times New Roman" w:cs="Times New Roman"/>
                <w:sz w:val="24"/>
                <w:szCs w:val="24"/>
              </w:rPr>
            </w:pPr>
            <w:r w:rsidRPr="00694E58">
              <w:rPr>
                <w:rFonts w:ascii="Times New Roman" w:hAnsi="Times New Roman" w:cs="Times New Roman"/>
                <w:sz w:val="24"/>
                <w:szCs w:val="24"/>
              </w:rPr>
              <w:t>Формирование чувства ритма. Игровые упражнения.</w:t>
            </w:r>
          </w:p>
        </w:tc>
        <w:tc>
          <w:tcPr>
            <w:tcW w:w="2548" w:type="dxa"/>
            <w:gridSpan w:val="2"/>
          </w:tcPr>
          <w:p w:rsidR="00E733B8" w:rsidRPr="00694E58" w:rsidRDefault="00E733B8" w:rsidP="00C00184">
            <w:pPr>
              <w:rPr>
                <w:rFonts w:ascii="Times New Roman" w:hAnsi="Times New Roman" w:cs="Times New Roman"/>
                <w:sz w:val="24"/>
                <w:szCs w:val="24"/>
              </w:rPr>
            </w:pPr>
            <w:r w:rsidRPr="00694E58">
              <w:rPr>
                <w:rFonts w:ascii="Times New Roman" w:hAnsi="Times New Roman" w:cs="Times New Roman"/>
                <w:sz w:val="24"/>
                <w:szCs w:val="24"/>
              </w:rPr>
              <w:t>Занятие-практикум</w:t>
            </w:r>
          </w:p>
        </w:tc>
        <w:tc>
          <w:tcPr>
            <w:tcW w:w="2612" w:type="dxa"/>
            <w:gridSpan w:val="2"/>
          </w:tcPr>
          <w:p w:rsidR="00E733B8" w:rsidRDefault="00E733B8" w:rsidP="00C00184">
            <w:pPr>
              <w:jc w:val="center"/>
              <w:rPr>
                <w:rFonts w:ascii="Times New Roman" w:hAnsi="Times New Roman" w:cs="Times New Roman"/>
                <w:sz w:val="24"/>
                <w:szCs w:val="24"/>
              </w:rPr>
            </w:pPr>
            <w:r w:rsidRPr="00F51F0D">
              <w:rPr>
                <w:rFonts w:ascii="Times New Roman" w:hAnsi="Times New Roman" w:cs="Times New Roman"/>
                <w:sz w:val="24"/>
                <w:szCs w:val="24"/>
              </w:rPr>
              <w:t xml:space="preserve">аудио и </w:t>
            </w:r>
            <w:proofErr w:type="spellStart"/>
            <w:r w:rsidRPr="00F51F0D">
              <w:rPr>
                <w:rFonts w:ascii="Times New Roman" w:hAnsi="Times New Roman" w:cs="Times New Roman"/>
                <w:sz w:val="24"/>
                <w:szCs w:val="24"/>
              </w:rPr>
              <w:t>медиафайлы</w:t>
            </w:r>
            <w:proofErr w:type="spellEnd"/>
            <w:r>
              <w:rPr>
                <w:rFonts w:ascii="Times New Roman" w:hAnsi="Times New Roman" w:cs="Times New Roman"/>
                <w:sz w:val="24"/>
                <w:szCs w:val="24"/>
              </w:rPr>
              <w:t xml:space="preserve"> </w:t>
            </w:r>
          </w:p>
        </w:tc>
        <w:tc>
          <w:tcPr>
            <w:tcW w:w="972" w:type="dxa"/>
            <w:gridSpan w:val="2"/>
            <w:vAlign w:val="center"/>
          </w:tcPr>
          <w:p w:rsidR="00E733B8" w:rsidRPr="00C264F0" w:rsidRDefault="008A09C4" w:rsidP="00C00184">
            <w:pPr>
              <w:jc w:val="center"/>
              <w:rPr>
                <w:rFonts w:ascii="Times New Roman" w:hAnsi="Times New Roman" w:cs="Times New Roman"/>
                <w:sz w:val="24"/>
                <w:szCs w:val="24"/>
              </w:rPr>
            </w:pPr>
            <w:r>
              <w:rPr>
                <w:rFonts w:ascii="Times New Roman" w:hAnsi="Times New Roman" w:cs="Times New Roman"/>
                <w:sz w:val="24"/>
                <w:szCs w:val="24"/>
              </w:rPr>
              <w:t>2</w:t>
            </w:r>
          </w:p>
        </w:tc>
        <w:tc>
          <w:tcPr>
            <w:tcW w:w="1220" w:type="dxa"/>
            <w:gridSpan w:val="2"/>
          </w:tcPr>
          <w:p w:rsidR="00E733B8" w:rsidRDefault="00E733B8" w:rsidP="00C00184"/>
        </w:tc>
      </w:tr>
      <w:tr w:rsidR="00E733B8" w:rsidTr="00C00184">
        <w:trPr>
          <w:trHeight w:val="522"/>
        </w:trPr>
        <w:tc>
          <w:tcPr>
            <w:tcW w:w="14850" w:type="dxa"/>
            <w:gridSpan w:val="10"/>
            <w:vAlign w:val="center"/>
          </w:tcPr>
          <w:p w:rsidR="00E733B8" w:rsidRDefault="00E733B8" w:rsidP="00C00184">
            <w:pPr>
              <w:jc w:val="center"/>
            </w:pPr>
            <w:r>
              <w:rPr>
                <w:b/>
              </w:rPr>
              <w:t>4</w:t>
            </w:r>
            <w:r w:rsidRPr="00E271DF">
              <w:rPr>
                <w:b/>
              </w:rPr>
              <w:t xml:space="preserve"> четверть</w:t>
            </w:r>
            <w:r>
              <w:rPr>
                <w:b/>
              </w:rPr>
              <w:t xml:space="preserve"> (17ч)</w:t>
            </w:r>
          </w:p>
        </w:tc>
      </w:tr>
      <w:tr w:rsidR="001006CA" w:rsidTr="00C00184">
        <w:tc>
          <w:tcPr>
            <w:tcW w:w="2551" w:type="dxa"/>
            <w:vMerge w:val="restart"/>
          </w:tcPr>
          <w:p w:rsidR="001006CA" w:rsidRDefault="001006CA" w:rsidP="00C00184">
            <w:pPr>
              <w:jc w:val="center"/>
              <w:rPr>
                <w:rFonts w:ascii="Times New Roman" w:eastAsia="Lucida Sans Unicode" w:hAnsi="Times New Roman" w:cs="Times New Roman"/>
                <w:kern w:val="1"/>
                <w:sz w:val="24"/>
                <w:szCs w:val="24"/>
              </w:rPr>
            </w:pPr>
          </w:p>
          <w:p w:rsidR="001006CA" w:rsidRDefault="001006CA" w:rsidP="00C00184">
            <w:pPr>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Восприятие пространства</w:t>
            </w:r>
          </w:p>
          <w:p w:rsidR="00E163D4" w:rsidRDefault="00E163D4" w:rsidP="00C00184">
            <w:pPr>
              <w:jc w:val="center"/>
              <w:rPr>
                <w:rFonts w:ascii="Times New Roman" w:eastAsia="Lucida Sans Unicode" w:hAnsi="Times New Roman" w:cs="Times New Roman"/>
                <w:kern w:val="1"/>
                <w:sz w:val="24"/>
                <w:szCs w:val="24"/>
              </w:rPr>
            </w:pPr>
          </w:p>
          <w:p w:rsidR="00E163D4" w:rsidRDefault="00E163D4" w:rsidP="00C00184">
            <w:pPr>
              <w:jc w:val="center"/>
              <w:rPr>
                <w:rFonts w:ascii="Times New Roman" w:eastAsia="Lucida Sans Unicode" w:hAnsi="Times New Roman" w:cs="Times New Roman"/>
                <w:kern w:val="1"/>
                <w:sz w:val="24"/>
                <w:szCs w:val="24"/>
              </w:rPr>
            </w:pPr>
          </w:p>
          <w:p w:rsidR="001006CA" w:rsidRDefault="001006CA" w:rsidP="00C00184">
            <w:pPr>
              <w:jc w:val="center"/>
              <w:rPr>
                <w:rFonts w:ascii="Times New Roman" w:eastAsia="Lucida Sans Unicode" w:hAnsi="Times New Roman" w:cs="Times New Roman"/>
                <w:kern w:val="1"/>
                <w:sz w:val="24"/>
                <w:szCs w:val="24"/>
              </w:rPr>
            </w:pPr>
          </w:p>
          <w:p w:rsidR="001006CA" w:rsidRDefault="001006CA" w:rsidP="00C00184">
            <w:pPr>
              <w:jc w:val="center"/>
              <w:rPr>
                <w:rFonts w:ascii="Times New Roman" w:eastAsia="Lucida Sans Unicode" w:hAnsi="Times New Roman" w:cs="Times New Roman"/>
                <w:kern w:val="1"/>
                <w:sz w:val="24"/>
                <w:szCs w:val="24"/>
              </w:rPr>
            </w:pPr>
          </w:p>
          <w:p w:rsidR="001006CA" w:rsidRDefault="001006CA" w:rsidP="00C00184">
            <w:pPr>
              <w:jc w:val="center"/>
              <w:rPr>
                <w:rFonts w:ascii="Times New Roman" w:eastAsia="Lucida Sans Unicode" w:hAnsi="Times New Roman" w:cs="Times New Roman"/>
                <w:kern w:val="1"/>
                <w:sz w:val="24"/>
                <w:szCs w:val="24"/>
              </w:rPr>
            </w:pPr>
          </w:p>
          <w:p w:rsidR="001006CA" w:rsidRDefault="001006CA" w:rsidP="00C00184">
            <w:pPr>
              <w:jc w:val="center"/>
              <w:rPr>
                <w:rFonts w:ascii="Times New Roman" w:eastAsia="Lucida Sans Unicode" w:hAnsi="Times New Roman" w:cs="Times New Roman"/>
                <w:kern w:val="1"/>
                <w:sz w:val="24"/>
                <w:szCs w:val="24"/>
              </w:rPr>
            </w:pPr>
          </w:p>
          <w:p w:rsidR="001006CA" w:rsidRPr="00085880" w:rsidRDefault="001006CA" w:rsidP="00C00184">
            <w:pPr>
              <w:jc w:val="center"/>
              <w:rPr>
                <w:rFonts w:ascii="Times New Roman" w:eastAsia="Lucida Sans Unicode" w:hAnsi="Times New Roman" w:cs="Times New Roman"/>
                <w:kern w:val="1"/>
                <w:sz w:val="24"/>
                <w:szCs w:val="24"/>
              </w:rPr>
            </w:pPr>
          </w:p>
        </w:tc>
        <w:tc>
          <w:tcPr>
            <w:tcW w:w="4947" w:type="dxa"/>
          </w:tcPr>
          <w:p w:rsidR="001006CA" w:rsidRDefault="001006CA" w:rsidP="00C00184">
            <w:pPr>
              <w:jc w:val="center"/>
              <w:rPr>
                <w:rFonts w:ascii="Times New Roman" w:eastAsia="Lucida Sans Unicode" w:hAnsi="Times New Roman" w:cs="Times New Roman"/>
                <w:kern w:val="1"/>
                <w:sz w:val="24"/>
                <w:szCs w:val="24"/>
              </w:rPr>
            </w:pPr>
            <w:r w:rsidRPr="0040663E">
              <w:rPr>
                <w:rFonts w:ascii="Times New Roman" w:eastAsia="Lucida Sans Unicode" w:hAnsi="Times New Roman" w:cs="Times New Roman"/>
                <w:kern w:val="1"/>
                <w:sz w:val="24"/>
                <w:szCs w:val="24"/>
              </w:rPr>
              <w:lastRenderedPageBreak/>
              <w:t>Ориентировка в помещении и на улице по словесной инструкции.</w:t>
            </w:r>
          </w:p>
          <w:p w:rsidR="001006CA" w:rsidRDefault="001006CA" w:rsidP="00C00184">
            <w:pPr>
              <w:jc w:val="center"/>
              <w:rPr>
                <w:rFonts w:ascii="Times New Roman" w:eastAsia="Lucida Sans Unicode" w:hAnsi="Times New Roman" w:cs="Times New Roman"/>
                <w:kern w:val="1"/>
                <w:sz w:val="24"/>
                <w:szCs w:val="24"/>
              </w:rPr>
            </w:pPr>
          </w:p>
        </w:tc>
        <w:tc>
          <w:tcPr>
            <w:tcW w:w="2548" w:type="dxa"/>
            <w:gridSpan w:val="2"/>
          </w:tcPr>
          <w:p w:rsidR="001006CA" w:rsidRDefault="001006CA" w:rsidP="00C00184">
            <w:pP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 xml:space="preserve">Занятие-игра </w:t>
            </w:r>
          </w:p>
        </w:tc>
        <w:tc>
          <w:tcPr>
            <w:tcW w:w="2612" w:type="dxa"/>
            <w:gridSpan w:val="2"/>
          </w:tcPr>
          <w:p w:rsidR="001006CA" w:rsidRDefault="001006CA" w:rsidP="00C00184">
            <w:pPr>
              <w:pStyle w:val="a3"/>
              <w:snapToGrid w:val="0"/>
            </w:pPr>
            <w:r>
              <w:t xml:space="preserve">Мячи, скакалки, </w:t>
            </w:r>
          </w:p>
          <w:p w:rsidR="001006CA" w:rsidRPr="00E92F99" w:rsidRDefault="001006CA" w:rsidP="00C00184">
            <w:pPr>
              <w:jc w:val="center"/>
              <w:rPr>
                <w:rFonts w:ascii="Times New Roman" w:eastAsia="Lucida Sans Unicode" w:hAnsi="Times New Roman" w:cs="Times New Roman"/>
                <w:kern w:val="1"/>
                <w:sz w:val="24"/>
                <w:szCs w:val="24"/>
              </w:rPr>
            </w:pPr>
            <w:r w:rsidRPr="00D7291E">
              <w:rPr>
                <w:rFonts w:ascii="Times New Roman" w:eastAsia="Lucida Sans Unicode" w:hAnsi="Times New Roman" w:cs="Times New Roman"/>
                <w:kern w:val="1"/>
                <w:sz w:val="24"/>
                <w:szCs w:val="24"/>
              </w:rPr>
              <w:t>стрелки-символы</w:t>
            </w:r>
          </w:p>
        </w:tc>
        <w:tc>
          <w:tcPr>
            <w:tcW w:w="972" w:type="dxa"/>
            <w:gridSpan w:val="2"/>
            <w:vAlign w:val="center"/>
          </w:tcPr>
          <w:p w:rsidR="001006CA" w:rsidRPr="00E92F99" w:rsidRDefault="001006CA" w:rsidP="00C00184">
            <w:pPr>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1</w:t>
            </w:r>
          </w:p>
        </w:tc>
        <w:tc>
          <w:tcPr>
            <w:tcW w:w="1220" w:type="dxa"/>
            <w:gridSpan w:val="2"/>
          </w:tcPr>
          <w:p w:rsidR="001006CA" w:rsidRDefault="001006CA" w:rsidP="00C00184"/>
        </w:tc>
      </w:tr>
      <w:tr w:rsidR="001006CA" w:rsidTr="00C00184">
        <w:tc>
          <w:tcPr>
            <w:tcW w:w="2551" w:type="dxa"/>
            <w:vMerge/>
          </w:tcPr>
          <w:p w:rsidR="001006CA" w:rsidRPr="00085880" w:rsidRDefault="001006CA" w:rsidP="00C00184">
            <w:pPr>
              <w:jc w:val="center"/>
              <w:rPr>
                <w:rFonts w:ascii="Times New Roman" w:eastAsia="Lucida Sans Unicode" w:hAnsi="Times New Roman" w:cs="Times New Roman"/>
                <w:kern w:val="1"/>
                <w:sz w:val="24"/>
                <w:szCs w:val="24"/>
              </w:rPr>
            </w:pPr>
          </w:p>
        </w:tc>
        <w:tc>
          <w:tcPr>
            <w:tcW w:w="4947" w:type="dxa"/>
          </w:tcPr>
          <w:p w:rsidR="001006CA" w:rsidRDefault="001006CA" w:rsidP="004E77D2">
            <w:pPr>
              <w:jc w:val="center"/>
              <w:rPr>
                <w:rFonts w:ascii="Times New Roman" w:eastAsia="Lucida Sans Unicode" w:hAnsi="Times New Roman" w:cs="Times New Roman"/>
                <w:kern w:val="1"/>
                <w:sz w:val="24"/>
                <w:szCs w:val="24"/>
              </w:rPr>
            </w:pPr>
            <w:r w:rsidRPr="0040663E">
              <w:rPr>
                <w:rFonts w:ascii="Times New Roman" w:eastAsia="Lucida Sans Unicode" w:hAnsi="Times New Roman" w:cs="Times New Roman"/>
                <w:kern w:val="1"/>
                <w:sz w:val="24"/>
                <w:szCs w:val="24"/>
              </w:rPr>
              <w:t>Определение расположения предметов в ближнем и дальнем пространстве.</w:t>
            </w:r>
          </w:p>
          <w:p w:rsidR="001006CA" w:rsidRDefault="001006CA" w:rsidP="004E77D2">
            <w:pPr>
              <w:rPr>
                <w:rFonts w:ascii="Times New Roman" w:eastAsia="Lucida Sans Unicode" w:hAnsi="Times New Roman" w:cs="Times New Roman"/>
                <w:kern w:val="1"/>
                <w:sz w:val="24"/>
                <w:szCs w:val="24"/>
              </w:rPr>
            </w:pPr>
          </w:p>
        </w:tc>
        <w:tc>
          <w:tcPr>
            <w:tcW w:w="2548" w:type="dxa"/>
            <w:gridSpan w:val="2"/>
          </w:tcPr>
          <w:p w:rsidR="001006CA" w:rsidRDefault="001006CA" w:rsidP="00C00184">
            <w:pP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Занятие-игра</w:t>
            </w:r>
          </w:p>
        </w:tc>
        <w:tc>
          <w:tcPr>
            <w:tcW w:w="2626" w:type="dxa"/>
            <w:gridSpan w:val="3"/>
          </w:tcPr>
          <w:p w:rsidR="001006CA" w:rsidRDefault="001006CA" w:rsidP="00C00184">
            <w:pPr>
              <w:pStyle w:val="a3"/>
              <w:snapToGrid w:val="0"/>
            </w:pPr>
            <w:r>
              <w:t xml:space="preserve">Мячи, скакалки, </w:t>
            </w:r>
          </w:p>
          <w:p w:rsidR="001006CA" w:rsidRPr="00E92F99" w:rsidRDefault="001006CA" w:rsidP="00C00184">
            <w:pPr>
              <w:jc w:val="center"/>
              <w:rPr>
                <w:rFonts w:ascii="Times New Roman" w:eastAsia="Lucida Sans Unicode" w:hAnsi="Times New Roman" w:cs="Times New Roman"/>
                <w:kern w:val="1"/>
                <w:sz w:val="24"/>
                <w:szCs w:val="24"/>
              </w:rPr>
            </w:pPr>
            <w:r w:rsidRPr="00F041F6">
              <w:rPr>
                <w:rFonts w:ascii="Times New Roman" w:eastAsia="Lucida Sans Unicode" w:hAnsi="Times New Roman" w:cs="Times New Roman"/>
                <w:kern w:val="1"/>
                <w:sz w:val="24"/>
                <w:szCs w:val="24"/>
              </w:rPr>
              <w:t>стрелки-символы</w:t>
            </w:r>
          </w:p>
        </w:tc>
        <w:tc>
          <w:tcPr>
            <w:tcW w:w="958" w:type="dxa"/>
            <w:vAlign w:val="center"/>
          </w:tcPr>
          <w:p w:rsidR="001006CA" w:rsidRPr="00C264F0" w:rsidRDefault="001006CA" w:rsidP="00C00184">
            <w:pPr>
              <w:jc w:val="center"/>
              <w:rPr>
                <w:rFonts w:ascii="Times New Roman" w:hAnsi="Times New Roman" w:cs="Times New Roman"/>
                <w:sz w:val="24"/>
                <w:szCs w:val="24"/>
              </w:rPr>
            </w:pPr>
            <w:r>
              <w:rPr>
                <w:rFonts w:ascii="Times New Roman" w:hAnsi="Times New Roman" w:cs="Times New Roman"/>
                <w:sz w:val="24"/>
                <w:szCs w:val="24"/>
              </w:rPr>
              <w:t>1</w:t>
            </w:r>
          </w:p>
        </w:tc>
        <w:tc>
          <w:tcPr>
            <w:tcW w:w="1220" w:type="dxa"/>
            <w:gridSpan w:val="2"/>
          </w:tcPr>
          <w:p w:rsidR="001006CA" w:rsidRDefault="001006CA" w:rsidP="00C00184"/>
        </w:tc>
      </w:tr>
      <w:tr w:rsidR="001006CA" w:rsidTr="00C00184">
        <w:tc>
          <w:tcPr>
            <w:tcW w:w="2551" w:type="dxa"/>
            <w:vMerge/>
          </w:tcPr>
          <w:p w:rsidR="001006CA" w:rsidRPr="00085880" w:rsidRDefault="001006CA" w:rsidP="00C00184">
            <w:pPr>
              <w:jc w:val="center"/>
              <w:rPr>
                <w:rFonts w:ascii="Times New Roman" w:eastAsia="Lucida Sans Unicode" w:hAnsi="Times New Roman" w:cs="Times New Roman"/>
                <w:kern w:val="1"/>
                <w:sz w:val="24"/>
                <w:szCs w:val="24"/>
              </w:rPr>
            </w:pPr>
          </w:p>
        </w:tc>
        <w:tc>
          <w:tcPr>
            <w:tcW w:w="4973" w:type="dxa"/>
            <w:gridSpan w:val="2"/>
          </w:tcPr>
          <w:p w:rsidR="001006CA" w:rsidRDefault="001006CA" w:rsidP="00F81B0D">
            <w:pPr>
              <w:jc w:val="center"/>
              <w:rPr>
                <w:rFonts w:ascii="Times New Roman" w:eastAsia="Lucida Sans Unicode" w:hAnsi="Times New Roman" w:cs="Times New Roman"/>
                <w:kern w:val="1"/>
                <w:sz w:val="24"/>
                <w:szCs w:val="24"/>
              </w:rPr>
            </w:pPr>
            <w:r w:rsidRPr="0040663E">
              <w:rPr>
                <w:rFonts w:ascii="Times New Roman" w:eastAsia="Lucida Sans Unicode" w:hAnsi="Times New Roman" w:cs="Times New Roman"/>
                <w:kern w:val="1"/>
                <w:sz w:val="24"/>
                <w:szCs w:val="24"/>
              </w:rPr>
              <w:t>Моделирование расположения предметов в пространстве.</w:t>
            </w:r>
          </w:p>
          <w:p w:rsidR="001006CA" w:rsidRDefault="001006CA" w:rsidP="00F81B0D">
            <w:pPr>
              <w:jc w:val="center"/>
              <w:rPr>
                <w:rFonts w:ascii="Times New Roman" w:eastAsia="Lucida Sans Unicode" w:hAnsi="Times New Roman" w:cs="Times New Roman"/>
                <w:kern w:val="1"/>
                <w:sz w:val="24"/>
                <w:szCs w:val="24"/>
              </w:rPr>
            </w:pPr>
          </w:p>
        </w:tc>
        <w:tc>
          <w:tcPr>
            <w:tcW w:w="2542" w:type="dxa"/>
            <w:gridSpan w:val="2"/>
          </w:tcPr>
          <w:p w:rsidR="001006CA" w:rsidRDefault="001006CA" w:rsidP="00F81B0D">
            <w:pPr>
              <w:rPr>
                <w:rFonts w:ascii="Times New Roman" w:eastAsia="Lucida Sans Unicode" w:hAnsi="Times New Roman" w:cs="Times New Roman"/>
                <w:kern w:val="1"/>
                <w:sz w:val="24"/>
                <w:szCs w:val="24"/>
              </w:rPr>
            </w:pPr>
            <w:r w:rsidRPr="00E92F99">
              <w:rPr>
                <w:rFonts w:ascii="Times New Roman" w:eastAsia="Lucida Sans Unicode" w:hAnsi="Times New Roman" w:cs="Times New Roman"/>
                <w:kern w:val="1"/>
                <w:sz w:val="24"/>
                <w:szCs w:val="24"/>
              </w:rPr>
              <w:t xml:space="preserve"> </w:t>
            </w:r>
            <w:r w:rsidRPr="0040663E">
              <w:rPr>
                <w:rFonts w:ascii="Times New Roman" w:eastAsia="Lucida Sans Unicode" w:hAnsi="Times New Roman" w:cs="Times New Roman"/>
                <w:kern w:val="1"/>
                <w:sz w:val="24"/>
                <w:szCs w:val="24"/>
              </w:rPr>
              <w:t>Традиционное</w:t>
            </w:r>
          </w:p>
        </w:tc>
        <w:tc>
          <w:tcPr>
            <w:tcW w:w="2606" w:type="dxa"/>
            <w:gridSpan w:val="2"/>
          </w:tcPr>
          <w:p w:rsidR="001006CA" w:rsidRDefault="001006CA" w:rsidP="00F81B0D">
            <w:pPr>
              <w:pStyle w:val="a3"/>
              <w:snapToGrid w:val="0"/>
              <w:jc w:val="center"/>
            </w:pPr>
            <w:r w:rsidRPr="00E92F99">
              <w:t>Набор предметов</w:t>
            </w:r>
          </w:p>
        </w:tc>
        <w:tc>
          <w:tcPr>
            <w:tcW w:w="966" w:type="dxa"/>
            <w:gridSpan w:val="2"/>
            <w:vAlign w:val="center"/>
          </w:tcPr>
          <w:p w:rsidR="001006CA" w:rsidRPr="00C264F0" w:rsidRDefault="001006CA" w:rsidP="00C00184">
            <w:pPr>
              <w:jc w:val="center"/>
              <w:rPr>
                <w:rFonts w:ascii="Times New Roman" w:hAnsi="Times New Roman" w:cs="Times New Roman"/>
                <w:sz w:val="24"/>
                <w:szCs w:val="24"/>
              </w:rPr>
            </w:pPr>
            <w:r>
              <w:rPr>
                <w:rFonts w:ascii="Times New Roman" w:hAnsi="Times New Roman" w:cs="Times New Roman"/>
                <w:sz w:val="24"/>
                <w:szCs w:val="24"/>
              </w:rPr>
              <w:t>2</w:t>
            </w:r>
          </w:p>
        </w:tc>
        <w:tc>
          <w:tcPr>
            <w:tcW w:w="1212" w:type="dxa"/>
          </w:tcPr>
          <w:p w:rsidR="001006CA" w:rsidRDefault="001006CA" w:rsidP="00C00184"/>
        </w:tc>
      </w:tr>
      <w:tr w:rsidR="001006CA" w:rsidTr="00C00184">
        <w:tc>
          <w:tcPr>
            <w:tcW w:w="2551" w:type="dxa"/>
            <w:vMerge/>
          </w:tcPr>
          <w:p w:rsidR="001006CA" w:rsidRPr="00085880" w:rsidRDefault="001006CA" w:rsidP="00C00184">
            <w:pPr>
              <w:jc w:val="center"/>
              <w:rPr>
                <w:rFonts w:ascii="Times New Roman" w:eastAsia="Lucida Sans Unicode" w:hAnsi="Times New Roman" w:cs="Times New Roman"/>
                <w:kern w:val="1"/>
                <w:sz w:val="24"/>
                <w:szCs w:val="24"/>
              </w:rPr>
            </w:pPr>
          </w:p>
        </w:tc>
        <w:tc>
          <w:tcPr>
            <w:tcW w:w="4973" w:type="dxa"/>
            <w:gridSpan w:val="2"/>
          </w:tcPr>
          <w:p w:rsidR="001006CA" w:rsidRDefault="001006CA" w:rsidP="00F81B0D">
            <w:pPr>
              <w:jc w:val="center"/>
              <w:rPr>
                <w:rFonts w:ascii="Times New Roman" w:eastAsia="Lucida Sans Unicode" w:hAnsi="Times New Roman" w:cs="Times New Roman"/>
                <w:kern w:val="1"/>
                <w:sz w:val="24"/>
                <w:szCs w:val="24"/>
              </w:rPr>
            </w:pPr>
            <w:r w:rsidRPr="0040663E">
              <w:rPr>
                <w:rFonts w:ascii="Times New Roman" w:eastAsia="Lucida Sans Unicode" w:hAnsi="Times New Roman" w:cs="Times New Roman"/>
                <w:kern w:val="1"/>
                <w:sz w:val="24"/>
                <w:szCs w:val="24"/>
              </w:rPr>
              <w:t xml:space="preserve"> Вербализация пространственных отношений.</w:t>
            </w:r>
          </w:p>
          <w:p w:rsidR="001006CA" w:rsidRDefault="001006CA" w:rsidP="00F81B0D">
            <w:pPr>
              <w:jc w:val="center"/>
              <w:rPr>
                <w:rFonts w:ascii="Times New Roman" w:eastAsia="Lucida Sans Unicode" w:hAnsi="Times New Roman" w:cs="Times New Roman"/>
                <w:kern w:val="1"/>
                <w:sz w:val="24"/>
                <w:szCs w:val="24"/>
              </w:rPr>
            </w:pPr>
          </w:p>
        </w:tc>
        <w:tc>
          <w:tcPr>
            <w:tcW w:w="2542" w:type="dxa"/>
            <w:gridSpan w:val="2"/>
          </w:tcPr>
          <w:p w:rsidR="001006CA" w:rsidRDefault="001006CA" w:rsidP="00C00184">
            <w:pP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Традиционное</w:t>
            </w:r>
          </w:p>
        </w:tc>
        <w:tc>
          <w:tcPr>
            <w:tcW w:w="2606" w:type="dxa"/>
            <w:gridSpan w:val="2"/>
          </w:tcPr>
          <w:p w:rsidR="001006CA" w:rsidRPr="00E92F99" w:rsidRDefault="001006CA" w:rsidP="00C00184">
            <w:pPr>
              <w:jc w:val="center"/>
              <w:rPr>
                <w:rFonts w:ascii="Times New Roman" w:eastAsia="Lucida Sans Unicode" w:hAnsi="Times New Roman" w:cs="Times New Roman"/>
                <w:kern w:val="1"/>
                <w:sz w:val="24"/>
                <w:szCs w:val="24"/>
              </w:rPr>
            </w:pPr>
            <w:r w:rsidRPr="00E92F99">
              <w:rPr>
                <w:rFonts w:ascii="Times New Roman" w:eastAsia="Lucida Sans Unicode" w:hAnsi="Times New Roman" w:cs="Times New Roman"/>
                <w:kern w:val="1"/>
                <w:sz w:val="24"/>
                <w:szCs w:val="24"/>
              </w:rPr>
              <w:t>Набор предметов</w:t>
            </w:r>
          </w:p>
        </w:tc>
        <w:tc>
          <w:tcPr>
            <w:tcW w:w="966" w:type="dxa"/>
            <w:gridSpan w:val="2"/>
            <w:vAlign w:val="center"/>
          </w:tcPr>
          <w:p w:rsidR="001006CA" w:rsidRPr="00C264F0" w:rsidRDefault="001006CA" w:rsidP="00C00184">
            <w:pPr>
              <w:jc w:val="center"/>
              <w:rPr>
                <w:rFonts w:ascii="Times New Roman" w:hAnsi="Times New Roman" w:cs="Times New Roman"/>
                <w:sz w:val="24"/>
                <w:szCs w:val="24"/>
              </w:rPr>
            </w:pPr>
            <w:r>
              <w:rPr>
                <w:rFonts w:ascii="Times New Roman" w:hAnsi="Times New Roman" w:cs="Times New Roman"/>
                <w:sz w:val="24"/>
                <w:szCs w:val="24"/>
              </w:rPr>
              <w:t>2</w:t>
            </w:r>
          </w:p>
        </w:tc>
        <w:tc>
          <w:tcPr>
            <w:tcW w:w="1212" w:type="dxa"/>
          </w:tcPr>
          <w:p w:rsidR="001006CA" w:rsidRDefault="001006CA" w:rsidP="00C00184"/>
        </w:tc>
      </w:tr>
      <w:tr w:rsidR="001006CA" w:rsidTr="00C00184">
        <w:tc>
          <w:tcPr>
            <w:tcW w:w="2551" w:type="dxa"/>
            <w:vMerge/>
          </w:tcPr>
          <w:p w:rsidR="001006CA" w:rsidRPr="00085880" w:rsidRDefault="001006CA" w:rsidP="00C00184">
            <w:pPr>
              <w:jc w:val="center"/>
              <w:rPr>
                <w:rFonts w:ascii="Times New Roman" w:eastAsia="Lucida Sans Unicode" w:hAnsi="Times New Roman" w:cs="Times New Roman"/>
                <w:kern w:val="1"/>
                <w:sz w:val="24"/>
                <w:szCs w:val="24"/>
              </w:rPr>
            </w:pPr>
          </w:p>
        </w:tc>
        <w:tc>
          <w:tcPr>
            <w:tcW w:w="4973" w:type="dxa"/>
            <w:gridSpan w:val="2"/>
          </w:tcPr>
          <w:p w:rsidR="001006CA" w:rsidRDefault="001006CA" w:rsidP="00F81B0D">
            <w:pPr>
              <w:jc w:val="center"/>
              <w:rPr>
                <w:rFonts w:ascii="Times New Roman" w:eastAsia="Lucida Sans Unicode" w:hAnsi="Times New Roman" w:cs="Times New Roman"/>
                <w:kern w:val="1"/>
                <w:sz w:val="24"/>
                <w:szCs w:val="24"/>
              </w:rPr>
            </w:pPr>
            <w:r w:rsidRPr="0040663E">
              <w:rPr>
                <w:rFonts w:ascii="Times New Roman" w:eastAsia="Lucida Sans Unicode" w:hAnsi="Times New Roman" w:cs="Times New Roman"/>
                <w:kern w:val="1"/>
                <w:sz w:val="24"/>
                <w:szCs w:val="24"/>
              </w:rPr>
              <w:t>Моделирование пространственных ситуаций по инструкции педагога.</w:t>
            </w:r>
          </w:p>
          <w:p w:rsidR="001006CA" w:rsidRPr="00E92F99" w:rsidRDefault="001006CA" w:rsidP="00F81B0D">
            <w:pPr>
              <w:jc w:val="center"/>
              <w:rPr>
                <w:rFonts w:ascii="Times New Roman" w:eastAsia="Lucida Sans Unicode" w:hAnsi="Times New Roman" w:cs="Times New Roman"/>
                <w:kern w:val="1"/>
                <w:sz w:val="24"/>
                <w:szCs w:val="24"/>
              </w:rPr>
            </w:pPr>
          </w:p>
        </w:tc>
        <w:tc>
          <w:tcPr>
            <w:tcW w:w="2542" w:type="dxa"/>
            <w:gridSpan w:val="2"/>
          </w:tcPr>
          <w:p w:rsidR="001006CA" w:rsidRDefault="001006CA" w:rsidP="00C00184">
            <w:pP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Традиционное</w:t>
            </w:r>
          </w:p>
        </w:tc>
        <w:tc>
          <w:tcPr>
            <w:tcW w:w="2606" w:type="dxa"/>
            <w:gridSpan w:val="2"/>
          </w:tcPr>
          <w:p w:rsidR="001006CA" w:rsidRPr="00E92F99" w:rsidRDefault="001006CA" w:rsidP="00C00184">
            <w:pPr>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Листы бумаги разного формата</w:t>
            </w:r>
          </w:p>
        </w:tc>
        <w:tc>
          <w:tcPr>
            <w:tcW w:w="966" w:type="dxa"/>
            <w:gridSpan w:val="2"/>
            <w:vAlign w:val="center"/>
          </w:tcPr>
          <w:p w:rsidR="001006CA" w:rsidRDefault="001006CA" w:rsidP="00C00184">
            <w:pPr>
              <w:jc w:val="center"/>
              <w:rPr>
                <w:rFonts w:ascii="Times New Roman" w:hAnsi="Times New Roman" w:cs="Times New Roman"/>
                <w:sz w:val="24"/>
                <w:szCs w:val="24"/>
              </w:rPr>
            </w:pPr>
            <w:r>
              <w:rPr>
                <w:rFonts w:ascii="Times New Roman" w:hAnsi="Times New Roman" w:cs="Times New Roman"/>
                <w:sz w:val="24"/>
                <w:szCs w:val="24"/>
              </w:rPr>
              <w:t>1</w:t>
            </w:r>
          </w:p>
        </w:tc>
        <w:tc>
          <w:tcPr>
            <w:tcW w:w="1212" w:type="dxa"/>
          </w:tcPr>
          <w:p w:rsidR="001006CA" w:rsidRDefault="001006CA" w:rsidP="00C00184"/>
        </w:tc>
      </w:tr>
      <w:tr w:rsidR="001006CA" w:rsidTr="00C00184">
        <w:tc>
          <w:tcPr>
            <w:tcW w:w="2551" w:type="dxa"/>
            <w:vMerge/>
          </w:tcPr>
          <w:p w:rsidR="001006CA" w:rsidRPr="00085880" w:rsidRDefault="001006CA" w:rsidP="00C00184">
            <w:pPr>
              <w:jc w:val="center"/>
              <w:rPr>
                <w:rFonts w:ascii="Times New Roman" w:eastAsia="Lucida Sans Unicode" w:hAnsi="Times New Roman" w:cs="Times New Roman"/>
                <w:kern w:val="1"/>
                <w:sz w:val="24"/>
                <w:szCs w:val="24"/>
              </w:rPr>
            </w:pPr>
          </w:p>
        </w:tc>
        <w:tc>
          <w:tcPr>
            <w:tcW w:w="4973" w:type="dxa"/>
            <w:gridSpan w:val="2"/>
          </w:tcPr>
          <w:p w:rsidR="001006CA" w:rsidRPr="0040663E" w:rsidRDefault="001006CA" w:rsidP="00F81B0D">
            <w:pPr>
              <w:jc w:val="center"/>
              <w:rPr>
                <w:rFonts w:ascii="Times New Roman" w:eastAsia="Lucida Sans Unicode" w:hAnsi="Times New Roman" w:cs="Times New Roman"/>
                <w:kern w:val="1"/>
                <w:sz w:val="24"/>
                <w:szCs w:val="24"/>
              </w:rPr>
            </w:pPr>
            <w:r w:rsidRPr="0040663E">
              <w:rPr>
                <w:rFonts w:ascii="Times New Roman" w:eastAsia="Lucida Sans Unicode" w:hAnsi="Times New Roman" w:cs="Times New Roman"/>
                <w:kern w:val="1"/>
                <w:sz w:val="24"/>
                <w:szCs w:val="24"/>
              </w:rPr>
              <w:t>Ориентировка на листе бумаги разного формата.</w:t>
            </w:r>
          </w:p>
        </w:tc>
        <w:tc>
          <w:tcPr>
            <w:tcW w:w="2542" w:type="dxa"/>
            <w:gridSpan w:val="2"/>
          </w:tcPr>
          <w:p w:rsidR="001006CA" w:rsidRDefault="001006CA" w:rsidP="00C00184">
            <w:pP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Занятие-игра</w:t>
            </w:r>
          </w:p>
        </w:tc>
        <w:tc>
          <w:tcPr>
            <w:tcW w:w="2606" w:type="dxa"/>
            <w:gridSpan w:val="2"/>
          </w:tcPr>
          <w:p w:rsidR="001006CA" w:rsidRDefault="001006CA" w:rsidP="0040663E">
            <w:pPr>
              <w:pStyle w:val="a7"/>
              <w:snapToGrid w:val="0"/>
              <w:jc w:val="center"/>
            </w:pPr>
            <w:r>
              <w:t>Предметные картинки;</w:t>
            </w:r>
          </w:p>
          <w:p w:rsidR="001006CA" w:rsidRDefault="001006CA" w:rsidP="0040663E">
            <w:pPr>
              <w:jc w:val="center"/>
              <w:rPr>
                <w:rFonts w:ascii="Times New Roman" w:eastAsia="Lucida Sans Unicode" w:hAnsi="Times New Roman" w:cs="Times New Roman"/>
                <w:kern w:val="1"/>
                <w:sz w:val="24"/>
                <w:szCs w:val="24"/>
              </w:rPr>
            </w:pPr>
            <w:r w:rsidRPr="0040663E">
              <w:rPr>
                <w:rFonts w:ascii="Times New Roman" w:eastAsia="Lucida Sans Unicode" w:hAnsi="Times New Roman" w:cs="Times New Roman"/>
                <w:kern w:val="1"/>
                <w:sz w:val="24"/>
                <w:szCs w:val="24"/>
              </w:rPr>
              <w:t>натуральные предметы</w:t>
            </w:r>
          </w:p>
        </w:tc>
        <w:tc>
          <w:tcPr>
            <w:tcW w:w="966" w:type="dxa"/>
            <w:gridSpan w:val="2"/>
            <w:vAlign w:val="center"/>
          </w:tcPr>
          <w:p w:rsidR="001006CA" w:rsidRDefault="001006CA" w:rsidP="00C00184">
            <w:pPr>
              <w:jc w:val="center"/>
              <w:rPr>
                <w:rFonts w:ascii="Times New Roman" w:hAnsi="Times New Roman" w:cs="Times New Roman"/>
                <w:sz w:val="24"/>
                <w:szCs w:val="24"/>
              </w:rPr>
            </w:pPr>
            <w:r>
              <w:rPr>
                <w:rFonts w:ascii="Times New Roman" w:hAnsi="Times New Roman" w:cs="Times New Roman"/>
                <w:sz w:val="24"/>
                <w:szCs w:val="24"/>
              </w:rPr>
              <w:t>2</w:t>
            </w:r>
          </w:p>
        </w:tc>
        <w:tc>
          <w:tcPr>
            <w:tcW w:w="1212" w:type="dxa"/>
          </w:tcPr>
          <w:p w:rsidR="001006CA" w:rsidRDefault="001006CA" w:rsidP="00C00184"/>
        </w:tc>
      </w:tr>
      <w:tr w:rsidR="00845C7C" w:rsidTr="00C00184">
        <w:tc>
          <w:tcPr>
            <w:tcW w:w="2551" w:type="dxa"/>
            <w:vMerge w:val="restart"/>
          </w:tcPr>
          <w:p w:rsidR="00845C7C" w:rsidRDefault="00845C7C" w:rsidP="00C00184">
            <w:pPr>
              <w:jc w:val="center"/>
              <w:rPr>
                <w:rFonts w:ascii="Times New Roman" w:eastAsia="Lucida Sans Unicode" w:hAnsi="Times New Roman" w:cs="Times New Roman"/>
                <w:kern w:val="1"/>
                <w:sz w:val="24"/>
                <w:szCs w:val="24"/>
              </w:rPr>
            </w:pPr>
          </w:p>
          <w:p w:rsidR="00845C7C" w:rsidRPr="00085880" w:rsidRDefault="00845C7C" w:rsidP="00C00184">
            <w:pPr>
              <w:jc w:val="cente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Восприятие времени</w:t>
            </w:r>
          </w:p>
        </w:tc>
        <w:tc>
          <w:tcPr>
            <w:tcW w:w="4973" w:type="dxa"/>
            <w:gridSpan w:val="2"/>
          </w:tcPr>
          <w:p w:rsidR="00845C7C" w:rsidRPr="00123633" w:rsidRDefault="00845C7C" w:rsidP="00C00184">
            <w:pPr>
              <w:jc w:val="center"/>
              <w:rPr>
                <w:rFonts w:ascii="Times New Roman" w:eastAsia="Lucida Sans Unicode" w:hAnsi="Times New Roman" w:cs="Times New Roman"/>
                <w:kern w:val="1"/>
                <w:sz w:val="24"/>
                <w:szCs w:val="24"/>
              </w:rPr>
            </w:pPr>
            <w:r w:rsidRPr="00EC4FDE">
              <w:rPr>
                <w:rFonts w:ascii="Times New Roman" w:eastAsia="Lucida Sans Unicode" w:hAnsi="Times New Roman" w:cs="Times New Roman"/>
                <w:kern w:val="1"/>
                <w:sz w:val="24"/>
                <w:szCs w:val="24"/>
              </w:rPr>
              <w:t>Определение времени по часам.</w:t>
            </w:r>
          </w:p>
        </w:tc>
        <w:tc>
          <w:tcPr>
            <w:tcW w:w="2542" w:type="dxa"/>
            <w:gridSpan w:val="2"/>
          </w:tcPr>
          <w:p w:rsidR="00845C7C" w:rsidRPr="000370F9" w:rsidRDefault="00845C7C" w:rsidP="00C00184">
            <w:pP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Дидактическая игра «12 месяцев»</w:t>
            </w:r>
          </w:p>
        </w:tc>
        <w:tc>
          <w:tcPr>
            <w:tcW w:w="2606" w:type="dxa"/>
            <w:gridSpan w:val="2"/>
          </w:tcPr>
          <w:p w:rsidR="00845C7C" w:rsidRPr="0040663E" w:rsidRDefault="00845C7C" w:rsidP="00C00184">
            <w:pPr>
              <w:jc w:val="center"/>
              <w:rPr>
                <w:rFonts w:ascii="Times New Roman" w:eastAsia="Lucida Sans Unicode" w:hAnsi="Times New Roman" w:cs="Times New Roman"/>
                <w:kern w:val="1"/>
                <w:sz w:val="24"/>
                <w:szCs w:val="24"/>
              </w:rPr>
            </w:pPr>
            <w:r w:rsidRPr="0040663E">
              <w:rPr>
                <w:rFonts w:ascii="Times New Roman" w:eastAsia="Lucida Sans Unicode" w:hAnsi="Times New Roman" w:cs="Times New Roman"/>
                <w:kern w:val="1"/>
                <w:sz w:val="24"/>
                <w:szCs w:val="24"/>
              </w:rPr>
              <w:t>графическая модель «Сутки»</w:t>
            </w:r>
          </w:p>
        </w:tc>
        <w:tc>
          <w:tcPr>
            <w:tcW w:w="966" w:type="dxa"/>
            <w:gridSpan w:val="2"/>
            <w:vAlign w:val="center"/>
          </w:tcPr>
          <w:p w:rsidR="00845C7C" w:rsidRPr="00C264F0" w:rsidRDefault="00845C7C" w:rsidP="00C00184">
            <w:pPr>
              <w:jc w:val="center"/>
              <w:rPr>
                <w:rFonts w:ascii="Times New Roman" w:hAnsi="Times New Roman" w:cs="Times New Roman"/>
                <w:sz w:val="24"/>
                <w:szCs w:val="24"/>
              </w:rPr>
            </w:pPr>
            <w:r>
              <w:rPr>
                <w:rFonts w:ascii="Times New Roman" w:hAnsi="Times New Roman" w:cs="Times New Roman"/>
                <w:sz w:val="24"/>
                <w:szCs w:val="24"/>
              </w:rPr>
              <w:t>2</w:t>
            </w:r>
          </w:p>
        </w:tc>
        <w:tc>
          <w:tcPr>
            <w:tcW w:w="1212" w:type="dxa"/>
          </w:tcPr>
          <w:p w:rsidR="00845C7C" w:rsidRDefault="00845C7C" w:rsidP="00C00184"/>
        </w:tc>
      </w:tr>
      <w:tr w:rsidR="00845C7C" w:rsidTr="00C00184">
        <w:tc>
          <w:tcPr>
            <w:tcW w:w="2551" w:type="dxa"/>
            <w:vMerge/>
          </w:tcPr>
          <w:p w:rsidR="00845C7C" w:rsidRPr="00085880" w:rsidRDefault="00845C7C" w:rsidP="00C00184">
            <w:pPr>
              <w:jc w:val="center"/>
              <w:rPr>
                <w:rFonts w:ascii="Times New Roman" w:eastAsia="Lucida Sans Unicode" w:hAnsi="Times New Roman" w:cs="Times New Roman"/>
                <w:kern w:val="1"/>
                <w:sz w:val="24"/>
                <w:szCs w:val="24"/>
              </w:rPr>
            </w:pPr>
          </w:p>
        </w:tc>
        <w:tc>
          <w:tcPr>
            <w:tcW w:w="4973" w:type="dxa"/>
            <w:gridSpan w:val="2"/>
          </w:tcPr>
          <w:p w:rsidR="00845C7C" w:rsidRDefault="00845C7C" w:rsidP="00C00184">
            <w:pPr>
              <w:jc w:val="center"/>
              <w:rPr>
                <w:rFonts w:ascii="Times New Roman" w:eastAsia="Lucida Sans Unicode" w:hAnsi="Times New Roman" w:cs="Times New Roman"/>
                <w:kern w:val="1"/>
                <w:sz w:val="24"/>
                <w:szCs w:val="24"/>
              </w:rPr>
            </w:pPr>
            <w:r w:rsidRPr="00EC4FDE">
              <w:rPr>
                <w:rFonts w:ascii="Times New Roman" w:eastAsia="Lucida Sans Unicode" w:hAnsi="Times New Roman" w:cs="Times New Roman"/>
                <w:kern w:val="1"/>
                <w:sz w:val="24"/>
                <w:szCs w:val="24"/>
              </w:rPr>
              <w:t>Длительность временных инт</w:t>
            </w:r>
            <w:r>
              <w:rPr>
                <w:rFonts w:ascii="Times New Roman" w:eastAsia="Lucida Sans Unicode" w:hAnsi="Times New Roman" w:cs="Times New Roman"/>
                <w:kern w:val="1"/>
                <w:sz w:val="24"/>
                <w:szCs w:val="24"/>
              </w:rPr>
              <w:t>ервалов.</w:t>
            </w:r>
          </w:p>
          <w:p w:rsidR="00845C7C" w:rsidRPr="00123633" w:rsidRDefault="00845C7C" w:rsidP="00C00184">
            <w:pPr>
              <w:jc w:val="center"/>
              <w:rPr>
                <w:rFonts w:ascii="Times New Roman" w:eastAsia="Lucida Sans Unicode" w:hAnsi="Times New Roman" w:cs="Times New Roman"/>
                <w:kern w:val="1"/>
                <w:sz w:val="24"/>
                <w:szCs w:val="24"/>
              </w:rPr>
            </w:pPr>
          </w:p>
        </w:tc>
        <w:tc>
          <w:tcPr>
            <w:tcW w:w="2542" w:type="dxa"/>
            <w:gridSpan w:val="2"/>
          </w:tcPr>
          <w:p w:rsidR="00845C7C" w:rsidRPr="000370F9" w:rsidRDefault="00845C7C" w:rsidP="00C00184">
            <w:pPr>
              <w:rPr>
                <w:rFonts w:ascii="Times New Roman" w:eastAsia="Lucida Sans Unicode" w:hAnsi="Times New Roman" w:cs="Times New Roman"/>
                <w:kern w:val="1"/>
                <w:sz w:val="24"/>
                <w:szCs w:val="24"/>
              </w:rPr>
            </w:pPr>
            <w:r w:rsidRPr="0040663E">
              <w:rPr>
                <w:rFonts w:ascii="Times New Roman" w:eastAsia="Lucida Sans Unicode" w:hAnsi="Times New Roman" w:cs="Times New Roman"/>
                <w:kern w:val="1"/>
                <w:sz w:val="24"/>
                <w:szCs w:val="24"/>
              </w:rPr>
              <w:t>Дидактическая игра «Береги минутку»</w:t>
            </w:r>
          </w:p>
        </w:tc>
        <w:tc>
          <w:tcPr>
            <w:tcW w:w="2606" w:type="dxa"/>
            <w:gridSpan w:val="2"/>
          </w:tcPr>
          <w:p w:rsidR="00845C7C" w:rsidRPr="0040663E" w:rsidRDefault="00845C7C" w:rsidP="00C00184">
            <w:pPr>
              <w:jc w:val="center"/>
              <w:rPr>
                <w:rFonts w:ascii="Times New Roman" w:eastAsia="Lucida Sans Unicode" w:hAnsi="Times New Roman" w:cs="Times New Roman"/>
                <w:kern w:val="1"/>
                <w:sz w:val="24"/>
                <w:szCs w:val="24"/>
              </w:rPr>
            </w:pPr>
            <w:r w:rsidRPr="0040663E">
              <w:rPr>
                <w:rFonts w:ascii="Times New Roman" w:eastAsia="Lucida Sans Unicode" w:hAnsi="Times New Roman" w:cs="Times New Roman"/>
                <w:kern w:val="1"/>
                <w:sz w:val="24"/>
                <w:szCs w:val="24"/>
              </w:rPr>
              <w:t>графическая модель «Сутки»</w:t>
            </w:r>
          </w:p>
        </w:tc>
        <w:tc>
          <w:tcPr>
            <w:tcW w:w="966" w:type="dxa"/>
            <w:gridSpan w:val="2"/>
            <w:vAlign w:val="center"/>
          </w:tcPr>
          <w:p w:rsidR="00845C7C" w:rsidRPr="00C264F0" w:rsidRDefault="00845C7C" w:rsidP="00C00184">
            <w:pPr>
              <w:jc w:val="center"/>
              <w:rPr>
                <w:rFonts w:ascii="Times New Roman" w:hAnsi="Times New Roman" w:cs="Times New Roman"/>
                <w:sz w:val="24"/>
                <w:szCs w:val="24"/>
              </w:rPr>
            </w:pPr>
            <w:r>
              <w:rPr>
                <w:rFonts w:ascii="Times New Roman" w:hAnsi="Times New Roman" w:cs="Times New Roman"/>
                <w:sz w:val="24"/>
                <w:szCs w:val="24"/>
              </w:rPr>
              <w:t>1</w:t>
            </w:r>
          </w:p>
        </w:tc>
        <w:tc>
          <w:tcPr>
            <w:tcW w:w="1212" w:type="dxa"/>
          </w:tcPr>
          <w:p w:rsidR="00845C7C" w:rsidRDefault="00845C7C" w:rsidP="00C00184"/>
        </w:tc>
      </w:tr>
      <w:tr w:rsidR="00845C7C" w:rsidTr="00C00184">
        <w:tc>
          <w:tcPr>
            <w:tcW w:w="2551" w:type="dxa"/>
            <w:vMerge/>
          </w:tcPr>
          <w:p w:rsidR="00845C7C" w:rsidRPr="00085880" w:rsidRDefault="00845C7C" w:rsidP="00C00184">
            <w:pPr>
              <w:jc w:val="center"/>
              <w:rPr>
                <w:rFonts w:ascii="Times New Roman" w:eastAsia="Lucida Sans Unicode" w:hAnsi="Times New Roman" w:cs="Times New Roman"/>
                <w:kern w:val="1"/>
                <w:sz w:val="24"/>
                <w:szCs w:val="24"/>
              </w:rPr>
            </w:pPr>
          </w:p>
        </w:tc>
        <w:tc>
          <w:tcPr>
            <w:tcW w:w="4973" w:type="dxa"/>
            <w:gridSpan w:val="2"/>
          </w:tcPr>
          <w:p w:rsidR="00845C7C" w:rsidRPr="00123633" w:rsidRDefault="00845C7C" w:rsidP="0040663E">
            <w:pPr>
              <w:jc w:val="center"/>
              <w:rPr>
                <w:rFonts w:ascii="Times New Roman" w:eastAsia="Lucida Sans Unicode" w:hAnsi="Times New Roman" w:cs="Times New Roman"/>
                <w:kern w:val="1"/>
                <w:sz w:val="24"/>
                <w:szCs w:val="24"/>
              </w:rPr>
            </w:pPr>
            <w:r w:rsidRPr="0040663E">
              <w:rPr>
                <w:rFonts w:ascii="Times New Roman" w:eastAsia="Lucida Sans Unicode" w:hAnsi="Times New Roman" w:cs="Times New Roman"/>
                <w:kern w:val="1"/>
                <w:sz w:val="24"/>
                <w:szCs w:val="24"/>
              </w:rPr>
              <w:t>Работа с календарем и моделью календарного года.</w:t>
            </w:r>
          </w:p>
        </w:tc>
        <w:tc>
          <w:tcPr>
            <w:tcW w:w="2542" w:type="dxa"/>
            <w:gridSpan w:val="2"/>
          </w:tcPr>
          <w:p w:rsidR="00845C7C" w:rsidRPr="000370F9" w:rsidRDefault="00845C7C" w:rsidP="00C00184">
            <w:pP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Игры с моделью часов</w:t>
            </w:r>
          </w:p>
        </w:tc>
        <w:tc>
          <w:tcPr>
            <w:tcW w:w="2606" w:type="dxa"/>
            <w:gridSpan w:val="2"/>
          </w:tcPr>
          <w:p w:rsidR="00845C7C" w:rsidRPr="0040663E" w:rsidRDefault="00845C7C" w:rsidP="00C00184">
            <w:pPr>
              <w:jc w:val="center"/>
              <w:rPr>
                <w:rFonts w:ascii="Times New Roman" w:eastAsia="Lucida Sans Unicode" w:hAnsi="Times New Roman" w:cs="Times New Roman"/>
                <w:kern w:val="1"/>
                <w:sz w:val="24"/>
                <w:szCs w:val="24"/>
              </w:rPr>
            </w:pPr>
            <w:r w:rsidRPr="0040663E">
              <w:rPr>
                <w:rFonts w:ascii="Times New Roman" w:eastAsia="Lucida Sans Unicode" w:hAnsi="Times New Roman" w:cs="Times New Roman"/>
                <w:kern w:val="1"/>
                <w:sz w:val="24"/>
                <w:szCs w:val="24"/>
              </w:rPr>
              <w:t>Табл. «Дни недели», модель часов</w:t>
            </w:r>
          </w:p>
        </w:tc>
        <w:tc>
          <w:tcPr>
            <w:tcW w:w="966" w:type="dxa"/>
            <w:gridSpan w:val="2"/>
            <w:vAlign w:val="center"/>
          </w:tcPr>
          <w:p w:rsidR="00845C7C" w:rsidRPr="00C264F0" w:rsidRDefault="00845C7C" w:rsidP="00C00184">
            <w:pPr>
              <w:jc w:val="center"/>
              <w:rPr>
                <w:rFonts w:ascii="Times New Roman" w:hAnsi="Times New Roman" w:cs="Times New Roman"/>
                <w:sz w:val="24"/>
                <w:szCs w:val="24"/>
              </w:rPr>
            </w:pPr>
            <w:r>
              <w:rPr>
                <w:rFonts w:ascii="Times New Roman" w:hAnsi="Times New Roman" w:cs="Times New Roman"/>
                <w:sz w:val="24"/>
                <w:szCs w:val="24"/>
              </w:rPr>
              <w:t>2</w:t>
            </w:r>
          </w:p>
        </w:tc>
        <w:tc>
          <w:tcPr>
            <w:tcW w:w="1212" w:type="dxa"/>
          </w:tcPr>
          <w:p w:rsidR="00845C7C" w:rsidRDefault="00845C7C" w:rsidP="00C00184"/>
        </w:tc>
      </w:tr>
      <w:tr w:rsidR="00845C7C" w:rsidTr="00C00184">
        <w:tc>
          <w:tcPr>
            <w:tcW w:w="2551" w:type="dxa"/>
            <w:vMerge/>
          </w:tcPr>
          <w:p w:rsidR="00845C7C" w:rsidRPr="00085880" w:rsidRDefault="00845C7C" w:rsidP="00C00184">
            <w:pPr>
              <w:jc w:val="center"/>
              <w:rPr>
                <w:rFonts w:ascii="Times New Roman" w:eastAsia="Lucida Sans Unicode" w:hAnsi="Times New Roman" w:cs="Times New Roman"/>
                <w:kern w:val="1"/>
                <w:sz w:val="24"/>
                <w:szCs w:val="24"/>
              </w:rPr>
            </w:pPr>
          </w:p>
        </w:tc>
        <w:tc>
          <w:tcPr>
            <w:tcW w:w="4973" w:type="dxa"/>
            <w:gridSpan w:val="2"/>
          </w:tcPr>
          <w:p w:rsidR="00845C7C" w:rsidRDefault="00845C7C" w:rsidP="00C00184">
            <w:pPr>
              <w:jc w:val="center"/>
              <w:rPr>
                <w:rFonts w:ascii="Times New Roman" w:eastAsia="Lucida Sans Unicode" w:hAnsi="Times New Roman" w:cs="Times New Roman"/>
                <w:kern w:val="1"/>
                <w:sz w:val="24"/>
                <w:szCs w:val="24"/>
              </w:rPr>
            </w:pPr>
            <w:r w:rsidRPr="0040663E">
              <w:rPr>
                <w:rFonts w:ascii="Times New Roman" w:eastAsia="Lucida Sans Unicode" w:hAnsi="Times New Roman" w:cs="Times New Roman"/>
                <w:kern w:val="1"/>
                <w:sz w:val="24"/>
                <w:szCs w:val="24"/>
              </w:rPr>
              <w:t>Последовательность основных жизненных событий. Возраст людей</w:t>
            </w:r>
            <w:r>
              <w:rPr>
                <w:rFonts w:ascii="Times New Roman" w:eastAsia="Lucida Sans Unicode" w:hAnsi="Times New Roman" w:cs="Times New Roman"/>
                <w:kern w:val="1"/>
                <w:sz w:val="24"/>
                <w:szCs w:val="24"/>
              </w:rPr>
              <w:t>.</w:t>
            </w:r>
          </w:p>
          <w:p w:rsidR="00845C7C" w:rsidRPr="004460C1" w:rsidRDefault="00845C7C" w:rsidP="00C00184">
            <w:pPr>
              <w:jc w:val="center"/>
              <w:rPr>
                <w:rFonts w:ascii="Times New Roman" w:eastAsia="Lucida Sans Unicode" w:hAnsi="Times New Roman" w:cs="Times New Roman"/>
                <w:kern w:val="1"/>
                <w:sz w:val="24"/>
                <w:szCs w:val="24"/>
              </w:rPr>
            </w:pPr>
          </w:p>
        </w:tc>
        <w:tc>
          <w:tcPr>
            <w:tcW w:w="2542" w:type="dxa"/>
            <w:gridSpan w:val="2"/>
          </w:tcPr>
          <w:p w:rsidR="00845C7C" w:rsidRPr="000370F9" w:rsidRDefault="00845C7C" w:rsidP="00C00184">
            <w:pPr>
              <w:rPr>
                <w:rFonts w:ascii="Times New Roman" w:eastAsia="Lucida Sans Unicode" w:hAnsi="Times New Roman" w:cs="Times New Roman"/>
                <w:kern w:val="1"/>
                <w:sz w:val="24"/>
                <w:szCs w:val="24"/>
              </w:rPr>
            </w:pPr>
            <w:r>
              <w:rPr>
                <w:rFonts w:ascii="Times New Roman" w:eastAsia="Lucida Sans Unicode" w:hAnsi="Times New Roman" w:cs="Times New Roman"/>
                <w:kern w:val="1"/>
                <w:sz w:val="24"/>
                <w:szCs w:val="24"/>
              </w:rPr>
              <w:t>Игры с моделью часов</w:t>
            </w:r>
          </w:p>
        </w:tc>
        <w:tc>
          <w:tcPr>
            <w:tcW w:w="2606" w:type="dxa"/>
            <w:gridSpan w:val="2"/>
          </w:tcPr>
          <w:p w:rsidR="00845C7C" w:rsidRPr="0040663E" w:rsidRDefault="00845C7C" w:rsidP="00C00184">
            <w:pPr>
              <w:jc w:val="center"/>
              <w:rPr>
                <w:rFonts w:ascii="Times New Roman" w:eastAsia="Lucida Sans Unicode" w:hAnsi="Times New Roman" w:cs="Times New Roman"/>
                <w:kern w:val="1"/>
                <w:sz w:val="24"/>
                <w:szCs w:val="24"/>
              </w:rPr>
            </w:pPr>
            <w:r w:rsidRPr="0040663E">
              <w:rPr>
                <w:rFonts w:ascii="Times New Roman" w:eastAsia="Lucida Sans Unicode" w:hAnsi="Times New Roman" w:cs="Times New Roman"/>
                <w:kern w:val="1"/>
                <w:sz w:val="24"/>
                <w:szCs w:val="24"/>
              </w:rPr>
              <w:t>модель часов</w:t>
            </w:r>
          </w:p>
        </w:tc>
        <w:tc>
          <w:tcPr>
            <w:tcW w:w="966" w:type="dxa"/>
            <w:gridSpan w:val="2"/>
            <w:vAlign w:val="center"/>
          </w:tcPr>
          <w:p w:rsidR="00845C7C" w:rsidRPr="00C264F0" w:rsidRDefault="00845C7C" w:rsidP="00C00184">
            <w:pPr>
              <w:jc w:val="center"/>
              <w:rPr>
                <w:rFonts w:ascii="Times New Roman" w:hAnsi="Times New Roman" w:cs="Times New Roman"/>
                <w:sz w:val="24"/>
                <w:szCs w:val="24"/>
              </w:rPr>
            </w:pPr>
            <w:r>
              <w:rPr>
                <w:rFonts w:ascii="Times New Roman" w:hAnsi="Times New Roman" w:cs="Times New Roman"/>
                <w:sz w:val="24"/>
                <w:szCs w:val="24"/>
              </w:rPr>
              <w:t>2</w:t>
            </w:r>
          </w:p>
        </w:tc>
        <w:tc>
          <w:tcPr>
            <w:tcW w:w="1212" w:type="dxa"/>
          </w:tcPr>
          <w:p w:rsidR="00845C7C" w:rsidRDefault="00845C7C" w:rsidP="00C00184"/>
        </w:tc>
      </w:tr>
      <w:tr w:rsidR="00845C7C" w:rsidTr="00C00184">
        <w:tc>
          <w:tcPr>
            <w:tcW w:w="2551" w:type="dxa"/>
            <w:vMerge/>
          </w:tcPr>
          <w:p w:rsidR="00845C7C" w:rsidRPr="00085880" w:rsidRDefault="00845C7C" w:rsidP="00C00184">
            <w:pPr>
              <w:jc w:val="center"/>
              <w:rPr>
                <w:rFonts w:ascii="Times New Roman" w:eastAsia="Lucida Sans Unicode" w:hAnsi="Times New Roman" w:cs="Times New Roman"/>
                <w:kern w:val="1"/>
                <w:sz w:val="24"/>
                <w:szCs w:val="24"/>
              </w:rPr>
            </w:pPr>
          </w:p>
        </w:tc>
        <w:tc>
          <w:tcPr>
            <w:tcW w:w="4973" w:type="dxa"/>
            <w:gridSpan w:val="2"/>
          </w:tcPr>
          <w:p w:rsidR="00845C7C" w:rsidRPr="0040663E" w:rsidRDefault="00845C7C" w:rsidP="0040663E">
            <w:pPr>
              <w:autoSpaceDE w:val="0"/>
              <w:snapToGrid w:val="0"/>
              <w:jc w:val="center"/>
              <w:rPr>
                <w:rFonts w:ascii="Times New Roman" w:eastAsia="Lucida Sans Unicode" w:hAnsi="Times New Roman" w:cs="Times New Roman"/>
                <w:kern w:val="1"/>
                <w:sz w:val="24"/>
                <w:szCs w:val="24"/>
              </w:rPr>
            </w:pPr>
            <w:r w:rsidRPr="0040663E">
              <w:rPr>
                <w:rFonts w:ascii="Times New Roman" w:eastAsia="Lucida Sans Unicode" w:hAnsi="Times New Roman" w:cs="Times New Roman"/>
                <w:kern w:val="1"/>
                <w:sz w:val="24"/>
                <w:szCs w:val="24"/>
              </w:rPr>
              <w:t xml:space="preserve">Итоговая диагностическая игра </w:t>
            </w:r>
          </w:p>
          <w:p w:rsidR="00845C7C" w:rsidRDefault="00845C7C" w:rsidP="0040663E">
            <w:pPr>
              <w:jc w:val="center"/>
              <w:rPr>
                <w:rFonts w:ascii="Times New Roman" w:eastAsia="Lucida Sans Unicode" w:hAnsi="Times New Roman" w:cs="Times New Roman"/>
                <w:kern w:val="1"/>
                <w:sz w:val="24"/>
                <w:szCs w:val="24"/>
              </w:rPr>
            </w:pPr>
            <w:r w:rsidRPr="0040663E">
              <w:rPr>
                <w:rFonts w:ascii="Times New Roman" w:eastAsia="Lucida Sans Unicode" w:hAnsi="Times New Roman" w:cs="Times New Roman"/>
                <w:kern w:val="1"/>
                <w:sz w:val="24"/>
                <w:szCs w:val="24"/>
              </w:rPr>
              <w:t>«Чему мы научились?»</w:t>
            </w:r>
          </w:p>
          <w:p w:rsidR="00845C7C" w:rsidRPr="0040663E" w:rsidRDefault="00845C7C" w:rsidP="0040663E">
            <w:pPr>
              <w:jc w:val="center"/>
              <w:rPr>
                <w:rFonts w:ascii="Times New Roman" w:eastAsia="Lucida Sans Unicode" w:hAnsi="Times New Roman" w:cs="Times New Roman"/>
                <w:kern w:val="1"/>
                <w:sz w:val="24"/>
                <w:szCs w:val="24"/>
              </w:rPr>
            </w:pPr>
          </w:p>
        </w:tc>
        <w:tc>
          <w:tcPr>
            <w:tcW w:w="2542" w:type="dxa"/>
            <w:gridSpan w:val="2"/>
          </w:tcPr>
          <w:p w:rsidR="00845C7C" w:rsidRDefault="00845C7C" w:rsidP="00C00184">
            <w:pPr>
              <w:rPr>
                <w:rFonts w:ascii="Times New Roman" w:eastAsia="Lucida Sans Unicode" w:hAnsi="Times New Roman" w:cs="Times New Roman"/>
                <w:kern w:val="1"/>
                <w:sz w:val="24"/>
                <w:szCs w:val="24"/>
              </w:rPr>
            </w:pPr>
            <w:r w:rsidRPr="0040663E">
              <w:rPr>
                <w:rFonts w:ascii="Times New Roman" w:eastAsia="Lucida Sans Unicode" w:hAnsi="Times New Roman" w:cs="Times New Roman"/>
                <w:kern w:val="1"/>
                <w:sz w:val="24"/>
                <w:szCs w:val="24"/>
              </w:rPr>
              <w:t>Занятие-путешествие</w:t>
            </w:r>
          </w:p>
        </w:tc>
        <w:tc>
          <w:tcPr>
            <w:tcW w:w="2606" w:type="dxa"/>
            <w:gridSpan w:val="2"/>
          </w:tcPr>
          <w:p w:rsidR="00845C7C" w:rsidRPr="0040663E" w:rsidRDefault="00845C7C" w:rsidP="00C00184">
            <w:pPr>
              <w:jc w:val="center"/>
              <w:rPr>
                <w:rFonts w:ascii="Times New Roman" w:eastAsia="Lucida Sans Unicode" w:hAnsi="Times New Roman" w:cs="Times New Roman"/>
                <w:kern w:val="1"/>
                <w:sz w:val="24"/>
                <w:szCs w:val="24"/>
              </w:rPr>
            </w:pPr>
          </w:p>
        </w:tc>
        <w:tc>
          <w:tcPr>
            <w:tcW w:w="966" w:type="dxa"/>
            <w:gridSpan w:val="2"/>
            <w:vAlign w:val="center"/>
          </w:tcPr>
          <w:p w:rsidR="00845C7C" w:rsidRDefault="00845C7C" w:rsidP="00C00184">
            <w:pPr>
              <w:jc w:val="center"/>
              <w:rPr>
                <w:rFonts w:ascii="Times New Roman" w:hAnsi="Times New Roman" w:cs="Times New Roman"/>
                <w:sz w:val="24"/>
                <w:szCs w:val="24"/>
              </w:rPr>
            </w:pPr>
            <w:r>
              <w:rPr>
                <w:rFonts w:ascii="Times New Roman" w:hAnsi="Times New Roman" w:cs="Times New Roman"/>
                <w:sz w:val="24"/>
                <w:szCs w:val="24"/>
              </w:rPr>
              <w:t>1</w:t>
            </w:r>
          </w:p>
        </w:tc>
        <w:tc>
          <w:tcPr>
            <w:tcW w:w="1212" w:type="dxa"/>
          </w:tcPr>
          <w:p w:rsidR="00845C7C" w:rsidRDefault="00845C7C" w:rsidP="00C00184"/>
        </w:tc>
      </w:tr>
    </w:tbl>
    <w:p w:rsidR="00E733B8" w:rsidRDefault="00E733B8" w:rsidP="00E733B8"/>
    <w:p w:rsidR="00E733B8" w:rsidRDefault="00E733B8" w:rsidP="00A76484">
      <w:pPr>
        <w:pStyle w:val="a5"/>
        <w:spacing w:after="0" w:line="240" w:lineRule="auto"/>
        <w:ind w:left="2160"/>
        <w:jc w:val="center"/>
        <w:rPr>
          <w:rFonts w:ascii="Times New Roman" w:eastAsiaTheme="minorEastAsia" w:hAnsi="Times New Roman"/>
          <w:b/>
          <w:sz w:val="28"/>
          <w:szCs w:val="28"/>
          <w:lang w:eastAsia="ru-RU"/>
        </w:rPr>
      </w:pPr>
    </w:p>
    <w:p w:rsidR="005F6458" w:rsidRDefault="005F6458" w:rsidP="00C03703">
      <w:pPr>
        <w:pStyle w:val="a5"/>
        <w:spacing w:after="0" w:line="240" w:lineRule="auto"/>
        <w:ind w:left="2160"/>
        <w:jc w:val="center"/>
        <w:rPr>
          <w:rFonts w:ascii="Times New Roman" w:eastAsiaTheme="minorEastAsia" w:hAnsi="Times New Roman"/>
          <w:b/>
          <w:sz w:val="28"/>
          <w:szCs w:val="28"/>
          <w:lang w:eastAsia="ru-RU"/>
        </w:rPr>
      </w:pPr>
    </w:p>
    <w:p w:rsidR="005F6458" w:rsidRDefault="005F6458" w:rsidP="00C03703">
      <w:pPr>
        <w:pStyle w:val="a5"/>
        <w:spacing w:after="0" w:line="240" w:lineRule="auto"/>
        <w:ind w:left="2160"/>
        <w:jc w:val="center"/>
        <w:rPr>
          <w:rFonts w:ascii="Times New Roman" w:eastAsiaTheme="minorEastAsia" w:hAnsi="Times New Roman"/>
          <w:b/>
          <w:sz w:val="28"/>
          <w:szCs w:val="28"/>
          <w:lang w:eastAsia="ru-RU"/>
        </w:rPr>
      </w:pPr>
    </w:p>
    <w:p w:rsidR="005F6458" w:rsidRDefault="005F6458" w:rsidP="00C03703">
      <w:pPr>
        <w:pStyle w:val="a5"/>
        <w:spacing w:after="0" w:line="240" w:lineRule="auto"/>
        <w:ind w:left="2160"/>
        <w:jc w:val="center"/>
        <w:rPr>
          <w:rFonts w:ascii="Times New Roman" w:eastAsiaTheme="minorEastAsia" w:hAnsi="Times New Roman"/>
          <w:b/>
          <w:sz w:val="28"/>
          <w:szCs w:val="28"/>
          <w:lang w:eastAsia="ru-RU"/>
        </w:rPr>
      </w:pPr>
    </w:p>
    <w:p w:rsidR="005F6458" w:rsidRDefault="005F6458" w:rsidP="00C03703">
      <w:pPr>
        <w:pStyle w:val="a5"/>
        <w:spacing w:after="0" w:line="240" w:lineRule="auto"/>
        <w:ind w:left="2160"/>
        <w:jc w:val="center"/>
        <w:rPr>
          <w:rFonts w:ascii="Times New Roman" w:eastAsiaTheme="minorEastAsia" w:hAnsi="Times New Roman"/>
          <w:b/>
          <w:sz w:val="28"/>
          <w:szCs w:val="28"/>
          <w:lang w:eastAsia="ru-RU"/>
        </w:rPr>
      </w:pPr>
    </w:p>
    <w:p w:rsidR="005F6458" w:rsidRDefault="005F6458" w:rsidP="00C03703">
      <w:pPr>
        <w:pStyle w:val="a5"/>
        <w:spacing w:after="0" w:line="240" w:lineRule="auto"/>
        <w:ind w:left="2160"/>
        <w:jc w:val="center"/>
        <w:rPr>
          <w:rFonts w:ascii="Times New Roman" w:eastAsiaTheme="minorEastAsia" w:hAnsi="Times New Roman"/>
          <w:b/>
          <w:sz w:val="28"/>
          <w:szCs w:val="28"/>
          <w:lang w:eastAsia="ru-RU"/>
        </w:rPr>
      </w:pPr>
    </w:p>
    <w:p w:rsidR="005F6458" w:rsidRDefault="005F6458" w:rsidP="00C03703">
      <w:pPr>
        <w:pStyle w:val="a5"/>
        <w:spacing w:after="0" w:line="240" w:lineRule="auto"/>
        <w:ind w:left="2160"/>
        <w:jc w:val="center"/>
        <w:rPr>
          <w:rFonts w:ascii="Times New Roman" w:eastAsiaTheme="minorEastAsia" w:hAnsi="Times New Roman"/>
          <w:b/>
          <w:sz w:val="28"/>
          <w:szCs w:val="28"/>
          <w:lang w:eastAsia="ru-RU"/>
        </w:rPr>
      </w:pPr>
    </w:p>
    <w:p w:rsidR="005F6458" w:rsidRDefault="005F6458" w:rsidP="00C03703">
      <w:pPr>
        <w:pStyle w:val="a5"/>
        <w:spacing w:after="0" w:line="240" w:lineRule="auto"/>
        <w:ind w:left="2160"/>
        <w:jc w:val="center"/>
        <w:rPr>
          <w:rFonts w:ascii="Times New Roman" w:eastAsiaTheme="minorEastAsia" w:hAnsi="Times New Roman"/>
          <w:b/>
          <w:sz w:val="28"/>
          <w:szCs w:val="28"/>
          <w:lang w:eastAsia="ru-RU"/>
        </w:rPr>
      </w:pPr>
    </w:p>
    <w:p w:rsidR="005F6458" w:rsidRDefault="005F6458" w:rsidP="00C03703">
      <w:pPr>
        <w:pStyle w:val="a5"/>
        <w:spacing w:after="0" w:line="240" w:lineRule="auto"/>
        <w:ind w:left="2160"/>
        <w:jc w:val="center"/>
        <w:rPr>
          <w:rFonts w:ascii="Times New Roman" w:eastAsiaTheme="minorEastAsia" w:hAnsi="Times New Roman"/>
          <w:b/>
          <w:sz w:val="28"/>
          <w:szCs w:val="28"/>
          <w:lang w:eastAsia="ru-RU"/>
        </w:rPr>
      </w:pPr>
    </w:p>
    <w:p w:rsidR="005F6458" w:rsidRDefault="005F6458" w:rsidP="00C03703">
      <w:pPr>
        <w:pStyle w:val="a5"/>
        <w:spacing w:after="0" w:line="240" w:lineRule="auto"/>
        <w:ind w:left="2160"/>
        <w:jc w:val="center"/>
        <w:rPr>
          <w:rFonts w:ascii="Times New Roman" w:eastAsiaTheme="minorEastAsia" w:hAnsi="Times New Roman"/>
          <w:b/>
          <w:sz w:val="28"/>
          <w:szCs w:val="28"/>
          <w:lang w:eastAsia="ru-RU"/>
        </w:rPr>
      </w:pPr>
    </w:p>
    <w:p w:rsidR="00E163D4" w:rsidRDefault="00E163D4" w:rsidP="00C03703">
      <w:pPr>
        <w:pStyle w:val="a5"/>
        <w:spacing w:after="0" w:line="240" w:lineRule="auto"/>
        <w:ind w:left="2160"/>
        <w:jc w:val="center"/>
        <w:rPr>
          <w:rFonts w:ascii="Times New Roman" w:eastAsiaTheme="minorEastAsia" w:hAnsi="Times New Roman"/>
          <w:b/>
          <w:sz w:val="28"/>
          <w:szCs w:val="28"/>
          <w:lang w:eastAsia="ru-RU"/>
        </w:rPr>
      </w:pPr>
    </w:p>
    <w:p w:rsidR="00E163D4" w:rsidRDefault="00E163D4" w:rsidP="00C03703">
      <w:pPr>
        <w:pStyle w:val="a5"/>
        <w:spacing w:after="0" w:line="240" w:lineRule="auto"/>
        <w:ind w:left="2160"/>
        <w:jc w:val="center"/>
        <w:rPr>
          <w:rFonts w:ascii="Times New Roman" w:eastAsiaTheme="minorEastAsia" w:hAnsi="Times New Roman"/>
          <w:b/>
          <w:sz w:val="28"/>
          <w:szCs w:val="28"/>
          <w:lang w:eastAsia="ru-RU"/>
        </w:rPr>
      </w:pPr>
    </w:p>
    <w:p w:rsidR="004C0038" w:rsidRDefault="004C0038" w:rsidP="00203B36">
      <w:pPr>
        <w:pStyle w:val="a5"/>
        <w:numPr>
          <w:ilvl w:val="0"/>
          <w:numId w:val="14"/>
        </w:numPr>
        <w:spacing w:after="0" w:line="240" w:lineRule="auto"/>
        <w:ind w:left="284"/>
        <w:jc w:val="center"/>
        <w:rPr>
          <w:rFonts w:ascii="Times New Roman" w:eastAsiaTheme="minorEastAsia" w:hAnsi="Times New Roman"/>
          <w:b/>
          <w:sz w:val="32"/>
          <w:szCs w:val="32"/>
          <w:lang w:eastAsia="ru-RU"/>
        </w:rPr>
      </w:pPr>
      <w:r w:rsidRPr="00203B36">
        <w:rPr>
          <w:rFonts w:ascii="Times New Roman" w:eastAsiaTheme="minorEastAsia" w:hAnsi="Times New Roman"/>
          <w:b/>
          <w:sz w:val="32"/>
          <w:szCs w:val="32"/>
          <w:lang w:eastAsia="ru-RU"/>
        </w:rPr>
        <w:lastRenderedPageBreak/>
        <w:t>Ресурсное обеспечение рабочей программы:</w:t>
      </w:r>
    </w:p>
    <w:p w:rsidR="00203B36" w:rsidRPr="00203B36" w:rsidRDefault="00203B36" w:rsidP="00203B36">
      <w:pPr>
        <w:pStyle w:val="a5"/>
        <w:spacing w:after="0" w:line="240" w:lineRule="auto"/>
        <w:ind w:left="284"/>
        <w:rPr>
          <w:rFonts w:ascii="Times New Roman" w:eastAsiaTheme="minorEastAsia" w:hAnsi="Times New Roman"/>
          <w:b/>
          <w:sz w:val="32"/>
          <w:szCs w:val="32"/>
          <w:lang w:eastAsia="ru-RU"/>
        </w:rPr>
      </w:pPr>
    </w:p>
    <w:p w:rsidR="004C0038" w:rsidRPr="004C0038" w:rsidRDefault="004C0038" w:rsidP="004C0038">
      <w:pPr>
        <w:widowControl w:val="0"/>
        <w:numPr>
          <w:ilvl w:val="0"/>
          <w:numId w:val="15"/>
        </w:numPr>
        <w:tabs>
          <w:tab w:val="left" w:pos="720"/>
        </w:tabs>
        <w:suppressAutoHyphens/>
        <w:autoSpaceDE w:val="0"/>
        <w:spacing w:after="0" w:line="240" w:lineRule="auto"/>
        <w:jc w:val="both"/>
        <w:rPr>
          <w:rFonts w:ascii="Times New Roman" w:hAnsi="Times New Roman" w:cs="Times New Roman"/>
          <w:sz w:val="28"/>
          <w:szCs w:val="28"/>
        </w:rPr>
      </w:pPr>
      <w:proofErr w:type="spellStart"/>
      <w:r w:rsidRPr="004C0038">
        <w:rPr>
          <w:rFonts w:ascii="Times New Roman" w:hAnsi="Times New Roman" w:cs="Times New Roman"/>
          <w:sz w:val="28"/>
          <w:szCs w:val="28"/>
        </w:rPr>
        <w:t>Метиева</w:t>
      </w:r>
      <w:proofErr w:type="spellEnd"/>
      <w:r w:rsidRPr="004C0038">
        <w:rPr>
          <w:rFonts w:ascii="Times New Roman" w:hAnsi="Times New Roman" w:cs="Times New Roman"/>
          <w:sz w:val="28"/>
          <w:szCs w:val="28"/>
        </w:rPr>
        <w:t xml:space="preserve"> Л.А. Сенсорное воспитание детей с отклонениями в развитии</w:t>
      </w:r>
      <w:proofErr w:type="gramStart"/>
      <w:r w:rsidRPr="004C0038">
        <w:rPr>
          <w:rFonts w:ascii="Times New Roman" w:hAnsi="Times New Roman" w:cs="Times New Roman"/>
          <w:sz w:val="28"/>
          <w:szCs w:val="28"/>
        </w:rPr>
        <w:t xml:space="preserve"> :</w:t>
      </w:r>
      <w:proofErr w:type="gramEnd"/>
      <w:r w:rsidRPr="004C0038">
        <w:rPr>
          <w:rFonts w:ascii="Times New Roman" w:hAnsi="Times New Roman" w:cs="Times New Roman"/>
          <w:sz w:val="28"/>
          <w:szCs w:val="28"/>
        </w:rPr>
        <w:t xml:space="preserve"> сб. игр и игровых упражнений / Л.А. </w:t>
      </w:r>
      <w:proofErr w:type="spellStart"/>
      <w:r w:rsidRPr="004C0038">
        <w:rPr>
          <w:rFonts w:ascii="Times New Roman" w:hAnsi="Times New Roman" w:cs="Times New Roman"/>
          <w:sz w:val="28"/>
          <w:szCs w:val="28"/>
        </w:rPr>
        <w:t>Метиева</w:t>
      </w:r>
      <w:proofErr w:type="spellEnd"/>
      <w:r w:rsidRPr="004C0038">
        <w:rPr>
          <w:rFonts w:ascii="Times New Roman" w:hAnsi="Times New Roman" w:cs="Times New Roman"/>
          <w:sz w:val="28"/>
          <w:szCs w:val="28"/>
        </w:rPr>
        <w:t>, Э.Я. Удалова. – М.</w:t>
      </w:r>
      <w:proofErr w:type="gramStart"/>
      <w:r w:rsidRPr="004C0038">
        <w:rPr>
          <w:rFonts w:ascii="Times New Roman" w:hAnsi="Times New Roman" w:cs="Times New Roman"/>
          <w:sz w:val="28"/>
          <w:szCs w:val="28"/>
        </w:rPr>
        <w:t xml:space="preserve"> :</w:t>
      </w:r>
      <w:proofErr w:type="gramEnd"/>
      <w:r w:rsidRPr="004C0038">
        <w:rPr>
          <w:rFonts w:ascii="Times New Roman" w:hAnsi="Times New Roman" w:cs="Times New Roman"/>
          <w:sz w:val="28"/>
          <w:szCs w:val="28"/>
        </w:rPr>
        <w:t xml:space="preserve"> Книголюб, 2007. - 119 с. - (Специальная психология).</w:t>
      </w:r>
    </w:p>
    <w:p w:rsidR="004C0038" w:rsidRPr="004C0038" w:rsidRDefault="004C0038" w:rsidP="004C0038">
      <w:pPr>
        <w:widowControl w:val="0"/>
        <w:numPr>
          <w:ilvl w:val="0"/>
          <w:numId w:val="15"/>
        </w:numPr>
        <w:tabs>
          <w:tab w:val="left" w:pos="720"/>
        </w:tabs>
        <w:suppressAutoHyphens/>
        <w:autoSpaceDE w:val="0"/>
        <w:spacing w:after="0" w:line="240" w:lineRule="auto"/>
        <w:jc w:val="both"/>
        <w:rPr>
          <w:rFonts w:ascii="Times New Roman" w:hAnsi="Times New Roman" w:cs="Times New Roman"/>
          <w:sz w:val="28"/>
          <w:szCs w:val="28"/>
        </w:rPr>
      </w:pPr>
      <w:r w:rsidRPr="004C0038">
        <w:rPr>
          <w:rFonts w:ascii="Times New Roman" w:hAnsi="Times New Roman" w:cs="Times New Roman"/>
          <w:sz w:val="28"/>
          <w:szCs w:val="28"/>
        </w:rPr>
        <w:t xml:space="preserve"> </w:t>
      </w:r>
      <w:proofErr w:type="spellStart"/>
      <w:r w:rsidRPr="004C0038">
        <w:rPr>
          <w:rFonts w:ascii="Times New Roman" w:hAnsi="Times New Roman" w:cs="Times New Roman"/>
          <w:sz w:val="28"/>
          <w:szCs w:val="28"/>
        </w:rPr>
        <w:t>Мастюкова</w:t>
      </w:r>
      <w:proofErr w:type="spellEnd"/>
      <w:r w:rsidRPr="004C0038">
        <w:rPr>
          <w:rFonts w:ascii="Times New Roman" w:hAnsi="Times New Roman" w:cs="Times New Roman"/>
          <w:sz w:val="28"/>
          <w:szCs w:val="28"/>
        </w:rPr>
        <w:t xml:space="preserve"> Е.М. Лечебная педагогика</w:t>
      </w:r>
      <w:proofErr w:type="gramStart"/>
      <w:r w:rsidRPr="004C0038">
        <w:rPr>
          <w:rFonts w:ascii="Times New Roman" w:hAnsi="Times New Roman" w:cs="Times New Roman"/>
          <w:sz w:val="28"/>
          <w:szCs w:val="28"/>
        </w:rPr>
        <w:t xml:space="preserve"> :</w:t>
      </w:r>
      <w:proofErr w:type="gramEnd"/>
      <w:r w:rsidRPr="004C0038">
        <w:rPr>
          <w:rFonts w:ascii="Times New Roman" w:hAnsi="Times New Roman" w:cs="Times New Roman"/>
          <w:sz w:val="28"/>
          <w:szCs w:val="28"/>
        </w:rPr>
        <w:t xml:space="preserve"> (дошкольный возраст : советы педагогам и родителям по подготовке к обучению детей с особыми проблемами в развитии / Е.М. </w:t>
      </w:r>
      <w:proofErr w:type="spellStart"/>
      <w:r w:rsidRPr="004C0038">
        <w:rPr>
          <w:rFonts w:ascii="Times New Roman" w:hAnsi="Times New Roman" w:cs="Times New Roman"/>
          <w:sz w:val="28"/>
          <w:szCs w:val="28"/>
        </w:rPr>
        <w:t>Мастюкова</w:t>
      </w:r>
      <w:proofErr w:type="spellEnd"/>
      <w:r w:rsidRPr="004C0038">
        <w:rPr>
          <w:rFonts w:ascii="Times New Roman" w:hAnsi="Times New Roman" w:cs="Times New Roman"/>
          <w:sz w:val="28"/>
          <w:szCs w:val="28"/>
        </w:rPr>
        <w:t>. - М.</w:t>
      </w:r>
      <w:proofErr w:type="gramStart"/>
      <w:r w:rsidRPr="004C0038">
        <w:rPr>
          <w:rFonts w:ascii="Times New Roman" w:hAnsi="Times New Roman" w:cs="Times New Roman"/>
          <w:sz w:val="28"/>
          <w:szCs w:val="28"/>
        </w:rPr>
        <w:t xml:space="preserve"> :</w:t>
      </w:r>
      <w:proofErr w:type="gramEnd"/>
      <w:r w:rsidRPr="004C0038">
        <w:rPr>
          <w:rFonts w:ascii="Times New Roman" w:hAnsi="Times New Roman" w:cs="Times New Roman"/>
          <w:sz w:val="28"/>
          <w:szCs w:val="28"/>
        </w:rPr>
        <w:t xml:space="preserve"> </w:t>
      </w:r>
      <w:proofErr w:type="spellStart"/>
      <w:r w:rsidRPr="004C0038">
        <w:rPr>
          <w:rFonts w:ascii="Times New Roman" w:hAnsi="Times New Roman" w:cs="Times New Roman"/>
          <w:sz w:val="28"/>
          <w:szCs w:val="28"/>
        </w:rPr>
        <w:t>Гуманит</w:t>
      </w:r>
      <w:proofErr w:type="spellEnd"/>
      <w:r w:rsidRPr="004C0038">
        <w:rPr>
          <w:rFonts w:ascii="Times New Roman" w:hAnsi="Times New Roman" w:cs="Times New Roman"/>
          <w:sz w:val="28"/>
          <w:szCs w:val="28"/>
        </w:rPr>
        <w:t>. изд. центр ВЛАДОС, 1997. – 304 с.</w:t>
      </w:r>
    </w:p>
    <w:p w:rsidR="004C0038" w:rsidRPr="004C0038" w:rsidRDefault="004C0038" w:rsidP="004C0038">
      <w:pPr>
        <w:widowControl w:val="0"/>
        <w:numPr>
          <w:ilvl w:val="0"/>
          <w:numId w:val="15"/>
        </w:numPr>
        <w:tabs>
          <w:tab w:val="left" w:pos="720"/>
        </w:tabs>
        <w:suppressAutoHyphens/>
        <w:autoSpaceDE w:val="0"/>
        <w:spacing w:after="0" w:line="240" w:lineRule="auto"/>
        <w:jc w:val="both"/>
        <w:rPr>
          <w:rFonts w:ascii="Times New Roman" w:hAnsi="Times New Roman" w:cs="Times New Roman"/>
          <w:sz w:val="28"/>
          <w:szCs w:val="28"/>
        </w:rPr>
      </w:pPr>
      <w:r w:rsidRPr="004C0038">
        <w:rPr>
          <w:rFonts w:ascii="Times New Roman" w:hAnsi="Times New Roman" w:cs="Times New Roman"/>
          <w:sz w:val="28"/>
          <w:szCs w:val="28"/>
        </w:rPr>
        <w:t xml:space="preserve"> Фомина Л.В. Сенсорное развитие</w:t>
      </w:r>
      <w:proofErr w:type="gramStart"/>
      <w:r w:rsidRPr="004C0038">
        <w:rPr>
          <w:rFonts w:ascii="Times New Roman" w:hAnsi="Times New Roman" w:cs="Times New Roman"/>
          <w:sz w:val="28"/>
          <w:szCs w:val="28"/>
        </w:rPr>
        <w:t xml:space="preserve"> :</w:t>
      </w:r>
      <w:proofErr w:type="gramEnd"/>
      <w:r w:rsidRPr="004C0038">
        <w:rPr>
          <w:rFonts w:ascii="Times New Roman" w:hAnsi="Times New Roman" w:cs="Times New Roman"/>
          <w:sz w:val="28"/>
          <w:szCs w:val="28"/>
        </w:rPr>
        <w:t xml:space="preserve"> программа для детей в возрасте  5-6 лет / Л.В. Фомина. - М.</w:t>
      </w:r>
      <w:proofErr w:type="gramStart"/>
      <w:r w:rsidRPr="004C0038">
        <w:rPr>
          <w:rFonts w:ascii="Times New Roman" w:hAnsi="Times New Roman" w:cs="Times New Roman"/>
          <w:sz w:val="28"/>
          <w:szCs w:val="28"/>
        </w:rPr>
        <w:t xml:space="preserve"> :</w:t>
      </w:r>
      <w:proofErr w:type="gramEnd"/>
      <w:r w:rsidRPr="004C0038">
        <w:rPr>
          <w:rFonts w:ascii="Times New Roman" w:hAnsi="Times New Roman" w:cs="Times New Roman"/>
          <w:sz w:val="28"/>
          <w:szCs w:val="28"/>
        </w:rPr>
        <w:t xml:space="preserve"> Сфера, 2001. - 77 с. : ил.</w:t>
      </w:r>
    </w:p>
    <w:p w:rsidR="004C0038" w:rsidRPr="004C0038" w:rsidRDefault="004C0038" w:rsidP="004C0038">
      <w:pPr>
        <w:widowControl w:val="0"/>
        <w:numPr>
          <w:ilvl w:val="0"/>
          <w:numId w:val="15"/>
        </w:numPr>
        <w:tabs>
          <w:tab w:val="left" w:pos="720"/>
        </w:tabs>
        <w:suppressAutoHyphens/>
        <w:autoSpaceDE w:val="0"/>
        <w:spacing w:after="0" w:line="240" w:lineRule="auto"/>
        <w:jc w:val="both"/>
        <w:rPr>
          <w:rFonts w:ascii="Times New Roman" w:hAnsi="Times New Roman" w:cs="Times New Roman"/>
          <w:sz w:val="28"/>
          <w:szCs w:val="28"/>
        </w:rPr>
      </w:pPr>
      <w:r w:rsidRPr="004C0038">
        <w:rPr>
          <w:rFonts w:ascii="Times New Roman" w:hAnsi="Times New Roman" w:cs="Times New Roman"/>
          <w:sz w:val="28"/>
          <w:szCs w:val="28"/>
        </w:rPr>
        <w:t xml:space="preserve">   Р.Волков «Радужная страна» Знакомство с цветом./ Р.Волков </w:t>
      </w:r>
      <w:proofErr w:type="gramStart"/>
      <w:r w:rsidRPr="004C0038">
        <w:rPr>
          <w:rFonts w:ascii="Times New Roman" w:hAnsi="Times New Roman" w:cs="Times New Roman"/>
          <w:sz w:val="28"/>
          <w:szCs w:val="28"/>
        </w:rPr>
        <w:t>-В</w:t>
      </w:r>
      <w:proofErr w:type="gramEnd"/>
      <w:r w:rsidRPr="004C0038">
        <w:rPr>
          <w:rFonts w:ascii="Times New Roman" w:hAnsi="Times New Roman" w:cs="Times New Roman"/>
          <w:sz w:val="28"/>
          <w:szCs w:val="28"/>
        </w:rPr>
        <w:t xml:space="preserve">олгоград «Учитель» 2003г -56с  </w:t>
      </w:r>
    </w:p>
    <w:p w:rsidR="004C0038" w:rsidRPr="004C0038" w:rsidRDefault="004C0038" w:rsidP="004C0038">
      <w:pPr>
        <w:widowControl w:val="0"/>
        <w:numPr>
          <w:ilvl w:val="0"/>
          <w:numId w:val="15"/>
        </w:numPr>
        <w:tabs>
          <w:tab w:val="left" w:pos="720"/>
        </w:tabs>
        <w:suppressAutoHyphens/>
        <w:autoSpaceDE w:val="0"/>
        <w:spacing w:after="0" w:line="240" w:lineRule="auto"/>
        <w:jc w:val="both"/>
        <w:rPr>
          <w:rFonts w:ascii="Times New Roman" w:hAnsi="Times New Roman" w:cs="Times New Roman"/>
          <w:sz w:val="28"/>
          <w:szCs w:val="28"/>
        </w:rPr>
      </w:pPr>
      <w:proofErr w:type="spellStart"/>
      <w:r w:rsidRPr="004C0038">
        <w:rPr>
          <w:rFonts w:ascii="Times New Roman" w:hAnsi="Times New Roman" w:cs="Times New Roman"/>
          <w:sz w:val="28"/>
          <w:szCs w:val="28"/>
        </w:rPr>
        <w:t>Алябьева</w:t>
      </w:r>
      <w:proofErr w:type="spellEnd"/>
      <w:r w:rsidRPr="004C0038">
        <w:rPr>
          <w:rFonts w:ascii="Times New Roman" w:hAnsi="Times New Roman" w:cs="Times New Roman"/>
          <w:sz w:val="28"/>
          <w:szCs w:val="28"/>
        </w:rPr>
        <w:t xml:space="preserve"> Е.А Занятия по </w:t>
      </w:r>
      <w:proofErr w:type="spellStart"/>
      <w:r w:rsidRPr="004C0038">
        <w:rPr>
          <w:rFonts w:ascii="Times New Roman" w:hAnsi="Times New Roman" w:cs="Times New Roman"/>
          <w:sz w:val="28"/>
          <w:szCs w:val="28"/>
        </w:rPr>
        <w:t>психогимнастике</w:t>
      </w:r>
      <w:proofErr w:type="gramStart"/>
      <w:r w:rsidRPr="004C0038">
        <w:rPr>
          <w:rFonts w:ascii="Times New Roman" w:hAnsi="Times New Roman" w:cs="Times New Roman"/>
          <w:sz w:val="28"/>
          <w:szCs w:val="28"/>
        </w:rPr>
        <w:t>.М</w:t>
      </w:r>
      <w:proofErr w:type="gramEnd"/>
      <w:r w:rsidRPr="004C0038">
        <w:rPr>
          <w:rFonts w:ascii="Times New Roman" w:hAnsi="Times New Roman" w:cs="Times New Roman"/>
          <w:sz w:val="28"/>
          <w:szCs w:val="28"/>
        </w:rPr>
        <w:t>етодическое</w:t>
      </w:r>
      <w:proofErr w:type="spellEnd"/>
      <w:r w:rsidRPr="004C0038">
        <w:rPr>
          <w:rFonts w:ascii="Times New Roman" w:hAnsi="Times New Roman" w:cs="Times New Roman"/>
          <w:sz w:val="28"/>
          <w:szCs w:val="28"/>
        </w:rPr>
        <w:t xml:space="preserve"> пособие./Е.А Алябьева-М.</w:t>
      </w:r>
      <w:proofErr w:type="gramStart"/>
      <w:r w:rsidRPr="004C0038">
        <w:rPr>
          <w:rFonts w:ascii="Times New Roman" w:hAnsi="Times New Roman" w:cs="Times New Roman"/>
          <w:sz w:val="28"/>
          <w:szCs w:val="28"/>
        </w:rPr>
        <w:t>:С</w:t>
      </w:r>
      <w:proofErr w:type="gramEnd"/>
      <w:r w:rsidRPr="004C0038">
        <w:rPr>
          <w:rFonts w:ascii="Times New Roman" w:hAnsi="Times New Roman" w:cs="Times New Roman"/>
          <w:sz w:val="28"/>
          <w:szCs w:val="28"/>
        </w:rPr>
        <w:t>фера,2008.-158с.</w:t>
      </w:r>
    </w:p>
    <w:p w:rsidR="004C0038" w:rsidRPr="004C0038" w:rsidRDefault="004C0038" w:rsidP="004C0038">
      <w:pPr>
        <w:widowControl w:val="0"/>
        <w:numPr>
          <w:ilvl w:val="0"/>
          <w:numId w:val="15"/>
        </w:numPr>
        <w:tabs>
          <w:tab w:val="left" w:pos="720"/>
        </w:tabs>
        <w:suppressAutoHyphens/>
        <w:autoSpaceDE w:val="0"/>
        <w:spacing w:after="0" w:line="240" w:lineRule="auto"/>
        <w:jc w:val="both"/>
        <w:rPr>
          <w:rFonts w:ascii="Times New Roman" w:hAnsi="Times New Roman" w:cs="Times New Roman"/>
          <w:sz w:val="28"/>
          <w:szCs w:val="28"/>
        </w:rPr>
      </w:pPr>
      <w:proofErr w:type="spellStart"/>
      <w:r w:rsidRPr="004C0038">
        <w:rPr>
          <w:rFonts w:ascii="Times New Roman" w:hAnsi="Times New Roman" w:cs="Times New Roman"/>
          <w:sz w:val="28"/>
          <w:szCs w:val="28"/>
        </w:rPr>
        <w:t>КряжеваН</w:t>
      </w:r>
      <w:proofErr w:type="gramStart"/>
      <w:r w:rsidRPr="004C0038">
        <w:rPr>
          <w:rFonts w:ascii="Times New Roman" w:hAnsi="Times New Roman" w:cs="Times New Roman"/>
          <w:sz w:val="28"/>
          <w:szCs w:val="28"/>
        </w:rPr>
        <w:t>.Л</w:t>
      </w:r>
      <w:proofErr w:type="spellEnd"/>
      <w:proofErr w:type="gramEnd"/>
      <w:r w:rsidRPr="004C0038">
        <w:rPr>
          <w:rFonts w:ascii="Times New Roman" w:hAnsi="Times New Roman" w:cs="Times New Roman"/>
          <w:sz w:val="28"/>
          <w:szCs w:val="28"/>
        </w:rPr>
        <w:t xml:space="preserve"> Развитие </w:t>
      </w:r>
      <w:proofErr w:type="spellStart"/>
      <w:r w:rsidRPr="004C0038">
        <w:rPr>
          <w:rFonts w:ascii="Times New Roman" w:hAnsi="Times New Roman" w:cs="Times New Roman"/>
          <w:sz w:val="28"/>
          <w:szCs w:val="28"/>
        </w:rPr>
        <w:t>эмоциональног</w:t>
      </w:r>
      <w:proofErr w:type="spellEnd"/>
      <w:r w:rsidRPr="004C0038">
        <w:rPr>
          <w:rFonts w:ascii="Times New Roman" w:hAnsi="Times New Roman" w:cs="Times New Roman"/>
          <w:sz w:val="28"/>
          <w:szCs w:val="28"/>
        </w:rPr>
        <w:t xml:space="preserve"> мира детей./КряжеваН.Л.-Ярославль.-1996</w:t>
      </w:r>
    </w:p>
    <w:p w:rsidR="004C0038" w:rsidRPr="004C0038" w:rsidRDefault="004C0038" w:rsidP="004C0038">
      <w:pPr>
        <w:widowControl w:val="0"/>
        <w:numPr>
          <w:ilvl w:val="0"/>
          <w:numId w:val="15"/>
        </w:numPr>
        <w:tabs>
          <w:tab w:val="left" w:pos="720"/>
        </w:tabs>
        <w:suppressAutoHyphens/>
        <w:autoSpaceDE w:val="0"/>
        <w:spacing w:after="0" w:line="240" w:lineRule="auto"/>
        <w:jc w:val="both"/>
        <w:rPr>
          <w:rFonts w:ascii="Times New Roman" w:hAnsi="Times New Roman" w:cs="Times New Roman"/>
          <w:sz w:val="28"/>
          <w:szCs w:val="28"/>
        </w:rPr>
      </w:pPr>
      <w:r w:rsidRPr="004C0038">
        <w:rPr>
          <w:rFonts w:ascii="Times New Roman" w:hAnsi="Times New Roman" w:cs="Times New Roman"/>
          <w:sz w:val="28"/>
          <w:szCs w:val="28"/>
        </w:rPr>
        <w:t xml:space="preserve">  Чистякова М.И </w:t>
      </w:r>
      <w:proofErr w:type="spellStart"/>
      <w:r w:rsidRPr="004C0038">
        <w:rPr>
          <w:rFonts w:ascii="Times New Roman" w:hAnsi="Times New Roman" w:cs="Times New Roman"/>
          <w:sz w:val="28"/>
          <w:szCs w:val="28"/>
        </w:rPr>
        <w:t>Психогимнастика</w:t>
      </w:r>
      <w:proofErr w:type="spellEnd"/>
      <w:r w:rsidRPr="004C0038">
        <w:rPr>
          <w:rFonts w:ascii="Times New Roman" w:hAnsi="Times New Roman" w:cs="Times New Roman"/>
          <w:sz w:val="28"/>
          <w:szCs w:val="28"/>
        </w:rPr>
        <w:t>./ М.:-Сфера, 1990г</w:t>
      </w:r>
    </w:p>
    <w:p w:rsidR="004C0038" w:rsidRPr="004C0038" w:rsidRDefault="004C0038" w:rsidP="004C0038">
      <w:pPr>
        <w:widowControl w:val="0"/>
        <w:numPr>
          <w:ilvl w:val="0"/>
          <w:numId w:val="15"/>
        </w:numPr>
        <w:tabs>
          <w:tab w:val="left" w:pos="720"/>
        </w:tabs>
        <w:suppressAutoHyphens/>
        <w:spacing w:after="0" w:line="240" w:lineRule="auto"/>
        <w:jc w:val="both"/>
        <w:rPr>
          <w:rFonts w:ascii="Times New Roman" w:hAnsi="Times New Roman" w:cs="Times New Roman"/>
          <w:sz w:val="28"/>
          <w:szCs w:val="28"/>
        </w:rPr>
      </w:pPr>
      <w:proofErr w:type="spellStart"/>
      <w:r w:rsidRPr="004C0038">
        <w:rPr>
          <w:rFonts w:ascii="Times New Roman" w:hAnsi="Times New Roman" w:cs="Times New Roman"/>
          <w:sz w:val="28"/>
          <w:szCs w:val="28"/>
        </w:rPr>
        <w:t>Вачков</w:t>
      </w:r>
      <w:proofErr w:type="spellEnd"/>
      <w:r w:rsidRPr="004C0038">
        <w:rPr>
          <w:rFonts w:ascii="Times New Roman" w:hAnsi="Times New Roman" w:cs="Times New Roman"/>
          <w:sz w:val="28"/>
          <w:szCs w:val="28"/>
        </w:rPr>
        <w:t xml:space="preserve"> И.В. «</w:t>
      </w:r>
      <w:proofErr w:type="spellStart"/>
      <w:r w:rsidRPr="004C0038">
        <w:rPr>
          <w:rFonts w:ascii="Times New Roman" w:hAnsi="Times New Roman" w:cs="Times New Roman"/>
          <w:sz w:val="28"/>
          <w:szCs w:val="28"/>
        </w:rPr>
        <w:t>Сказкотерапия</w:t>
      </w:r>
      <w:proofErr w:type="spellEnd"/>
      <w:r w:rsidRPr="004C0038">
        <w:rPr>
          <w:rFonts w:ascii="Times New Roman" w:hAnsi="Times New Roman" w:cs="Times New Roman"/>
          <w:sz w:val="28"/>
          <w:szCs w:val="28"/>
        </w:rPr>
        <w:t>» М. Ось-89 2001г.</w:t>
      </w:r>
    </w:p>
    <w:p w:rsidR="004C0038" w:rsidRPr="004C0038" w:rsidRDefault="004C0038" w:rsidP="004C0038">
      <w:pPr>
        <w:widowControl w:val="0"/>
        <w:numPr>
          <w:ilvl w:val="0"/>
          <w:numId w:val="15"/>
        </w:numPr>
        <w:tabs>
          <w:tab w:val="left" w:pos="720"/>
        </w:tabs>
        <w:suppressAutoHyphens/>
        <w:spacing w:after="0" w:line="240" w:lineRule="auto"/>
        <w:jc w:val="both"/>
        <w:rPr>
          <w:rFonts w:ascii="Times New Roman" w:hAnsi="Times New Roman" w:cs="Times New Roman"/>
          <w:sz w:val="28"/>
          <w:szCs w:val="28"/>
        </w:rPr>
      </w:pPr>
      <w:r w:rsidRPr="004C0038">
        <w:rPr>
          <w:rFonts w:ascii="Times New Roman" w:hAnsi="Times New Roman" w:cs="Times New Roman"/>
          <w:sz w:val="28"/>
          <w:szCs w:val="28"/>
        </w:rPr>
        <w:t xml:space="preserve">Короткова Л.Д. « </w:t>
      </w:r>
      <w:proofErr w:type="spellStart"/>
      <w:r w:rsidRPr="004C0038">
        <w:rPr>
          <w:rFonts w:ascii="Times New Roman" w:hAnsi="Times New Roman" w:cs="Times New Roman"/>
          <w:sz w:val="28"/>
          <w:szCs w:val="28"/>
        </w:rPr>
        <w:t>Сказкотерапия</w:t>
      </w:r>
      <w:proofErr w:type="spellEnd"/>
      <w:r w:rsidRPr="004C0038">
        <w:rPr>
          <w:rFonts w:ascii="Times New Roman" w:hAnsi="Times New Roman" w:cs="Times New Roman"/>
          <w:sz w:val="28"/>
          <w:szCs w:val="28"/>
        </w:rPr>
        <w:t xml:space="preserve"> для детей дошкольного и школьного возраста» ЦГЛ М. 2003 г</w:t>
      </w:r>
    </w:p>
    <w:p w:rsidR="004C0038" w:rsidRPr="004C0038" w:rsidRDefault="004C0038" w:rsidP="004C0038">
      <w:pPr>
        <w:widowControl w:val="0"/>
        <w:numPr>
          <w:ilvl w:val="0"/>
          <w:numId w:val="15"/>
        </w:numPr>
        <w:tabs>
          <w:tab w:val="left" w:pos="720"/>
        </w:tabs>
        <w:suppressAutoHyphens/>
        <w:spacing w:after="0" w:line="240" w:lineRule="auto"/>
        <w:jc w:val="both"/>
        <w:rPr>
          <w:rFonts w:ascii="Times New Roman" w:hAnsi="Times New Roman" w:cs="Times New Roman"/>
          <w:sz w:val="28"/>
          <w:szCs w:val="28"/>
        </w:rPr>
      </w:pPr>
      <w:proofErr w:type="spellStart"/>
      <w:r w:rsidRPr="004C0038">
        <w:rPr>
          <w:rFonts w:ascii="Times New Roman" w:hAnsi="Times New Roman" w:cs="Times New Roman"/>
          <w:sz w:val="28"/>
          <w:szCs w:val="28"/>
        </w:rPr>
        <w:t>Самоукина</w:t>
      </w:r>
      <w:proofErr w:type="spellEnd"/>
      <w:r w:rsidRPr="004C0038">
        <w:rPr>
          <w:rFonts w:ascii="Times New Roman" w:hAnsi="Times New Roman" w:cs="Times New Roman"/>
          <w:sz w:val="28"/>
          <w:szCs w:val="28"/>
        </w:rPr>
        <w:t xml:space="preserve"> Н.В. «Первые шаги школьного психолога» Дубна «Феникс» 2002г.</w:t>
      </w:r>
    </w:p>
    <w:p w:rsidR="004C0038" w:rsidRPr="004C0038" w:rsidRDefault="004C0038" w:rsidP="004C0038">
      <w:pPr>
        <w:widowControl w:val="0"/>
        <w:numPr>
          <w:ilvl w:val="0"/>
          <w:numId w:val="15"/>
        </w:numPr>
        <w:tabs>
          <w:tab w:val="left" w:pos="720"/>
        </w:tabs>
        <w:suppressAutoHyphens/>
        <w:spacing w:after="0" w:line="240" w:lineRule="auto"/>
        <w:jc w:val="both"/>
        <w:rPr>
          <w:rFonts w:ascii="Times New Roman" w:hAnsi="Times New Roman" w:cs="Times New Roman"/>
          <w:sz w:val="28"/>
          <w:szCs w:val="28"/>
        </w:rPr>
      </w:pPr>
      <w:r w:rsidRPr="004C0038">
        <w:rPr>
          <w:rFonts w:ascii="Times New Roman" w:hAnsi="Times New Roman" w:cs="Times New Roman"/>
          <w:sz w:val="28"/>
          <w:szCs w:val="28"/>
        </w:rPr>
        <w:t>Шмаков С.А. «Игры, развивающие психические качества личности школьника» ЦГЛ Москва 2004г</w:t>
      </w:r>
    </w:p>
    <w:p w:rsidR="004C0038" w:rsidRPr="004C0038" w:rsidRDefault="004C0038" w:rsidP="004C0038">
      <w:pPr>
        <w:widowControl w:val="0"/>
        <w:numPr>
          <w:ilvl w:val="0"/>
          <w:numId w:val="15"/>
        </w:numPr>
        <w:tabs>
          <w:tab w:val="left" w:pos="720"/>
        </w:tabs>
        <w:suppressAutoHyphens/>
        <w:spacing w:after="0" w:line="240" w:lineRule="auto"/>
        <w:jc w:val="both"/>
        <w:rPr>
          <w:rFonts w:ascii="Times New Roman" w:hAnsi="Times New Roman" w:cs="Times New Roman"/>
          <w:sz w:val="28"/>
          <w:szCs w:val="28"/>
        </w:rPr>
      </w:pPr>
      <w:r w:rsidRPr="004C0038">
        <w:rPr>
          <w:rFonts w:ascii="Times New Roman" w:hAnsi="Times New Roman" w:cs="Times New Roman"/>
          <w:sz w:val="28"/>
          <w:szCs w:val="28"/>
        </w:rPr>
        <w:t xml:space="preserve">Диагностический альбом  Цветковой М.Ю., Семенович А.С. «Диагностика топологических свойств нервной системы»,  Н.Я. Семаго, М.М. Семаго «Оценка развития познавательной деятельности ребенка (дошкольный и младший школьный возраст)» </w:t>
      </w:r>
      <w:proofErr w:type="gramStart"/>
      <w:r w:rsidRPr="004C0038">
        <w:rPr>
          <w:rFonts w:ascii="Times New Roman" w:hAnsi="Times New Roman" w:cs="Times New Roman"/>
          <w:sz w:val="28"/>
          <w:szCs w:val="28"/>
        </w:rPr>
        <w:t>С-П</w:t>
      </w:r>
      <w:proofErr w:type="gramEnd"/>
      <w:r w:rsidRPr="004C0038">
        <w:rPr>
          <w:rFonts w:ascii="Times New Roman" w:hAnsi="Times New Roman" w:cs="Times New Roman"/>
          <w:sz w:val="28"/>
          <w:szCs w:val="28"/>
        </w:rPr>
        <w:t>., «Триумф», 2007г.</w:t>
      </w:r>
    </w:p>
    <w:p w:rsidR="004C0038" w:rsidRPr="004C0038" w:rsidRDefault="004C0038" w:rsidP="004C0038">
      <w:pPr>
        <w:spacing w:after="0" w:line="240" w:lineRule="auto"/>
        <w:ind w:left="720"/>
        <w:jc w:val="both"/>
        <w:rPr>
          <w:rFonts w:ascii="Times New Roman" w:hAnsi="Times New Roman" w:cs="Times New Roman"/>
          <w:sz w:val="28"/>
          <w:szCs w:val="28"/>
        </w:rPr>
      </w:pPr>
    </w:p>
    <w:p w:rsidR="004C0038" w:rsidRPr="004C0038" w:rsidRDefault="004C0038" w:rsidP="004C0038">
      <w:pPr>
        <w:pStyle w:val="a3"/>
        <w:spacing w:after="0"/>
        <w:ind w:left="720"/>
        <w:rPr>
          <w:sz w:val="28"/>
          <w:szCs w:val="28"/>
        </w:rPr>
      </w:pPr>
    </w:p>
    <w:p w:rsidR="004C0038" w:rsidRDefault="004C0038" w:rsidP="004C0038">
      <w:pPr>
        <w:pStyle w:val="a3"/>
        <w:spacing w:line="360" w:lineRule="auto"/>
        <w:ind w:left="720"/>
      </w:pPr>
    </w:p>
    <w:p w:rsidR="004C0038" w:rsidRDefault="004C0038" w:rsidP="004C0038">
      <w:pPr>
        <w:pStyle w:val="a3"/>
        <w:spacing w:line="360" w:lineRule="auto"/>
        <w:ind w:left="720"/>
      </w:pPr>
    </w:p>
    <w:p w:rsidR="004C0038" w:rsidRDefault="004C0038" w:rsidP="004C0038">
      <w:pPr>
        <w:pStyle w:val="a3"/>
      </w:pPr>
    </w:p>
    <w:p w:rsidR="004C0038" w:rsidRDefault="004C0038" w:rsidP="004C0038">
      <w:pPr>
        <w:pStyle w:val="a3"/>
      </w:pPr>
    </w:p>
    <w:p w:rsidR="004C0038" w:rsidRDefault="004C0038" w:rsidP="004C0038">
      <w:pPr>
        <w:pStyle w:val="a3"/>
      </w:pPr>
    </w:p>
    <w:p w:rsidR="004C0038" w:rsidRDefault="004C0038" w:rsidP="004C0038">
      <w:pPr>
        <w:pStyle w:val="a3"/>
      </w:pPr>
    </w:p>
    <w:p w:rsidR="004C0038" w:rsidRDefault="004C0038" w:rsidP="004C0038">
      <w:pPr>
        <w:pStyle w:val="a3"/>
      </w:pPr>
    </w:p>
    <w:p w:rsidR="004C0038" w:rsidRDefault="004C0038" w:rsidP="004C0038">
      <w:pPr>
        <w:pStyle w:val="a3"/>
      </w:pPr>
    </w:p>
    <w:p w:rsidR="004C0038" w:rsidRDefault="004C0038" w:rsidP="004C0038">
      <w:pPr>
        <w:pStyle w:val="a3"/>
      </w:pPr>
    </w:p>
    <w:p w:rsidR="004C0038" w:rsidRDefault="004C0038" w:rsidP="004C0038">
      <w:pPr>
        <w:pStyle w:val="a3"/>
      </w:pPr>
    </w:p>
    <w:p w:rsidR="004C0038" w:rsidRDefault="004C0038" w:rsidP="004C0038">
      <w:pPr>
        <w:pStyle w:val="a3"/>
      </w:pPr>
    </w:p>
    <w:p w:rsidR="004C0038" w:rsidRDefault="004C0038" w:rsidP="004C0038">
      <w:pPr>
        <w:pStyle w:val="a3"/>
      </w:pPr>
    </w:p>
    <w:p w:rsidR="004C0038" w:rsidRDefault="004C0038" w:rsidP="004C0038">
      <w:pPr>
        <w:pStyle w:val="a3"/>
      </w:pPr>
    </w:p>
    <w:p w:rsidR="004C0038" w:rsidRDefault="004C0038" w:rsidP="004C0038"/>
    <w:p w:rsidR="004C0038" w:rsidRDefault="004C0038" w:rsidP="004C0038"/>
    <w:p w:rsidR="004C0038" w:rsidRDefault="004C0038" w:rsidP="004C0038"/>
    <w:p w:rsidR="005F6458" w:rsidRDefault="005F6458" w:rsidP="00C03703">
      <w:pPr>
        <w:pStyle w:val="a5"/>
        <w:spacing w:after="0" w:line="240" w:lineRule="auto"/>
        <w:ind w:left="2160"/>
        <w:jc w:val="center"/>
        <w:rPr>
          <w:rFonts w:ascii="Times New Roman" w:eastAsiaTheme="minorEastAsia" w:hAnsi="Times New Roman"/>
          <w:b/>
          <w:sz w:val="28"/>
          <w:szCs w:val="28"/>
          <w:lang w:eastAsia="ru-RU"/>
        </w:rPr>
      </w:pPr>
    </w:p>
    <w:p w:rsidR="005F6458" w:rsidRDefault="005F6458" w:rsidP="00C03703">
      <w:pPr>
        <w:pStyle w:val="a5"/>
        <w:spacing w:after="0" w:line="240" w:lineRule="auto"/>
        <w:ind w:left="2160"/>
        <w:jc w:val="center"/>
        <w:rPr>
          <w:rFonts w:ascii="Times New Roman" w:eastAsiaTheme="minorEastAsia" w:hAnsi="Times New Roman"/>
          <w:b/>
          <w:sz w:val="28"/>
          <w:szCs w:val="28"/>
          <w:lang w:eastAsia="ru-RU"/>
        </w:rPr>
      </w:pPr>
    </w:p>
    <w:p w:rsidR="005F6458" w:rsidRPr="00842AE4" w:rsidRDefault="005F6458" w:rsidP="00C03703">
      <w:pPr>
        <w:pStyle w:val="a5"/>
        <w:spacing w:after="0" w:line="240" w:lineRule="auto"/>
        <w:ind w:left="2160"/>
        <w:jc w:val="center"/>
        <w:rPr>
          <w:rFonts w:ascii="Times New Roman" w:eastAsiaTheme="minorEastAsia" w:hAnsi="Times New Roman"/>
          <w:b/>
          <w:sz w:val="28"/>
          <w:szCs w:val="28"/>
          <w:lang w:eastAsia="ru-RU"/>
        </w:rPr>
      </w:pPr>
    </w:p>
    <w:p w:rsidR="001B1ED2" w:rsidRDefault="001B1ED2" w:rsidP="001B1ED2">
      <w:pPr>
        <w:pStyle w:val="a3"/>
      </w:pPr>
      <w:r>
        <w:t xml:space="preserve"> </w:t>
      </w:r>
    </w:p>
    <w:p w:rsidR="00D61883" w:rsidRPr="009927D0" w:rsidRDefault="00D61883" w:rsidP="00952E6F">
      <w:pPr>
        <w:spacing w:after="0" w:line="240" w:lineRule="auto"/>
        <w:ind w:firstLine="567"/>
        <w:rPr>
          <w:rFonts w:ascii="Times New Roman" w:hAnsi="Times New Roman" w:cs="Times New Roman"/>
          <w:sz w:val="28"/>
          <w:szCs w:val="28"/>
        </w:rPr>
      </w:pPr>
    </w:p>
    <w:sectPr w:rsidR="00D61883" w:rsidRPr="009927D0" w:rsidSect="0013526C">
      <w:pgSz w:w="16838" w:h="11906" w:orient="landscape"/>
      <w:pgMar w:top="1135"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7"/>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5"/>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Symbol" w:hAnsi="Symbol"/>
      </w:r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singleLevel"/>
    <w:tmpl w:val="00000009"/>
    <w:name w:val="WW8Num3"/>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4"/>
    <w:lvl w:ilvl="0">
      <w:start w:val="1"/>
      <w:numFmt w:val="bullet"/>
      <w:lvlText w:val=""/>
      <w:lvlJc w:val="left"/>
      <w:pPr>
        <w:tabs>
          <w:tab w:val="num" w:pos="720"/>
        </w:tabs>
        <w:ind w:left="720" w:hanging="360"/>
      </w:pPr>
      <w:rPr>
        <w:rFonts w:ascii="Symbol" w:hAnsi="Symbol"/>
      </w:rPr>
    </w:lvl>
  </w:abstractNum>
  <w:abstractNum w:abstractNumId="1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5ED166D"/>
    <w:multiLevelType w:val="hybridMultilevel"/>
    <w:tmpl w:val="B694BF2E"/>
    <w:lvl w:ilvl="0" w:tplc="0E3ED504">
      <w:start w:val="5"/>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nsid w:val="33910AB0"/>
    <w:multiLevelType w:val="hybridMultilevel"/>
    <w:tmpl w:val="6F0447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F508FE"/>
    <w:multiLevelType w:val="hybridMultilevel"/>
    <w:tmpl w:val="B694BF2E"/>
    <w:lvl w:ilvl="0" w:tplc="0E3ED504">
      <w:start w:val="5"/>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4">
    <w:nsid w:val="408866C3"/>
    <w:multiLevelType w:val="hybridMultilevel"/>
    <w:tmpl w:val="48428C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9"/>
  </w:num>
  <w:num w:numId="7">
    <w:abstractNumId w:val="12"/>
  </w:num>
  <w:num w:numId="8">
    <w:abstractNumId w:val="14"/>
  </w:num>
  <w:num w:numId="9">
    <w:abstractNumId w:val="13"/>
  </w:num>
  <w:num w:numId="10">
    <w:abstractNumId w:val="4"/>
  </w:num>
  <w:num w:numId="11">
    <w:abstractNumId w:val="5"/>
  </w:num>
  <w:num w:numId="12">
    <w:abstractNumId w:val="6"/>
  </w:num>
  <w:num w:numId="13">
    <w:abstractNumId w:val="7"/>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13526C"/>
    <w:rsid w:val="000045A2"/>
    <w:rsid w:val="00006B78"/>
    <w:rsid w:val="000108C1"/>
    <w:rsid w:val="000125E0"/>
    <w:rsid w:val="0003262F"/>
    <w:rsid w:val="00036888"/>
    <w:rsid w:val="000370F9"/>
    <w:rsid w:val="00045661"/>
    <w:rsid w:val="00045B78"/>
    <w:rsid w:val="00046165"/>
    <w:rsid w:val="00055820"/>
    <w:rsid w:val="0006363C"/>
    <w:rsid w:val="000743FD"/>
    <w:rsid w:val="000857EE"/>
    <w:rsid w:val="00085880"/>
    <w:rsid w:val="000A4EFB"/>
    <w:rsid w:val="000A60EB"/>
    <w:rsid w:val="000A67C8"/>
    <w:rsid w:val="000B04A6"/>
    <w:rsid w:val="000C0925"/>
    <w:rsid w:val="000C5AF2"/>
    <w:rsid w:val="000D5CB3"/>
    <w:rsid w:val="000D5F56"/>
    <w:rsid w:val="000D7048"/>
    <w:rsid w:val="000D7A9D"/>
    <w:rsid w:val="000E3C89"/>
    <w:rsid w:val="000E5140"/>
    <w:rsid w:val="001006CA"/>
    <w:rsid w:val="001120C7"/>
    <w:rsid w:val="00123633"/>
    <w:rsid w:val="0013526C"/>
    <w:rsid w:val="00142D89"/>
    <w:rsid w:val="00152E19"/>
    <w:rsid w:val="001709A4"/>
    <w:rsid w:val="001832B1"/>
    <w:rsid w:val="00184540"/>
    <w:rsid w:val="001A0FF6"/>
    <w:rsid w:val="001A5B1C"/>
    <w:rsid w:val="001A7F77"/>
    <w:rsid w:val="001B1ED2"/>
    <w:rsid w:val="001B6A36"/>
    <w:rsid w:val="001C1406"/>
    <w:rsid w:val="001D3ABF"/>
    <w:rsid w:val="001F2EB0"/>
    <w:rsid w:val="001F5654"/>
    <w:rsid w:val="00201D8C"/>
    <w:rsid w:val="00201F21"/>
    <w:rsid w:val="002022DF"/>
    <w:rsid w:val="00203B36"/>
    <w:rsid w:val="00220AF3"/>
    <w:rsid w:val="002221A2"/>
    <w:rsid w:val="0023091E"/>
    <w:rsid w:val="002322BD"/>
    <w:rsid w:val="00240E6E"/>
    <w:rsid w:val="00245272"/>
    <w:rsid w:val="002511D0"/>
    <w:rsid w:val="00262B4D"/>
    <w:rsid w:val="00277A60"/>
    <w:rsid w:val="00281A08"/>
    <w:rsid w:val="00283D69"/>
    <w:rsid w:val="00290875"/>
    <w:rsid w:val="00290D92"/>
    <w:rsid w:val="00296887"/>
    <w:rsid w:val="002C2FCC"/>
    <w:rsid w:val="002D068E"/>
    <w:rsid w:val="002D120D"/>
    <w:rsid w:val="002E315F"/>
    <w:rsid w:val="002E4837"/>
    <w:rsid w:val="002F04E4"/>
    <w:rsid w:val="0030024B"/>
    <w:rsid w:val="00330B0E"/>
    <w:rsid w:val="0033788A"/>
    <w:rsid w:val="00347E15"/>
    <w:rsid w:val="00377262"/>
    <w:rsid w:val="00392063"/>
    <w:rsid w:val="003A7DBF"/>
    <w:rsid w:val="003C615D"/>
    <w:rsid w:val="003C70DD"/>
    <w:rsid w:val="003D00B0"/>
    <w:rsid w:val="003E5297"/>
    <w:rsid w:val="0040663E"/>
    <w:rsid w:val="00432BD0"/>
    <w:rsid w:val="00445AD5"/>
    <w:rsid w:val="004460C1"/>
    <w:rsid w:val="00452CED"/>
    <w:rsid w:val="00465A36"/>
    <w:rsid w:val="0048359E"/>
    <w:rsid w:val="00486E39"/>
    <w:rsid w:val="004A0C3D"/>
    <w:rsid w:val="004A411B"/>
    <w:rsid w:val="004B17F7"/>
    <w:rsid w:val="004B4951"/>
    <w:rsid w:val="004C0038"/>
    <w:rsid w:val="004C0547"/>
    <w:rsid w:val="004C2F8E"/>
    <w:rsid w:val="004D6460"/>
    <w:rsid w:val="004D795E"/>
    <w:rsid w:val="004E77D2"/>
    <w:rsid w:val="00503D93"/>
    <w:rsid w:val="0052344A"/>
    <w:rsid w:val="005275EA"/>
    <w:rsid w:val="00540BF5"/>
    <w:rsid w:val="0054439C"/>
    <w:rsid w:val="00570428"/>
    <w:rsid w:val="00574845"/>
    <w:rsid w:val="00580E4D"/>
    <w:rsid w:val="005909CA"/>
    <w:rsid w:val="0059223E"/>
    <w:rsid w:val="005926D8"/>
    <w:rsid w:val="00595799"/>
    <w:rsid w:val="00596E66"/>
    <w:rsid w:val="005A10BD"/>
    <w:rsid w:val="005B3270"/>
    <w:rsid w:val="005C11B2"/>
    <w:rsid w:val="005C2717"/>
    <w:rsid w:val="005C7182"/>
    <w:rsid w:val="005D2F92"/>
    <w:rsid w:val="005F6458"/>
    <w:rsid w:val="00603ED6"/>
    <w:rsid w:val="00604A1D"/>
    <w:rsid w:val="00611C66"/>
    <w:rsid w:val="00615E3C"/>
    <w:rsid w:val="006161DE"/>
    <w:rsid w:val="00640062"/>
    <w:rsid w:val="006424DC"/>
    <w:rsid w:val="006446E4"/>
    <w:rsid w:val="00655418"/>
    <w:rsid w:val="006659FD"/>
    <w:rsid w:val="00666FFA"/>
    <w:rsid w:val="00671431"/>
    <w:rsid w:val="00675222"/>
    <w:rsid w:val="00677C05"/>
    <w:rsid w:val="00694E58"/>
    <w:rsid w:val="0069694D"/>
    <w:rsid w:val="006A0CF7"/>
    <w:rsid w:val="006D4117"/>
    <w:rsid w:val="006F3615"/>
    <w:rsid w:val="006F381D"/>
    <w:rsid w:val="0071534B"/>
    <w:rsid w:val="0072116A"/>
    <w:rsid w:val="00724F14"/>
    <w:rsid w:val="00734FC0"/>
    <w:rsid w:val="007513AC"/>
    <w:rsid w:val="007556F7"/>
    <w:rsid w:val="00756EDA"/>
    <w:rsid w:val="0076791F"/>
    <w:rsid w:val="0077222E"/>
    <w:rsid w:val="00794CD7"/>
    <w:rsid w:val="007A4DEF"/>
    <w:rsid w:val="007A57E3"/>
    <w:rsid w:val="007B2EAA"/>
    <w:rsid w:val="007B702A"/>
    <w:rsid w:val="007C4475"/>
    <w:rsid w:val="007C698F"/>
    <w:rsid w:val="007D2CF0"/>
    <w:rsid w:val="007D4ED8"/>
    <w:rsid w:val="007D6239"/>
    <w:rsid w:val="00800720"/>
    <w:rsid w:val="00831036"/>
    <w:rsid w:val="00842F7F"/>
    <w:rsid w:val="00845C7C"/>
    <w:rsid w:val="00856174"/>
    <w:rsid w:val="008569CB"/>
    <w:rsid w:val="00872F2D"/>
    <w:rsid w:val="008740F7"/>
    <w:rsid w:val="0087504C"/>
    <w:rsid w:val="008772D8"/>
    <w:rsid w:val="00884794"/>
    <w:rsid w:val="008A09C4"/>
    <w:rsid w:val="008A13C7"/>
    <w:rsid w:val="008B464B"/>
    <w:rsid w:val="008F104E"/>
    <w:rsid w:val="008F2F91"/>
    <w:rsid w:val="00914D01"/>
    <w:rsid w:val="00934591"/>
    <w:rsid w:val="00934CDB"/>
    <w:rsid w:val="00952E6F"/>
    <w:rsid w:val="00957182"/>
    <w:rsid w:val="0096106D"/>
    <w:rsid w:val="0098233C"/>
    <w:rsid w:val="00983A27"/>
    <w:rsid w:val="009927D0"/>
    <w:rsid w:val="0099733F"/>
    <w:rsid w:val="009B2F58"/>
    <w:rsid w:val="009B3448"/>
    <w:rsid w:val="009B5CE1"/>
    <w:rsid w:val="009D0212"/>
    <w:rsid w:val="009D16DA"/>
    <w:rsid w:val="009D7554"/>
    <w:rsid w:val="009E01AF"/>
    <w:rsid w:val="009F04AD"/>
    <w:rsid w:val="009F7221"/>
    <w:rsid w:val="00A05707"/>
    <w:rsid w:val="00A11F8D"/>
    <w:rsid w:val="00A16590"/>
    <w:rsid w:val="00A22376"/>
    <w:rsid w:val="00A34EBD"/>
    <w:rsid w:val="00A57952"/>
    <w:rsid w:val="00A616C7"/>
    <w:rsid w:val="00A70E71"/>
    <w:rsid w:val="00A74A07"/>
    <w:rsid w:val="00A75D7A"/>
    <w:rsid w:val="00A76484"/>
    <w:rsid w:val="00A769C0"/>
    <w:rsid w:val="00A80612"/>
    <w:rsid w:val="00A82D38"/>
    <w:rsid w:val="00A86C36"/>
    <w:rsid w:val="00A962FE"/>
    <w:rsid w:val="00A97D79"/>
    <w:rsid w:val="00AA2B73"/>
    <w:rsid w:val="00AA4496"/>
    <w:rsid w:val="00AA530A"/>
    <w:rsid w:val="00AC75E7"/>
    <w:rsid w:val="00AD2985"/>
    <w:rsid w:val="00AE4632"/>
    <w:rsid w:val="00AF1293"/>
    <w:rsid w:val="00AF4427"/>
    <w:rsid w:val="00B12882"/>
    <w:rsid w:val="00B23005"/>
    <w:rsid w:val="00B31D30"/>
    <w:rsid w:val="00B348E8"/>
    <w:rsid w:val="00B4213C"/>
    <w:rsid w:val="00B5454C"/>
    <w:rsid w:val="00B56CE5"/>
    <w:rsid w:val="00B62C39"/>
    <w:rsid w:val="00B73A2E"/>
    <w:rsid w:val="00B75560"/>
    <w:rsid w:val="00B9088B"/>
    <w:rsid w:val="00BA5116"/>
    <w:rsid w:val="00BB3B47"/>
    <w:rsid w:val="00BC02AA"/>
    <w:rsid w:val="00BC6C0F"/>
    <w:rsid w:val="00BE09B3"/>
    <w:rsid w:val="00C00017"/>
    <w:rsid w:val="00C00184"/>
    <w:rsid w:val="00C03703"/>
    <w:rsid w:val="00C22B74"/>
    <w:rsid w:val="00C25A35"/>
    <w:rsid w:val="00C43B89"/>
    <w:rsid w:val="00C576AE"/>
    <w:rsid w:val="00C61ECF"/>
    <w:rsid w:val="00C67A98"/>
    <w:rsid w:val="00C818C6"/>
    <w:rsid w:val="00C82000"/>
    <w:rsid w:val="00C90FF2"/>
    <w:rsid w:val="00C9478A"/>
    <w:rsid w:val="00CB70D3"/>
    <w:rsid w:val="00CF003F"/>
    <w:rsid w:val="00D20AF9"/>
    <w:rsid w:val="00D21F59"/>
    <w:rsid w:val="00D35559"/>
    <w:rsid w:val="00D424CD"/>
    <w:rsid w:val="00D433C0"/>
    <w:rsid w:val="00D450A7"/>
    <w:rsid w:val="00D61883"/>
    <w:rsid w:val="00D7291E"/>
    <w:rsid w:val="00D80BBE"/>
    <w:rsid w:val="00D843CE"/>
    <w:rsid w:val="00D957A9"/>
    <w:rsid w:val="00DC534C"/>
    <w:rsid w:val="00DC72FC"/>
    <w:rsid w:val="00DD7295"/>
    <w:rsid w:val="00DD7C4C"/>
    <w:rsid w:val="00DE17AB"/>
    <w:rsid w:val="00E11384"/>
    <w:rsid w:val="00E11E2E"/>
    <w:rsid w:val="00E14549"/>
    <w:rsid w:val="00E163D4"/>
    <w:rsid w:val="00E271DF"/>
    <w:rsid w:val="00E27880"/>
    <w:rsid w:val="00E55047"/>
    <w:rsid w:val="00E67520"/>
    <w:rsid w:val="00E733B8"/>
    <w:rsid w:val="00E8383C"/>
    <w:rsid w:val="00E85B1F"/>
    <w:rsid w:val="00E92F99"/>
    <w:rsid w:val="00EA1B37"/>
    <w:rsid w:val="00EC05C6"/>
    <w:rsid w:val="00EC0B74"/>
    <w:rsid w:val="00EC4FDE"/>
    <w:rsid w:val="00EE5E68"/>
    <w:rsid w:val="00EE60D5"/>
    <w:rsid w:val="00EF005E"/>
    <w:rsid w:val="00F041F6"/>
    <w:rsid w:val="00F142B5"/>
    <w:rsid w:val="00F229F2"/>
    <w:rsid w:val="00F317C0"/>
    <w:rsid w:val="00F3263E"/>
    <w:rsid w:val="00F44ED8"/>
    <w:rsid w:val="00F51F0D"/>
    <w:rsid w:val="00F7275E"/>
    <w:rsid w:val="00F81B0D"/>
    <w:rsid w:val="00F877E8"/>
    <w:rsid w:val="00F87EC5"/>
    <w:rsid w:val="00FC3515"/>
    <w:rsid w:val="00FE5022"/>
    <w:rsid w:val="00FF0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03F"/>
  </w:style>
  <w:style w:type="paragraph" w:styleId="3">
    <w:name w:val="heading 3"/>
    <w:basedOn w:val="a"/>
    <w:next w:val="a"/>
    <w:link w:val="30"/>
    <w:qFormat/>
    <w:rsid w:val="005B3270"/>
    <w:pPr>
      <w:keepNext/>
      <w:widowControl w:val="0"/>
      <w:tabs>
        <w:tab w:val="num" w:pos="0"/>
      </w:tabs>
      <w:suppressAutoHyphens/>
      <w:autoSpaceDE w:val="0"/>
      <w:spacing w:after="0" w:line="360" w:lineRule="auto"/>
      <w:jc w:val="center"/>
      <w:outlineLvl w:val="2"/>
    </w:pPr>
    <w:rPr>
      <w:rFonts w:ascii="Times New Roman" w:eastAsia="Lucida Sans Unicode" w:hAnsi="Times New Roman" w:cs="Times New Roman"/>
      <w:b/>
      <w:bCs/>
      <w:kern w:val="1"/>
      <w:sz w:val="24"/>
      <w:szCs w:val="18"/>
    </w:rPr>
  </w:style>
  <w:style w:type="paragraph" w:styleId="4">
    <w:name w:val="heading 4"/>
    <w:basedOn w:val="a"/>
    <w:next w:val="a"/>
    <w:link w:val="40"/>
    <w:uiPriority w:val="9"/>
    <w:unhideWhenUsed/>
    <w:qFormat/>
    <w:rsid w:val="009927D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B3270"/>
    <w:rPr>
      <w:rFonts w:ascii="Times New Roman" w:eastAsia="Lucida Sans Unicode" w:hAnsi="Times New Roman" w:cs="Times New Roman"/>
      <w:b/>
      <w:bCs/>
      <w:kern w:val="1"/>
      <w:sz w:val="24"/>
      <w:szCs w:val="18"/>
    </w:rPr>
  </w:style>
  <w:style w:type="paragraph" w:styleId="a3">
    <w:name w:val="Body Text"/>
    <w:basedOn w:val="a"/>
    <w:link w:val="a4"/>
    <w:semiHidden/>
    <w:rsid w:val="005B3270"/>
    <w:pPr>
      <w:widowControl w:val="0"/>
      <w:suppressAutoHyphens/>
      <w:spacing w:after="120" w:line="240" w:lineRule="auto"/>
    </w:pPr>
    <w:rPr>
      <w:rFonts w:ascii="Times New Roman" w:eastAsia="Lucida Sans Unicode" w:hAnsi="Times New Roman" w:cs="Times New Roman"/>
      <w:kern w:val="1"/>
      <w:sz w:val="24"/>
      <w:szCs w:val="24"/>
    </w:rPr>
  </w:style>
  <w:style w:type="character" w:customStyle="1" w:styleId="a4">
    <w:name w:val="Основной текст Знак"/>
    <w:basedOn w:val="a0"/>
    <w:link w:val="a3"/>
    <w:semiHidden/>
    <w:rsid w:val="005B3270"/>
    <w:rPr>
      <w:rFonts w:ascii="Times New Roman" w:eastAsia="Lucida Sans Unicode" w:hAnsi="Times New Roman" w:cs="Times New Roman"/>
      <w:kern w:val="1"/>
      <w:sz w:val="24"/>
      <w:szCs w:val="24"/>
    </w:rPr>
  </w:style>
  <w:style w:type="paragraph" w:styleId="a5">
    <w:name w:val="List Paragraph"/>
    <w:basedOn w:val="a"/>
    <w:uiPriority w:val="34"/>
    <w:qFormat/>
    <w:rsid w:val="00503D93"/>
    <w:pPr>
      <w:ind w:left="720"/>
      <w:contextualSpacing/>
    </w:pPr>
    <w:rPr>
      <w:rFonts w:ascii="Calibri" w:eastAsia="Calibri" w:hAnsi="Calibri" w:cs="Times New Roman"/>
      <w:lang w:eastAsia="en-US"/>
    </w:rPr>
  </w:style>
  <w:style w:type="paragraph" w:customStyle="1" w:styleId="c21">
    <w:name w:val="c21"/>
    <w:basedOn w:val="a"/>
    <w:rsid w:val="001832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1832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1832B1"/>
  </w:style>
  <w:style w:type="character" w:customStyle="1" w:styleId="40">
    <w:name w:val="Заголовок 4 Знак"/>
    <w:basedOn w:val="a0"/>
    <w:link w:val="4"/>
    <w:uiPriority w:val="9"/>
    <w:rsid w:val="009927D0"/>
    <w:rPr>
      <w:rFonts w:asciiTheme="majorHAnsi" w:eastAsiaTheme="majorEastAsia" w:hAnsiTheme="majorHAnsi" w:cstheme="majorBidi"/>
      <w:b/>
      <w:bCs/>
      <w:i/>
      <w:iCs/>
      <w:color w:val="4F81BD" w:themeColor="accent1"/>
    </w:rPr>
  </w:style>
  <w:style w:type="table" w:styleId="a6">
    <w:name w:val="Table Grid"/>
    <w:basedOn w:val="a1"/>
    <w:uiPriority w:val="59"/>
    <w:rsid w:val="005F64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7">
    <w:name w:val="Содержимое таблицы"/>
    <w:basedOn w:val="a"/>
    <w:rsid w:val="0006363C"/>
    <w:pPr>
      <w:widowControl w:val="0"/>
      <w:suppressLineNumbers/>
      <w:suppressAutoHyphens/>
      <w:spacing w:after="0" w:line="240" w:lineRule="auto"/>
    </w:pPr>
    <w:rPr>
      <w:rFonts w:ascii="Times New Roman" w:eastAsia="Lucida Sans Unicode" w:hAnsi="Times New Roman"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C873A-A3B8-4721-9214-DAADE0118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41</Pages>
  <Words>9672</Words>
  <Characters>55131</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64674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123</cp:lastModifiedBy>
  <cp:revision>175</cp:revision>
  <cp:lastPrinted>2014-09-10T22:10:00Z</cp:lastPrinted>
  <dcterms:created xsi:type="dcterms:W3CDTF">2014-09-10T03:17:00Z</dcterms:created>
  <dcterms:modified xsi:type="dcterms:W3CDTF">2017-04-05T09:27:00Z</dcterms:modified>
</cp:coreProperties>
</file>